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20CE1" w:rsidRDefault="00D20CE1">
      <w:pPr>
        <w:pStyle w:val="ConsPlusNormal0"/>
        <w:jc w:val="right"/>
      </w:pPr>
      <w:r>
        <w:rPr>
          <w:rStyle w:val="af4"/>
          <w:rFonts w:ascii="Times New Roman" w:hAnsi="Times New Roman" w:cs="Times New Roman"/>
          <w:i w:val="0"/>
          <w:iCs w:val="0"/>
          <w:color w:val="000000"/>
          <w:sz w:val="28"/>
          <w:szCs w:val="28"/>
        </w:rPr>
        <w:t>ПРОЕКТ</w:t>
      </w:r>
    </w:p>
    <w:p w:rsidR="00D20CE1" w:rsidRDefault="00D20CE1">
      <w:pPr>
        <w:pStyle w:val="ConsPlusNormal0"/>
        <w:jc w:val="center"/>
      </w:pPr>
    </w:p>
    <w:p w:rsidR="00D20CE1" w:rsidRDefault="00D20CE1">
      <w:pPr>
        <w:pStyle w:val="ConsPlusNormal0"/>
        <w:jc w:val="center"/>
      </w:pPr>
      <w:r>
        <w:rPr>
          <w:rStyle w:val="af4"/>
          <w:rFonts w:ascii="Times New Roman" w:hAnsi="Times New Roman" w:cs="Times New Roman"/>
          <w:i w:val="0"/>
          <w:iCs w:val="0"/>
          <w:color w:val="000000"/>
          <w:sz w:val="28"/>
          <w:szCs w:val="28"/>
        </w:rPr>
        <w:t>Типовой регламент предоставления общеобразовательной организацией муниципального образования Московской области услуги</w:t>
      </w:r>
    </w:p>
    <w:p w:rsidR="00D20CE1" w:rsidRDefault="00D20CE1">
      <w:pPr>
        <w:pStyle w:val="ConsPlusNormal0"/>
        <w:jc w:val="center"/>
      </w:pPr>
      <w:r>
        <w:rPr>
          <w:rStyle w:val="af4"/>
          <w:rFonts w:ascii="Times New Roman" w:hAnsi="Times New Roman" w:cs="Times New Roman"/>
          <w:i w:val="0"/>
          <w:iCs w:val="0"/>
          <w:color w:val="000000"/>
          <w:sz w:val="28"/>
          <w:szCs w:val="28"/>
        </w:rPr>
        <w:t>«Предоставление информации о текущей успеваемости обучающегося, ведение электронного дневника и электронного журнала успеваемости»</w:t>
      </w:r>
    </w:p>
    <w:p w:rsidR="00D20CE1" w:rsidRDefault="00D20CE1">
      <w:pPr>
        <w:pStyle w:val="Default"/>
        <w:spacing w:line="23" w:lineRule="atLeast"/>
        <w:ind w:firstLine="709"/>
      </w:pPr>
      <w:r>
        <w:rPr>
          <w:rStyle w:val="af4"/>
          <w:i w:val="0"/>
          <w:iCs w:val="0"/>
          <w:sz w:val="24"/>
          <w:szCs w:val="24"/>
        </w:rPr>
        <w:br/>
      </w:r>
    </w:p>
    <w:p w:rsidR="00D20CE1" w:rsidRDefault="00D20CE1">
      <w:pPr>
        <w:pStyle w:val="Default"/>
        <w:tabs>
          <w:tab w:val="left" w:pos="8340"/>
        </w:tabs>
        <w:spacing w:line="23" w:lineRule="atLeast"/>
        <w:ind w:firstLine="709"/>
      </w:pPr>
    </w:p>
    <w:p w:rsidR="00D20CE1" w:rsidRPr="00860BF6" w:rsidRDefault="00D20CE1">
      <w:pPr>
        <w:pStyle w:val="Default"/>
        <w:tabs>
          <w:tab w:val="left" w:pos="8340"/>
        </w:tabs>
        <w:spacing w:line="23" w:lineRule="atLeast"/>
        <w:ind w:firstLine="709"/>
        <w:rPr>
          <w:rFonts w:ascii="Times New Roman" w:hAnsi="Times New Roman"/>
        </w:rPr>
      </w:pPr>
      <w:r w:rsidRPr="00860BF6">
        <w:rPr>
          <w:rStyle w:val="af4"/>
          <w:rFonts w:ascii="Times New Roman" w:hAnsi="Times New Roman"/>
          <w:i w:val="0"/>
          <w:iCs w:val="0"/>
          <w:sz w:val="24"/>
          <w:szCs w:val="24"/>
        </w:rPr>
        <w:t>Список разделов</w:t>
      </w:r>
    </w:p>
    <w:p w:rsidR="00D20CE1" w:rsidRPr="00860BF6" w:rsidRDefault="00D20CE1">
      <w:pPr>
        <w:pStyle w:val="Default"/>
        <w:tabs>
          <w:tab w:val="left" w:pos="8340"/>
        </w:tabs>
        <w:spacing w:line="23" w:lineRule="atLeast"/>
        <w:ind w:firstLine="709"/>
        <w:rPr>
          <w:rFonts w:ascii="Times New Roman" w:hAnsi="Times New Roman"/>
        </w:rPr>
      </w:pPr>
      <w:r w:rsidRPr="00860BF6">
        <w:rPr>
          <w:rFonts w:ascii="Times New Roman" w:hAnsi="Times New Roman"/>
        </w:rPr>
        <w:tab/>
      </w:r>
    </w:p>
    <w:p w:rsidR="00D20CE1" w:rsidRPr="00860BF6" w:rsidRDefault="00D20CE1">
      <w:pPr>
        <w:pStyle w:val="112"/>
        <w:spacing w:before="0" w:after="0" w:line="240" w:lineRule="auto"/>
        <w:rPr>
          <w:rFonts w:ascii="Times New Roman" w:hAnsi="Times New Roman"/>
        </w:rPr>
      </w:pPr>
      <w:r w:rsidRPr="00860BF6">
        <w:rPr>
          <w:rFonts w:ascii="Times New Roman" w:hAnsi="Times New Roman"/>
        </w:rPr>
        <w:fldChar w:fldCharType="begin"/>
      </w:r>
      <w:r w:rsidRPr="00860BF6">
        <w:rPr>
          <w:rFonts w:ascii="Times New Roman" w:hAnsi="Times New Roman"/>
        </w:rPr>
        <w:instrText xml:space="preserve"> TOC \o "1-3" \h</w:instrText>
      </w:r>
      <w:r w:rsidRPr="00860BF6">
        <w:rPr>
          <w:rFonts w:ascii="Times New Roman" w:hAnsi="Times New Roman"/>
        </w:rPr>
        <w:fldChar w:fldCharType="separate"/>
      </w:r>
      <w:r w:rsidRPr="00860BF6">
        <w:rPr>
          <w:rStyle w:val="af4"/>
          <w:rFonts w:ascii="Times New Roman" w:hAnsi="Times New Roman"/>
          <w:i w:val="0"/>
          <w:iCs w:val="0"/>
          <w:sz w:val="24"/>
          <w:szCs w:val="24"/>
        </w:rPr>
        <w:t>Раздел I. Общие положения</w:t>
      </w:r>
      <w:r w:rsidRPr="00860BF6">
        <w:rPr>
          <w:rStyle w:val="af4"/>
          <w:rFonts w:ascii="Times New Roman" w:hAnsi="Times New Roman"/>
          <w:i w:val="0"/>
          <w:iCs w:val="0"/>
          <w:sz w:val="24"/>
          <w:szCs w:val="24"/>
        </w:rPr>
        <w:tab/>
        <w:t>3</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1.Предмет регулирования Регламента</w:t>
      </w:r>
      <w:r w:rsidRPr="00860BF6">
        <w:rPr>
          <w:rStyle w:val="af4"/>
          <w:rFonts w:ascii="Times New Roman" w:hAnsi="Times New Roman"/>
          <w:i w:val="0"/>
          <w:iCs w:val="0"/>
          <w:sz w:val="24"/>
          <w:szCs w:val="24"/>
        </w:rPr>
        <w:tab/>
        <w:t>3</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2.Лица, имеющие право на получение Услуги</w:t>
      </w:r>
      <w:r w:rsidRPr="00860BF6">
        <w:rPr>
          <w:rStyle w:val="af4"/>
          <w:rFonts w:ascii="Times New Roman" w:hAnsi="Times New Roman"/>
          <w:i w:val="0"/>
          <w:iCs w:val="0"/>
          <w:sz w:val="24"/>
          <w:szCs w:val="24"/>
        </w:rPr>
        <w:tab/>
        <w:t>3</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3.Требования к порядку информирования о предоставлении Услуги</w:t>
      </w:r>
      <w:r w:rsidRPr="00860BF6">
        <w:rPr>
          <w:rStyle w:val="af4"/>
          <w:rFonts w:ascii="Times New Roman" w:hAnsi="Times New Roman"/>
          <w:i w:val="0"/>
          <w:iCs w:val="0"/>
          <w:sz w:val="24"/>
          <w:szCs w:val="24"/>
        </w:rPr>
        <w:tab/>
        <w:t>3</w:t>
      </w:r>
    </w:p>
    <w:p w:rsidR="00D20CE1" w:rsidRPr="00860BF6" w:rsidRDefault="00D20CE1">
      <w:pPr>
        <w:pStyle w:val="112"/>
        <w:spacing w:before="0" w:after="0" w:line="240" w:lineRule="auto"/>
        <w:rPr>
          <w:rFonts w:ascii="Times New Roman" w:hAnsi="Times New Roman"/>
        </w:rPr>
      </w:pPr>
      <w:r w:rsidRPr="00860BF6">
        <w:rPr>
          <w:rStyle w:val="af4"/>
          <w:rFonts w:ascii="Times New Roman" w:hAnsi="Times New Roman"/>
          <w:i w:val="0"/>
          <w:iCs w:val="0"/>
          <w:sz w:val="24"/>
          <w:szCs w:val="24"/>
        </w:rPr>
        <w:t>Раздел II. ПОРЯДОК ПРЕДОСТАВЛЕНИЯ услуги</w:t>
      </w:r>
      <w:r w:rsidRPr="00860BF6">
        <w:rPr>
          <w:rStyle w:val="af4"/>
          <w:rFonts w:ascii="Times New Roman" w:hAnsi="Times New Roman"/>
          <w:i w:val="0"/>
          <w:iCs w:val="0"/>
          <w:sz w:val="24"/>
          <w:szCs w:val="24"/>
        </w:rPr>
        <w:tab/>
        <w:t>5</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4.Наименование Услуги</w:t>
      </w:r>
      <w:r w:rsidRPr="00860BF6">
        <w:rPr>
          <w:rStyle w:val="af4"/>
          <w:rFonts w:ascii="Times New Roman" w:hAnsi="Times New Roman"/>
          <w:i w:val="0"/>
          <w:iCs w:val="0"/>
          <w:sz w:val="24"/>
          <w:szCs w:val="24"/>
        </w:rPr>
        <w:tab/>
        <w:t>5</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5.Наименование организации, предоставляющей Услугу</w:t>
      </w:r>
      <w:r w:rsidRPr="00860BF6">
        <w:rPr>
          <w:rStyle w:val="af4"/>
          <w:rFonts w:ascii="Times New Roman" w:hAnsi="Times New Roman"/>
          <w:i w:val="0"/>
          <w:iCs w:val="0"/>
          <w:sz w:val="24"/>
          <w:szCs w:val="24"/>
        </w:rPr>
        <w:tab/>
        <w:t>6</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6.Результат предоставления Услуги</w:t>
      </w:r>
      <w:r w:rsidRPr="00860BF6">
        <w:rPr>
          <w:rStyle w:val="af4"/>
          <w:rFonts w:ascii="Times New Roman" w:hAnsi="Times New Roman"/>
          <w:i w:val="0"/>
          <w:iCs w:val="0"/>
          <w:sz w:val="24"/>
          <w:szCs w:val="24"/>
        </w:rPr>
        <w:tab/>
        <w:t>6</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7.Срок регистрации запроса Заявителя о предоставлении Услуги</w:t>
      </w:r>
      <w:r w:rsidRPr="00860BF6">
        <w:rPr>
          <w:rStyle w:val="af4"/>
          <w:rFonts w:ascii="Times New Roman" w:hAnsi="Times New Roman"/>
          <w:i w:val="0"/>
          <w:iCs w:val="0"/>
          <w:sz w:val="24"/>
          <w:szCs w:val="24"/>
        </w:rPr>
        <w:tab/>
        <w:t>6</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8.Срок предоставления Услуги</w:t>
      </w:r>
      <w:r w:rsidRPr="00860BF6">
        <w:rPr>
          <w:rStyle w:val="af4"/>
          <w:rFonts w:ascii="Times New Roman" w:hAnsi="Times New Roman"/>
          <w:i w:val="0"/>
          <w:iCs w:val="0"/>
          <w:sz w:val="24"/>
          <w:szCs w:val="24"/>
        </w:rPr>
        <w:tab/>
        <w:t>6</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9.Правовые основания предоставления Услуги</w:t>
      </w:r>
      <w:r w:rsidRPr="00860BF6">
        <w:rPr>
          <w:rStyle w:val="af4"/>
          <w:rFonts w:ascii="Times New Roman" w:hAnsi="Times New Roman"/>
          <w:i w:val="0"/>
          <w:iCs w:val="0"/>
          <w:sz w:val="24"/>
          <w:szCs w:val="24"/>
        </w:rPr>
        <w:tab/>
        <w:t>7</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10.Исчерпывающий перечень документов и сведений, необходимых для предоставления Услуги, подлежащих представлению Заявителем</w:t>
      </w:r>
      <w:r w:rsidRPr="00860BF6">
        <w:rPr>
          <w:rStyle w:val="af4"/>
          <w:rFonts w:ascii="Times New Roman" w:hAnsi="Times New Roman"/>
          <w:i w:val="0"/>
          <w:iCs w:val="0"/>
          <w:sz w:val="24"/>
          <w:szCs w:val="24"/>
        </w:rPr>
        <w:tab/>
        <w:t>7</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11.Исчерпывающий перечень документов, необходимых для предоставления Услуги, которые находятся в распоряжении органов власти, органов местного самоуправления или организаций</w:t>
      </w:r>
      <w:r w:rsidRPr="00860BF6">
        <w:rPr>
          <w:rStyle w:val="af4"/>
          <w:rFonts w:ascii="Times New Roman" w:hAnsi="Times New Roman"/>
          <w:i w:val="0"/>
          <w:iCs w:val="0"/>
          <w:sz w:val="24"/>
          <w:szCs w:val="24"/>
        </w:rPr>
        <w:tab/>
        <w:t>7</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12.Исчерпывающий перечень оснований для отказа в приеме и регистрации запроса о предоставлении Услуги</w:t>
      </w:r>
      <w:r w:rsidRPr="00860BF6">
        <w:rPr>
          <w:rStyle w:val="af4"/>
          <w:rFonts w:ascii="Times New Roman" w:hAnsi="Times New Roman"/>
          <w:i w:val="0"/>
          <w:iCs w:val="0"/>
          <w:sz w:val="24"/>
          <w:szCs w:val="24"/>
        </w:rPr>
        <w:tab/>
        <w:t>8</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13.Исчерпывающий перечень оснований для отказа в предоставлении Услуги</w:t>
      </w:r>
      <w:r w:rsidRPr="00860BF6">
        <w:rPr>
          <w:rStyle w:val="af4"/>
          <w:rFonts w:ascii="Times New Roman" w:hAnsi="Times New Roman"/>
          <w:i w:val="0"/>
          <w:iCs w:val="0"/>
          <w:sz w:val="24"/>
          <w:szCs w:val="24"/>
        </w:rPr>
        <w:tab/>
        <w:t>8</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14.Порядок, размер и основания взимания платы, взимаемой за предоставление Услуги</w:t>
      </w:r>
      <w:r w:rsidRPr="00860BF6">
        <w:rPr>
          <w:rStyle w:val="af4"/>
          <w:rFonts w:ascii="Times New Roman" w:hAnsi="Times New Roman"/>
          <w:i w:val="0"/>
          <w:iCs w:val="0"/>
          <w:sz w:val="24"/>
          <w:szCs w:val="24"/>
        </w:rPr>
        <w:tab/>
        <w:t>8</w:t>
      </w:r>
      <w:r w:rsidRPr="00860BF6">
        <w:rPr>
          <w:rStyle w:val="af4"/>
          <w:rFonts w:ascii="Times New Roman" w:hAnsi="Times New Roman"/>
          <w:i w:val="0"/>
          <w:iCs w:val="0"/>
          <w:sz w:val="24"/>
          <w:szCs w:val="24"/>
        </w:rPr>
        <w:br/>
        <w:t>15.Перечень услуг, необходимых и обязательных для предоставления Услуги, в том числе порядок, размер и основания взимания платы за предоставление таких услуг</w:t>
      </w:r>
      <w:r w:rsidRPr="00860BF6">
        <w:rPr>
          <w:rStyle w:val="af4"/>
          <w:rFonts w:ascii="Times New Roman" w:hAnsi="Times New Roman"/>
          <w:i w:val="0"/>
          <w:iCs w:val="0"/>
          <w:sz w:val="24"/>
          <w:szCs w:val="24"/>
        </w:rPr>
        <w:tab/>
        <w:t>8</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16.Способы предоставления Заявителем документов, необходимых для получения Услуги</w:t>
      </w:r>
      <w:r w:rsidRPr="00860BF6">
        <w:rPr>
          <w:rStyle w:val="af4"/>
          <w:rFonts w:ascii="Times New Roman" w:hAnsi="Times New Roman"/>
          <w:i w:val="0"/>
          <w:iCs w:val="0"/>
          <w:sz w:val="24"/>
          <w:szCs w:val="24"/>
        </w:rPr>
        <w:tab/>
        <w:t>8</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17.Способы получения Заявителем результатов предоставления Услуги</w:t>
      </w:r>
      <w:r w:rsidRPr="00860BF6">
        <w:rPr>
          <w:rStyle w:val="af4"/>
          <w:rFonts w:ascii="Times New Roman" w:hAnsi="Times New Roman"/>
          <w:i w:val="0"/>
          <w:iCs w:val="0"/>
          <w:sz w:val="24"/>
          <w:szCs w:val="24"/>
        </w:rPr>
        <w:tab/>
        <w:t>9</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18.Требования к помещениям, в которых предоставляется Услуга</w:t>
      </w:r>
      <w:r w:rsidRPr="00860BF6">
        <w:rPr>
          <w:rStyle w:val="af4"/>
          <w:rFonts w:ascii="Times New Roman" w:hAnsi="Times New Roman"/>
          <w:i w:val="0"/>
          <w:iCs w:val="0"/>
          <w:sz w:val="24"/>
          <w:szCs w:val="24"/>
        </w:rPr>
        <w:tab/>
        <w:t>9</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19.Показатели доступности и качества Услуги</w:t>
      </w:r>
      <w:r w:rsidRPr="00860BF6">
        <w:rPr>
          <w:rStyle w:val="af4"/>
          <w:rFonts w:ascii="Times New Roman" w:hAnsi="Times New Roman"/>
          <w:i w:val="0"/>
          <w:iCs w:val="0"/>
          <w:sz w:val="24"/>
          <w:szCs w:val="24"/>
        </w:rPr>
        <w:tab/>
        <w:t>10</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 xml:space="preserve">20.Требования к обеспечению доступности Услуги для лиц с ограниченными возможностями здоровья и маломобильных групп населения </w:t>
      </w:r>
      <w:r w:rsidRPr="00860BF6">
        <w:rPr>
          <w:rStyle w:val="af4"/>
          <w:rFonts w:ascii="Times New Roman" w:hAnsi="Times New Roman"/>
          <w:i w:val="0"/>
          <w:iCs w:val="0"/>
          <w:sz w:val="24"/>
          <w:szCs w:val="24"/>
        </w:rPr>
        <w:tab/>
        <w:t>11</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21.Требования к организации предоставления Услуги в электронной форме</w:t>
      </w:r>
      <w:r w:rsidRPr="00860BF6">
        <w:rPr>
          <w:rStyle w:val="af4"/>
          <w:rFonts w:ascii="Times New Roman" w:hAnsi="Times New Roman"/>
          <w:i w:val="0"/>
          <w:iCs w:val="0"/>
          <w:sz w:val="24"/>
          <w:szCs w:val="24"/>
        </w:rPr>
        <w:tab/>
        <w:t>12</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22.Требования к организации предоставления услуги в МФЦ</w:t>
      </w:r>
      <w:r w:rsidRPr="00860BF6">
        <w:rPr>
          <w:rStyle w:val="af4"/>
          <w:rFonts w:ascii="Times New Roman" w:hAnsi="Times New Roman"/>
          <w:i w:val="0"/>
          <w:iCs w:val="0"/>
          <w:sz w:val="24"/>
          <w:szCs w:val="24"/>
        </w:rPr>
        <w:tab/>
        <w:t>12</w:t>
      </w:r>
    </w:p>
    <w:p w:rsidR="00D20CE1" w:rsidRPr="00860BF6" w:rsidRDefault="00D20CE1">
      <w:pPr>
        <w:pStyle w:val="112"/>
        <w:spacing w:before="0" w:after="0" w:line="240" w:lineRule="auto"/>
        <w:rPr>
          <w:rFonts w:ascii="Times New Roman" w:hAnsi="Times New Roman"/>
        </w:rPr>
      </w:pPr>
      <w:r w:rsidRPr="00860BF6">
        <w:rPr>
          <w:rStyle w:val="af4"/>
          <w:rFonts w:ascii="Times New Roman" w:hAnsi="Times New Roman"/>
          <w:i w:val="0"/>
          <w:iCs w:val="0"/>
          <w:sz w:val="24"/>
          <w:szCs w:val="24"/>
        </w:rPr>
        <w:t>Раздел III. Состав, последовательность и сроки выполнения административных процедур, требования к порядку их выполнения</w:t>
      </w:r>
      <w:r w:rsidRPr="00860BF6">
        <w:rPr>
          <w:rStyle w:val="af4"/>
          <w:rFonts w:ascii="Times New Roman" w:hAnsi="Times New Roman"/>
          <w:i w:val="0"/>
          <w:iCs w:val="0"/>
          <w:sz w:val="24"/>
          <w:szCs w:val="24"/>
        </w:rPr>
        <w:tab/>
        <w:t>12</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23.Состав, последовательность и сроки выполнения административных процедур (действий) при предоставлении Услуги</w:t>
      </w:r>
      <w:r w:rsidRPr="00860BF6">
        <w:rPr>
          <w:rStyle w:val="af4"/>
          <w:rFonts w:ascii="Times New Roman" w:hAnsi="Times New Roman"/>
          <w:i w:val="0"/>
          <w:iCs w:val="0"/>
          <w:sz w:val="24"/>
          <w:szCs w:val="24"/>
        </w:rPr>
        <w:tab/>
        <w:t>12</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b/>
          <w:bCs/>
          <w:i w:val="0"/>
          <w:iCs w:val="0"/>
          <w:sz w:val="24"/>
          <w:szCs w:val="24"/>
        </w:rPr>
        <w:t xml:space="preserve">РАЗДЕЛ IV. ПОРЯДОК И ФОРМЫ </w:t>
      </w:r>
      <w:proofErr w:type="gramStart"/>
      <w:r w:rsidRPr="00860BF6">
        <w:rPr>
          <w:rStyle w:val="af4"/>
          <w:rFonts w:ascii="Times New Roman" w:hAnsi="Times New Roman"/>
          <w:b/>
          <w:bCs/>
          <w:i w:val="0"/>
          <w:iCs w:val="0"/>
          <w:sz w:val="24"/>
          <w:szCs w:val="24"/>
        </w:rPr>
        <w:t>КОНТРОЛЯ ЗА</w:t>
      </w:r>
      <w:proofErr w:type="gramEnd"/>
      <w:r w:rsidRPr="00860BF6">
        <w:rPr>
          <w:rStyle w:val="af4"/>
          <w:rFonts w:ascii="Times New Roman" w:hAnsi="Times New Roman"/>
          <w:b/>
          <w:bCs/>
          <w:i w:val="0"/>
          <w:iCs w:val="0"/>
          <w:sz w:val="24"/>
          <w:szCs w:val="24"/>
        </w:rPr>
        <w:t xml:space="preserve"> ИСПОЛНЕНИЕМ РЕГЛАМЕНТА</w:t>
      </w:r>
      <w:r w:rsidRPr="00860BF6">
        <w:rPr>
          <w:rStyle w:val="af4"/>
          <w:rFonts w:ascii="Times New Roman" w:hAnsi="Times New Roman"/>
          <w:b/>
          <w:bCs/>
          <w:i w:val="0"/>
          <w:iCs w:val="0"/>
          <w:sz w:val="24"/>
          <w:szCs w:val="24"/>
        </w:rPr>
        <w:tab/>
        <w:t>13</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 xml:space="preserve">24.Порядок осуществления </w:t>
      </w:r>
      <w:proofErr w:type="gramStart"/>
      <w:r w:rsidRPr="00860BF6">
        <w:rPr>
          <w:rStyle w:val="af4"/>
          <w:rFonts w:ascii="Times New Roman" w:hAnsi="Times New Roman"/>
          <w:i w:val="0"/>
          <w:iCs w:val="0"/>
          <w:sz w:val="24"/>
          <w:szCs w:val="24"/>
        </w:rPr>
        <w:t>контроля за</w:t>
      </w:r>
      <w:proofErr w:type="gramEnd"/>
      <w:r w:rsidRPr="00860BF6">
        <w:rPr>
          <w:rStyle w:val="af4"/>
          <w:rFonts w:ascii="Times New Roman" w:hAnsi="Times New Roman"/>
          <w:i w:val="0"/>
          <w:iCs w:val="0"/>
          <w:sz w:val="24"/>
          <w:szCs w:val="24"/>
        </w:rPr>
        <w:t xml:space="preserve"> соблюдением и исполнением ответственными должностными лицами и работниками общеобразовательной организации положений Регламента и иных нормативных правовых актов, устанавливающих требования к предоставлению Услуги</w:t>
      </w:r>
      <w:r w:rsidRPr="00860BF6">
        <w:rPr>
          <w:rStyle w:val="af4"/>
          <w:rFonts w:ascii="Times New Roman" w:hAnsi="Times New Roman"/>
          <w:i w:val="0"/>
          <w:iCs w:val="0"/>
          <w:sz w:val="24"/>
          <w:szCs w:val="24"/>
        </w:rPr>
        <w:tab/>
        <w:t>13</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 xml:space="preserve">25.Порядок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sidRPr="00860BF6">
        <w:rPr>
          <w:rStyle w:val="af4"/>
          <w:rFonts w:ascii="Times New Roman" w:hAnsi="Times New Roman"/>
          <w:i w:val="0"/>
          <w:iCs w:val="0"/>
          <w:sz w:val="24"/>
          <w:szCs w:val="24"/>
        </w:rPr>
        <w:t>контроля за</w:t>
      </w:r>
      <w:proofErr w:type="gramEnd"/>
      <w:r w:rsidRPr="00860BF6">
        <w:rPr>
          <w:rStyle w:val="af4"/>
          <w:rFonts w:ascii="Times New Roman" w:hAnsi="Times New Roman"/>
          <w:i w:val="0"/>
          <w:iCs w:val="0"/>
          <w:sz w:val="24"/>
          <w:szCs w:val="24"/>
        </w:rPr>
        <w:t xml:space="preserve"> полнотой и качеством предоставления Услуги</w:t>
      </w:r>
      <w:r w:rsidRPr="00860BF6">
        <w:rPr>
          <w:rStyle w:val="af4"/>
          <w:rFonts w:ascii="Times New Roman" w:hAnsi="Times New Roman"/>
          <w:i w:val="0"/>
          <w:iCs w:val="0"/>
          <w:sz w:val="24"/>
          <w:szCs w:val="24"/>
        </w:rPr>
        <w:tab/>
        <w:t>13</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lastRenderedPageBreak/>
        <w:t>26. Ответственность должностных лиц, работников общеобразовательной организации и иных лиц за решения и действия (бездействие), принимаемые (осуществляемые) в ходе предоставления Услуги</w:t>
      </w:r>
      <w:r w:rsidRPr="00860BF6">
        <w:rPr>
          <w:rStyle w:val="af4"/>
          <w:rFonts w:ascii="Times New Roman" w:hAnsi="Times New Roman"/>
          <w:i w:val="0"/>
          <w:iCs w:val="0"/>
          <w:sz w:val="24"/>
          <w:szCs w:val="24"/>
        </w:rPr>
        <w:tab/>
        <w:t>14</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 xml:space="preserve">27.Положения, характеризующие требования к порядку и формам </w:t>
      </w:r>
      <w:proofErr w:type="gramStart"/>
      <w:r w:rsidRPr="00860BF6">
        <w:rPr>
          <w:rStyle w:val="af4"/>
          <w:rFonts w:ascii="Times New Roman" w:hAnsi="Times New Roman"/>
          <w:i w:val="0"/>
          <w:iCs w:val="0"/>
          <w:sz w:val="24"/>
          <w:szCs w:val="24"/>
        </w:rPr>
        <w:t>контроля за</w:t>
      </w:r>
      <w:proofErr w:type="gramEnd"/>
      <w:r w:rsidRPr="00860BF6">
        <w:rPr>
          <w:rStyle w:val="af4"/>
          <w:rFonts w:ascii="Times New Roman" w:hAnsi="Times New Roman"/>
          <w:i w:val="0"/>
          <w:iCs w:val="0"/>
          <w:sz w:val="24"/>
          <w:szCs w:val="24"/>
        </w:rPr>
        <w:t xml:space="preserve"> предоставлением Услуги, в том числе со стороны граждан, их объединений и организаций</w:t>
      </w:r>
      <w:r w:rsidRPr="00860BF6">
        <w:rPr>
          <w:rStyle w:val="af4"/>
          <w:rFonts w:ascii="Times New Roman" w:hAnsi="Times New Roman"/>
          <w:i w:val="0"/>
          <w:iCs w:val="0"/>
          <w:sz w:val="24"/>
          <w:szCs w:val="24"/>
        </w:rPr>
        <w:tab/>
        <w:t>14</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b/>
          <w:bCs/>
          <w:i w:val="0"/>
          <w:iCs w:val="0"/>
          <w:sz w:val="24"/>
          <w:szCs w:val="24"/>
        </w:rPr>
        <w:t>РАЗДЕЛ V. ДОСУДЕБНЫЙ (ВНЕСУДЕБНЫЙ) ПОРЯДОК ОБЖАЛОВАНИЯ РЕШЕНИЙ И ДЕЙСТВИЙ (БЕЗДЕЙСТВИЯ) ОБЩЕОБРАЗОВАТЕЛЬНОЙ ОРГАНИЗАЦИИ, ПРЕДОСТАВЛЯЮЩЕЙ УСЛУГУ, МФЦ, ОРГАНИЗАЦИЙ, УКАЗАННЫХ, А ТАКЖЕ ИХ ДОЛЖНОСТНЫХ ЛИЦ, ГОСУДАРСТВЕННЫХ СЛУЖАЩИХ, РАБОТНИКОВ</w:t>
      </w:r>
      <w:r w:rsidRPr="00860BF6">
        <w:rPr>
          <w:rStyle w:val="af4"/>
          <w:rFonts w:ascii="Times New Roman" w:hAnsi="Times New Roman"/>
          <w:b/>
          <w:bCs/>
          <w:i w:val="0"/>
          <w:iCs w:val="0"/>
          <w:sz w:val="24"/>
          <w:szCs w:val="24"/>
        </w:rPr>
        <w:tab/>
        <w:t>15</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28.Досудебный (внесудебный) порядок обжалования решений и действий (бездействия) общеобразовательной организации, а также её должностных лиц и работников, участвующих в оказании услуги</w:t>
      </w:r>
      <w:r w:rsidRPr="00860BF6">
        <w:rPr>
          <w:rStyle w:val="af4"/>
          <w:rFonts w:ascii="Times New Roman" w:hAnsi="Times New Roman"/>
          <w:i w:val="0"/>
          <w:iCs w:val="0"/>
          <w:sz w:val="24"/>
          <w:szCs w:val="24"/>
        </w:rPr>
        <w:tab/>
        <w:t>15</w:t>
      </w:r>
    </w:p>
    <w:p w:rsidR="00D20CE1" w:rsidRPr="00860BF6" w:rsidRDefault="00D20CE1">
      <w:pPr>
        <w:pStyle w:val="112"/>
        <w:spacing w:before="0" w:after="0" w:line="240" w:lineRule="auto"/>
        <w:rPr>
          <w:rFonts w:ascii="Times New Roman" w:hAnsi="Times New Roman"/>
        </w:rPr>
      </w:pPr>
      <w:r w:rsidRPr="00860BF6">
        <w:rPr>
          <w:rStyle w:val="af4"/>
          <w:rFonts w:ascii="Times New Roman" w:hAnsi="Times New Roman"/>
          <w:i w:val="0"/>
          <w:iCs w:val="0"/>
          <w:sz w:val="24"/>
          <w:szCs w:val="24"/>
        </w:rPr>
        <w:t>Приложение 1. Термины и определения</w:t>
      </w:r>
      <w:r w:rsidRPr="00860BF6">
        <w:rPr>
          <w:rStyle w:val="af4"/>
          <w:rFonts w:ascii="Times New Roman" w:hAnsi="Times New Roman"/>
          <w:i w:val="0"/>
          <w:iCs w:val="0"/>
          <w:sz w:val="24"/>
          <w:szCs w:val="24"/>
        </w:rPr>
        <w:tab/>
        <w:t>19</w:t>
      </w:r>
    </w:p>
    <w:p w:rsidR="00D20CE1" w:rsidRPr="00860BF6" w:rsidRDefault="00D20CE1">
      <w:pPr>
        <w:pStyle w:val="112"/>
        <w:spacing w:before="0" w:after="0" w:line="240" w:lineRule="auto"/>
        <w:rPr>
          <w:rFonts w:ascii="Times New Roman" w:hAnsi="Times New Roman"/>
        </w:rPr>
      </w:pPr>
      <w:r w:rsidRPr="00860BF6">
        <w:rPr>
          <w:rStyle w:val="af4"/>
          <w:rFonts w:ascii="Times New Roman" w:hAnsi="Times New Roman"/>
          <w:i w:val="0"/>
          <w:iCs w:val="0"/>
          <w:sz w:val="24"/>
          <w:szCs w:val="24"/>
        </w:rPr>
        <w:t>Приложение 2. Справочная информация о месте нахождения, графике работы, контактных телефонах, адресах электронной почты организаций, участвующих в предоставлении и информировании о порядке предоставления услуги</w:t>
      </w:r>
      <w:r w:rsidRPr="00860BF6">
        <w:rPr>
          <w:rStyle w:val="af4"/>
          <w:rFonts w:ascii="Times New Roman" w:hAnsi="Times New Roman"/>
          <w:i w:val="0"/>
          <w:iCs w:val="0"/>
          <w:sz w:val="24"/>
          <w:szCs w:val="24"/>
        </w:rPr>
        <w:tab/>
        <w:t>21</w:t>
      </w:r>
      <w:r w:rsidRPr="00860BF6">
        <w:rPr>
          <w:rStyle w:val="af4"/>
          <w:rFonts w:ascii="Times New Roman" w:hAnsi="Times New Roman"/>
          <w:i w:val="0"/>
          <w:iCs w:val="0"/>
          <w:sz w:val="24"/>
          <w:szCs w:val="24"/>
        </w:rPr>
        <w:br/>
        <w:t>Приложение 3. Список нормативных актов, в соответствии с которыми осуществляется предоставление услуги</w:t>
      </w:r>
      <w:r w:rsidRPr="00860BF6">
        <w:rPr>
          <w:rStyle w:val="af4"/>
          <w:rFonts w:ascii="Times New Roman" w:hAnsi="Times New Roman"/>
          <w:i w:val="0"/>
          <w:iCs w:val="0"/>
          <w:sz w:val="24"/>
          <w:szCs w:val="24"/>
        </w:rPr>
        <w:tab/>
        <w:t>22</w:t>
      </w:r>
    </w:p>
    <w:p w:rsidR="00D20CE1" w:rsidRPr="00860BF6" w:rsidRDefault="00D20CE1">
      <w:pPr>
        <w:pStyle w:val="112"/>
        <w:spacing w:before="0" w:after="0" w:line="240" w:lineRule="auto"/>
        <w:rPr>
          <w:rFonts w:ascii="Times New Roman" w:hAnsi="Times New Roman"/>
        </w:rPr>
      </w:pPr>
      <w:r w:rsidRPr="00860BF6">
        <w:rPr>
          <w:rStyle w:val="af4"/>
          <w:rFonts w:ascii="Times New Roman" w:hAnsi="Times New Roman"/>
          <w:i w:val="0"/>
          <w:iCs w:val="0"/>
          <w:sz w:val="24"/>
          <w:szCs w:val="24"/>
        </w:rPr>
        <w:t>Приложение 4. Форма заявления</w:t>
      </w:r>
      <w:r w:rsidRPr="00860BF6">
        <w:rPr>
          <w:rStyle w:val="af4"/>
          <w:rFonts w:ascii="Times New Roman" w:hAnsi="Times New Roman"/>
          <w:i w:val="0"/>
          <w:iCs w:val="0"/>
          <w:sz w:val="24"/>
          <w:szCs w:val="24"/>
        </w:rPr>
        <w:tab/>
        <w:t>23</w:t>
      </w:r>
      <w:r w:rsidRPr="00860BF6">
        <w:rPr>
          <w:rStyle w:val="af4"/>
          <w:rFonts w:ascii="Times New Roman" w:hAnsi="Times New Roman"/>
          <w:i w:val="0"/>
          <w:iCs w:val="0"/>
          <w:sz w:val="24"/>
          <w:szCs w:val="24"/>
        </w:rPr>
        <w:br/>
        <w:t>Приложение 5. Описание документов, необходимых для предоставления услуги</w:t>
      </w:r>
      <w:r w:rsidRPr="00860BF6">
        <w:rPr>
          <w:rStyle w:val="af4"/>
          <w:rFonts w:ascii="Times New Roman" w:hAnsi="Times New Roman"/>
          <w:i w:val="0"/>
          <w:iCs w:val="0"/>
          <w:sz w:val="24"/>
          <w:szCs w:val="24"/>
        </w:rPr>
        <w:tab/>
        <w:t>24</w:t>
      </w:r>
    </w:p>
    <w:p w:rsidR="00D20CE1" w:rsidRPr="00860BF6" w:rsidRDefault="00D20CE1">
      <w:pPr>
        <w:pStyle w:val="112"/>
        <w:spacing w:before="0" w:after="0" w:line="240" w:lineRule="auto"/>
        <w:rPr>
          <w:rFonts w:ascii="Times New Roman" w:hAnsi="Times New Roman"/>
        </w:rPr>
      </w:pPr>
      <w:r w:rsidRPr="00860BF6">
        <w:rPr>
          <w:rStyle w:val="af4"/>
          <w:rFonts w:ascii="Times New Roman" w:hAnsi="Times New Roman"/>
          <w:i w:val="0"/>
          <w:iCs w:val="0"/>
          <w:sz w:val="24"/>
          <w:szCs w:val="24"/>
        </w:rPr>
        <w:t>Приложение 6. ФОРМА РЕШЕНИЯ об отказе в предоставлении услуги</w:t>
      </w:r>
      <w:r w:rsidRPr="00860BF6">
        <w:rPr>
          <w:rStyle w:val="af4"/>
          <w:rFonts w:ascii="Times New Roman" w:hAnsi="Times New Roman"/>
          <w:i w:val="0"/>
          <w:iCs w:val="0"/>
          <w:sz w:val="24"/>
          <w:szCs w:val="24"/>
        </w:rPr>
        <w:tab/>
        <w:t>29</w:t>
      </w:r>
    </w:p>
    <w:p w:rsidR="00D20CE1" w:rsidRPr="00860BF6" w:rsidRDefault="00D20CE1">
      <w:pPr>
        <w:pStyle w:val="112"/>
        <w:spacing w:before="0" w:after="0" w:line="240" w:lineRule="auto"/>
        <w:rPr>
          <w:rFonts w:ascii="Times New Roman" w:hAnsi="Times New Roman"/>
        </w:rPr>
      </w:pPr>
      <w:r w:rsidRPr="00860BF6">
        <w:rPr>
          <w:rStyle w:val="af4"/>
          <w:rFonts w:ascii="Times New Roman" w:hAnsi="Times New Roman"/>
          <w:i w:val="0"/>
          <w:iCs w:val="0"/>
          <w:sz w:val="24"/>
          <w:szCs w:val="24"/>
        </w:rPr>
        <w:t>Приложение 7. ФОРМА РЕШЕНИЯ о предоставлении Услуги</w:t>
      </w:r>
      <w:r w:rsidRPr="00860BF6">
        <w:rPr>
          <w:rStyle w:val="af4"/>
          <w:rFonts w:ascii="Times New Roman" w:hAnsi="Times New Roman"/>
          <w:i w:val="0"/>
          <w:iCs w:val="0"/>
          <w:sz w:val="24"/>
          <w:szCs w:val="24"/>
        </w:rPr>
        <w:tab/>
        <w:t>30</w:t>
      </w:r>
    </w:p>
    <w:p w:rsidR="00D20CE1" w:rsidRPr="00860BF6" w:rsidRDefault="00D20CE1">
      <w:pPr>
        <w:pStyle w:val="112"/>
        <w:spacing w:before="0" w:after="0" w:line="240" w:lineRule="auto"/>
        <w:rPr>
          <w:rFonts w:ascii="Times New Roman" w:hAnsi="Times New Roman"/>
        </w:rPr>
      </w:pPr>
      <w:r w:rsidRPr="00860BF6">
        <w:rPr>
          <w:rStyle w:val="af4"/>
          <w:rFonts w:ascii="Times New Roman" w:hAnsi="Times New Roman"/>
          <w:i w:val="0"/>
          <w:iCs w:val="0"/>
          <w:sz w:val="24"/>
          <w:szCs w:val="24"/>
        </w:rPr>
        <w:t>риложение 8. Перечень и содержание административных действий, составляющих административные процедуры</w:t>
      </w:r>
      <w:r w:rsidRPr="00860BF6">
        <w:rPr>
          <w:rStyle w:val="af4"/>
          <w:rFonts w:ascii="Times New Roman" w:hAnsi="Times New Roman"/>
          <w:i w:val="0"/>
          <w:iCs w:val="0"/>
          <w:sz w:val="24"/>
          <w:szCs w:val="24"/>
        </w:rPr>
        <w:tab/>
        <w:t>31</w:t>
      </w:r>
    </w:p>
    <w:p w:rsidR="00D20CE1" w:rsidRPr="00860BF6" w:rsidRDefault="00D20CE1">
      <w:pPr>
        <w:pStyle w:val="112"/>
        <w:spacing w:before="0" w:after="0" w:line="240" w:lineRule="auto"/>
        <w:rPr>
          <w:rFonts w:ascii="Times New Roman" w:hAnsi="Times New Roman"/>
        </w:rPr>
      </w:pPr>
      <w:r w:rsidRPr="00860BF6">
        <w:rPr>
          <w:rStyle w:val="af4"/>
          <w:rFonts w:ascii="Times New Roman" w:hAnsi="Times New Roman"/>
          <w:i w:val="0"/>
          <w:iCs w:val="0"/>
          <w:sz w:val="24"/>
          <w:szCs w:val="24"/>
        </w:rPr>
        <w:t xml:space="preserve">Приложение 9. Блок-схема предоставления  Услуги </w:t>
      </w:r>
      <w:r w:rsidRPr="00860BF6">
        <w:rPr>
          <w:rStyle w:val="af4"/>
          <w:rFonts w:ascii="Times New Roman" w:hAnsi="Times New Roman"/>
          <w:i w:val="0"/>
          <w:iCs w:val="0"/>
          <w:sz w:val="24"/>
          <w:szCs w:val="24"/>
        </w:rPr>
        <w:tab/>
      </w:r>
      <w:r w:rsidRPr="00860BF6">
        <w:rPr>
          <w:rFonts w:ascii="Times New Roman" w:hAnsi="Times New Roman"/>
        </w:rPr>
        <w:fldChar w:fldCharType="end"/>
      </w:r>
      <w:bookmarkStart w:id="0" w:name="__DdeLink__16326_3889423796"/>
      <w:bookmarkEnd w:id="0"/>
      <w:r w:rsidRPr="00860BF6">
        <w:rPr>
          <w:rStyle w:val="af4"/>
          <w:rFonts w:ascii="Times New Roman" w:hAnsi="Times New Roman"/>
          <w:i w:val="0"/>
          <w:iCs w:val="0"/>
          <w:sz w:val="24"/>
          <w:szCs w:val="24"/>
        </w:rPr>
        <w:t>34</w:t>
      </w:r>
    </w:p>
    <w:p w:rsidR="00D20CE1" w:rsidRPr="00860BF6" w:rsidRDefault="00D20CE1">
      <w:pPr>
        <w:pStyle w:val="Default"/>
        <w:spacing w:line="23" w:lineRule="atLeast"/>
        <w:ind w:firstLine="709"/>
        <w:jc w:val="center"/>
        <w:rPr>
          <w:rFonts w:ascii="Times New Roman" w:hAnsi="Times New Roman"/>
        </w:rPr>
      </w:pPr>
    </w:p>
    <w:p w:rsidR="00D20CE1" w:rsidRPr="00860BF6" w:rsidRDefault="00D20CE1">
      <w:pPr>
        <w:suppressAutoHyphens w:val="0"/>
        <w:spacing w:after="0" w:line="240" w:lineRule="auto"/>
        <w:rPr>
          <w:rFonts w:ascii="Times New Roman" w:hAnsi="Times New Roman" w:cs="Times New Roman"/>
        </w:rPr>
      </w:pPr>
    </w:p>
    <w:p w:rsidR="00D20CE1" w:rsidRPr="00860BF6" w:rsidRDefault="00D20CE1">
      <w:pPr>
        <w:pStyle w:val="Default"/>
        <w:pageBreakBefore/>
        <w:spacing w:line="23" w:lineRule="atLeast"/>
        <w:rPr>
          <w:rFonts w:ascii="Times New Roman" w:hAnsi="Times New Roman"/>
        </w:rPr>
      </w:pPr>
    </w:p>
    <w:p w:rsidR="00D20CE1" w:rsidRPr="00860BF6" w:rsidRDefault="00D20CE1">
      <w:pPr>
        <w:pStyle w:val="1-"/>
        <w:numPr>
          <w:ilvl w:val="0"/>
          <w:numId w:val="5"/>
        </w:numPr>
        <w:spacing w:before="0" w:after="0" w:line="23" w:lineRule="atLeast"/>
        <w:rPr>
          <w:rFonts w:ascii="Times New Roman" w:hAnsi="Times New Roman"/>
        </w:rPr>
      </w:pPr>
      <w:r w:rsidRPr="00860BF6">
        <w:rPr>
          <w:rStyle w:val="af4"/>
          <w:rFonts w:ascii="Times New Roman" w:hAnsi="Times New Roman"/>
          <w:i w:val="0"/>
          <w:iCs w:val="0"/>
          <w:sz w:val="24"/>
          <w:szCs w:val="24"/>
        </w:rPr>
        <w:t xml:space="preserve">ОБЩИЕ ПОЛОЖЕНИЯ </w:t>
      </w:r>
    </w:p>
    <w:p w:rsidR="00D20CE1" w:rsidRPr="00860BF6" w:rsidRDefault="00D20CE1">
      <w:pPr>
        <w:pStyle w:val="1-"/>
        <w:spacing w:before="0" w:after="0" w:line="23" w:lineRule="atLeast"/>
        <w:ind w:left="1429"/>
        <w:jc w:val="left"/>
        <w:rPr>
          <w:rFonts w:ascii="Times New Roman" w:hAnsi="Times New Roman"/>
        </w:rPr>
      </w:pPr>
    </w:p>
    <w:p w:rsidR="00D20CE1" w:rsidRPr="00860BF6" w:rsidRDefault="00D20CE1">
      <w:pPr>
        <w:pStyle w:val="2-"/>
        <w:numPr>
          <w:ilvl w:val="0"/>
          <w:numId w:val="9"/>
        </w:numPr>
        <w:spacing w:before="0" w:after="0" w:line="23" w:lineRule="atLeast"/>
        <w:ind w:left="0" w:firstLine="709"/>
        <w:rPr>
          <w:rFonts w:ascii="Times New Roman" w:hAnsi="Times New Roman"/>
        </w:rPr>
      </w:pPr>
      <w:r w:rsidRPr="00860BF6">
        <w:rPr>
          <w:rStyle w:val="af4"/>
          <w:rFonts w:ascii="Times New Roman" w:hAnsi="Times New Roman"/>
          <w:sz w:val="24"/>
          <w:szCs w:val="24"/>
        </w:rPr>
        <w:t xml:space="preserve">Предмет регулирования Регламента </w:t>
      </w:r>
    </w:p>
    <w:p w:rsidR="00D20CE1" w:rsidRPr="00860BF6" w:rsidRDefault="00D20CE1">
      <w:pPr>
        <w:pStyle w:val="2-"/>
        <w:spacing w:before="0" w:after="0" w:line="23" w:lineRule="atLeast"/>
        <w:ind w:firstLine="709"/>
        <w:jc w:val="left"/>
        <w:rPr>
          <w:rFonts w:ascii="Times New Roman" w:hAnsi="Times New Roman"/>
        </w:rPr>
      </w:pPr>
    </w:p>
    <w:p w:rsidR="00D20CE1" w:rsidRPr="00860BF6" w:rsidRDefault="00D20CE1">
      <w:pPr>
        <w:pStyle w:val="114"/>
        <w:numPr>
          <w:ilvl w:val="1"/>
          <w:numId w:val="9"/>
        </w:numPr>
        <w:spacing w:line="240" w:lineRule="auto"/>
        <w:ind w:left="0" w:right="57" w:firstLine="709"/>
        <w:rPr>
          <w:rFonts w:ascii="Times New Roman" w:hAnsi="Times New Roman"/>
        </w:rPr>
      </w:pPr>
      <w:proofErr w:type="gramStart"/>
      <w:r w:rsidRPr="00860BF6">
        <w:rPr>
          <w:rStyle w:val="af4"/>
          <w:rFonts w:ascii="Times New Roman" w:hAnsi="Times New Roman"/>
          <w:i w:val="0"/>
          <w:iCs w:val="0"/>
          <w:color w:val="000000"/>
          <w:sz w:val="24"/>
          <w:szCs w:val="24"/>
        </w:rPr>
        <w:t>Регламент устанавливает порядок предоставления общеобразовательной организацией муниципального образования Московской области  услуги «Предоставление информации о текущей успеваемости обучающегося, ведение электронного дневника</w:t>
      </w:r>
      <w:r w:rsidRPr="00860BF6">
        <w:rPr>
          <w:rStyle w:val="af4"/>
          <w:rFonts w:ascii="Times New Roman" w:hAnsi="Times New Roman"/>
          <w:i w:val="0"/>
          <w:iCs w:val="0"/>
          <w:color w:val="000000"/>
          <w:sz w:val="24"/>
          <w:szCs w:val="24"/>
        </w:rPr>
        <w:br/>
        <w:t>и электронного журнала успеваемости» (далее – Услуга), состав, последовательность и сроки выполнения административных процедур по предоставлению Услуги, требования к порядку</w:t>
      </w:r>
      <w:r w:rsidRPr="00860BF6">
        <w:rPr>
          <w:rStyle w:val="af4"/>
          <w:rFonts w:ascii="Times New Roman" w:hAnsi="Times New Roman"/>
          <w:i w:val="0"/>
          <w:iCs w:val="0"/>
          <w:color w:val="000000"/>
          <w:sz w:val="24"/>
          <w:szCs w:val="24"/>
        </w:rPr>
        <w:br/>
        <w:t>их выполнения, в том числе особенности выполнения административных процедур</w:t>
      </w:r>
      <w:r w:rsidRPr="00860BF6">
        <w:rPr>
          <w:rStyle w:val="af4"/>
          <w:rFonts w:ascii="Times New Roman" w:hAnsi="Times New Roman"/>
          <w:i w:val="0"/>
          <w:iCs w:val="0"/>
          <w:color w:val="000000"/>
          <w:sz w:val="24"/>
          <w:szCs w:val="24"/>
        </w:rPr>
        <w:br/>
        <w:t>в электронной форме, порядок контроля за исполнением настоящего регламента, досудебный (внесудебный) порядок</w:t>
      </w:r>
      <w:proofErr w:type="gramEnd"/>
      <w:r w:rsidRPr="00860BF6">
        <w:rPr>
          <w:rStyle w:val="af4"/>
          <w:rFonts w:ascii="Times New Roman" w:hAnsi="Times New Roman"/>
          <w:i w:val="0"/>
          <w:iCs w:val="0"/>
          <w:color w:val="000000"/>
          <w:sz w:val="24"/>
          <w:szCs w:val="24"/>
        </w:rPr>
        <w:t xml:space="preserve"> обжалования решений и действий (бездействий) _____________________</w:t>
      </w:r>
    </w:p>
    <w:p w:rsidR="00D20CE1" w:rsidRPr="00860BF6" w:rsidRDefault="00D20CE1">
      <w:pPr>
        <w:pStyle w:val="114"/>
        <w:spacing w:line="23" w:lineRule="atLeast"/>
        <w:ind w:left="57"/>
        <w:rPr>
          <w:rFonts w:ascii="Times New Roman" w:hAnsi="Times New Roman"/>
        </w:rPr>
      </w:pPr>
      <w:r w:rsidRPr="00860BF6">
        <w:rPr>
          <w:rFonts w:ascii="Times New Roman" w:hAnsi="Times New Roman"/>
          <w:color w:val="000000"/>
          <w:sz w:val="24"/>
          <w:szCs w:val="24"/>
        </w:rPr>
        <w:t>___________________________________________________________________________________</w:t>
      </w:r>
    </w:p>
    <w:p w:rsidR="00D20CE1" w:rsidRPr="00860BF6" w:rsidRDefault="00D20CE1">
      <w:pPr>
        <w:pStyle w:val="114"/>
        <w:jc w:val="center"/>
        <w:rPr>
          <w:rFonts w:ascii="Times New Roman" w:hAnsi="Times New Roman"/>
        </w:rPr>
      </w:pPr>
      <w:r w:rsidRPr="00860BF6">
        <w:rPr>
          <w:rFonts w:ascii="Times New Roman" w:hAnsi="Times New Roman"/>
          <w:color w:val="000000"/>
          <w:sz w:val="20"/>
          <w:szCs w:val="20"/>
        </w:rPr>
        <w:t>(наименование общеобразовательной организации)</w:t>
      </w:r>
    </w:p>
    <w:p w:rsidR="00D20CE1" w:rsidRPr="00860BF6" w:rsidRDefault="00D20CE1">
      <w:pPr>
        <w:pStyle w:val="114"/>
        <w:rPr>
          <w:rFonts w:ascii="Times New Roman" w:hAnsi="Times New Roman"/>
        </w:rPr>
      </w:pPr>
      <w:r w:rsidRPr="00860BF6">
        <w:rPr>
          <w:rFonts w:ascii="Times New Roman" w:hAnsi="Times New Roman"/>
          <w:color w:val="000000"/>
          <w:sz w:val="24"/>
          <w:szCs w:val="24"/>
        </w:rPr>
        <w:t xml:space="preserve">___________________________________________________________________________________ </w:t>
      </w:r>
    </w:p>
    <w:p w:rsidR="00D20CE1" w:rsidRPr="00860BF6" w:rsidRDefault="00D20CE1">
      <w:pPr>
        <w:pStyle w:val="aff0"/>
        <w:jc w:val="center"/>
        <w:rPr>
          <w:rFonts w:ascii="Times New Roman" w:hAnsi="Times New Roman"/>
        </w:rPr>
      </w:pPr>
      <w:r w:rsidRPr="00860BF6">
        <w:rPr>
          <w:rFonts w:ascii="Times New Roman" w:hAnsi="Times New Roman"/>
          <w:color w:val="000000"/>
          <w:sz w:val="20"/>
          <w:szCs w:val="20"/>
        </w:rPr>
        <w:t>(муниципальное образование Московской области)</w:t>
      </w:r>
    </w:p>
    <w:p w:rsidR="00D20CE1" w:rsidRPr="00860BF6" w:rsidRDefault="00D20CE1">
      <w:pPr>
        <w:pStyle w:val="114"/>
        <w:spacing w:line="23" w:lineRule="atLeast"/>
        <w:rPr>
          <w:rFonts w:ascii="Times New Roman" w:hAnsi="Times New Roman"/>
        </w:rPr>
      </w:pPr>
      <w:r w:rsidRPr="00860BF6">
        <w:rPr>
          <w:rFonts w:ascii="Times New Roman" w:hAnsi="Times New Roman"/>
          <w:color w:val="000000"/>
          <w:sz w:val="24"/>
          <w:szCs w:val="24"/>
        </w:rPr>
        <w:t>(далее - общеобразовательная организация), должностных лиц _________________________________________________________________ (далее - Управление).</w:t>
      </w:r>
    </w:p>
    <w:p w:rsidR="00D20CE1" w:rsidRPr="00860BF6" w:rsidRDefault="00D20CE1">
      <w:pPr>
        <w:pStyle w:val="114"/>
        <w:ind w:right="2410"/>
        <w:jc w:val="center"/>
        <w:rPr>
          <w:rFonts w:ascii="Times New Roman" w:hAnsi="Times New Roman"/>
        </w:rPr>
      </w:pPr>
      <w:proofErr w:type="gramStart"/>
      <w:r w:rsidRPr="00860BF6">
        <w:rPr>
          <w:rFonts w:ascii="Times New Roman" w:hAnsi="Times New Roman"/>
          <w:color w:val="000000"/>
          <w:sz w:val="20"/>
          <w:szCs w:val="20"/>
        </w:rPr>
        <w:t>(орган местного самоуправления муниципального образования</w:t>
      </w:r>
      <w:proofErr w:type="gramEnd"/>
    </w:p>
    <w:p w:rsidR="00D20CE1" w:rsidRPr="00860BF6" w:rsidRDefault="00D20CE1">
      <w:pPr>
        <w:pStyle w:val="114"/>
        <w:spacing w:line="23" w:lineRule="atLeast"/>
        <w:ind w:right="2438"/>
        <w:jc w:val="center"/>
        <w:rPr>
          <w:rFonts w:ascii="Times New Roman" w:hAnsi="Times New Roman"/>
        </w:rPr>
      </w:pPr>
      <w:proofErr w:type="gramStart"/>
      <w:r w:rsidRPr="00860BF6">
        <w:rPr>
          <w:rFonts w:ascii="Times New Roman" w:hAnsi="Times New Roman"/>
          <w:color w:val="000000"/>
          <w:sz w:val="20"/>
          <w:szCs w:val="20"/>
        </w:rPr>
        <w:t>Московской области, осуществляющий управление в сфере образования)</w:t>
      </w:r>
      <w:proofErr w:type="gramEnd"/>
    </w:p>
    <w:p w:rsidR="00D20CE1" w:rsidRPr="00860BF6" w:rsidRDefault="00D20CE1">
      <w:pPr>
        <w:pStyle w:val="114"/>
        <w:numPr>
          <w:ilvl w:val="1"/>
          <w:numId w:val="9"/>
        </w:numPr>
        <w:spacing w:line="23" w:lineRule="atLeast"/>
        <w:ind w:left="0" w:firstLine="709"/>
        <w:rPr>
          <w:rFonts w:ascii="Times New Roman" w:hAnsi="Times New Roman"/>
        </w:rPr>
      </w:pPr>
      <w:r w:rsidRPr="00860BF6">
        <w:rPr>
          <w:rStyle w:val="af4"/>
          <w:rFonts w:ascii="Times New Roman" w:hAnsi="Times New Roman"/>
          <w:i w:val="0"/>
          <w:iCs w:val="0"/>
          <w:color w:val="000000"/>
          <w:sz w:val="24"/>
          <w:szCs w:val="24"/>
        </w:rPr>
        <w:t>Термины и определения, используемые в настоящем Регламенте, указаны</w:t>
      </w:r>
      <w:r w:rsidRPr="00860BF6">
        <w:rPr>
          <w:rStyle w:val="af4"/>
          <w:rFonts w:ascii="Times New Roman" w:hAnsi="Times New Roman"/>
          <w:i w:val="0"/>
          <w:iCs w:val="0"/>
          <w:color w:val="000000"/>
          <w:sz w:val="24"/>
          <w:szCs w:val="24"/>
        </w:rPr>
        <w:br/>
        <w:t>в Приложении 1 к настоящему Регламенту</w:t>
      </w:r>
      <w:r w:rsidRPr="00860BF6">
        <w:rPr>
          <w:rStyle w:val="af4"/>
          <w:rFonts w:ascii="Times New Roman" w:hAnsi="Times New Roman"/>
          <w:color w:val="000000"/>
          <w:sz w:val="24"/>
          <w:szCs w:val="24"/>
        </w:rPr>
        <w:t>.</w:t>
      </w:r>
    </w:p>
    <w:p w:rsidR="00D20CE1" w:rsidRPr="00860BF6" w:rsidRDefault="00D20CE1">
      <w:pPr>
        <w:pStyle w:val="114"/>
        <w:spacing w:line="23" w:lineRule="atLeast"/>
        <w:ind w:left="709"/>
        <w:rPr>
          <w:rFonts w:ascii="Times New Roman" w:hAnsi="Times New Roman"/>
        </w:rPr>
      </w:pPr>
    </w:p>
    <w:p w:rsidR="00D20CE1" w:rsidRPr="00860BF6" w:rsidRDefault="00D20CE1">
      <w:pPr>
        <w:pStyle w:val="2-"/>
        <w:numPr>
          <w:ilvl w:val="0"/>
          <w:numId w:val="9"/>
        </w:numPr>
        <w:spacing w:before="0" w:after="0" w:line="23" w:lineRule="atLeast"/>
        <w:ind w:left="0" w:firstLine="709"/>
        <w:rPr>
          <w:rFonts w:ascii="Times New Roman" w:hAnsi="Times New Roman"/>
        </w:rPr>
      </w:pPr>
      <w:r w:rsidRPr="00860BF6">
        <w:rPr>
          <w:rStyle w:val="af4"/>
          <w:rFonts w:ascii="Times New Roman" w:hAnsi="Times New Roman"/>
          <w:color w:val="000000"/>
          <w:sz w:val="24"/>
          <w:szCs w:val="24"/>
        </w:rPr>
        <w:t>Лица, имеющие право на получение Услуги</w:t>
      </w:r>
    </w:p>
    <w:p w:rsidR="00D20CE1" w:rsidRPr="00860BF6" w:rsidRDefault="00D20CE1">
      <w:pPr>
        <w:pStyle w:val="2-"/>
        <w:spacing w:before="0" w:after="0" w:line="23" w:lineRule="atLeast"/>
        <w:ind w:left="709"/>
        <w:jc w:val="left"/>
        <w:rPr>
          <w:rFonts w:ascii="Times New Roman" w:hAnsi="Times New Roman"/>
        </w:rPr>
      </w:pPr>
    </w:p>
    <w:p w:rsidR="00D20CE1" w:rsidRPr="00860BF6" w:rsidRDefault="00D20CE1">
      <w:pPr>
        <w:pStyle w:val="114"/>
        <w:numPr>
          <w:ilvl w:val="1"/>
          <w:numId w:val="9"/>
        </w:numPr>
        <w:spacing w:line="23" w:lineRule="atLeast"/>
        <w:ind w:left="57" w:firstLine="680"/>
        <w:rPr>
          <w:rFonts w:ascii="Times New Roman" w:hAnsi="Times New Roman"/>
        </w:rPr>
      </w:pPr>
      <w:r w:rsidRPr="00860BF6">
        <w:rPr>
          <w:rStyle w:val="af4"/>
          <w:rFonts w:ascii="Times New Roman" w:hAnsi="Times New Roman"/>
          <w:i w:val="0"/>
          <w:iCs w:val="0"/>
          <w:color w:val="000000"/>
          <w:sz w:val="24"/>
          <w:szCs w:val="24"/>
        </w:rPr>
        <w:t>Лицами, имеющими право на получение Услуги, являются</w:t>
      </w:r>
      <w:r w:rsidRPr="00860BF6">
        <w:rPr>
          <w:rStyle w:val="af4"/>
          <w:rFonts w:ascii="Times New Roman" w:hAnsi="Times New Roman"/>
          <w:color w:val="000000"/>
          <w:sz w:val="24"/>
          <w:szCs w:val="24"/>
        </w:rPr>
        <w:t xml:space="preserve"> </w:t>
      </w:r>
      <w:r w:rsidRPr="00860BF6">
        <w:rPr>
          <w:rStyle w:val="af4"/>
          <w:rFonts w:ascii="Times New Roman" w:hAnsi="Times New Roman"/>
          <w:i w:val="0"/>
          <w:iCs w:val="0"/>
          <w:color w:val="000000"/>
          <w:sz w:val="24"/>
          <w:szCs w:val="24"/>
        </w:rPr>
        <w:t xml:space="preserve">родители либо иные законные представители </w:t>
      </w:r>
      <w:proofErr w:type="gramStart"/>
      <w:r w:rsidRPr="00860BF6">
        <w:rPr>
          <w:rStyle w:val="af4"/>
          <w:rFonts w:ascii="Times New Roman" w:hAnsi="Times New Roman"/>
          <w:i w:val="0"/>
          <w:iCs w:val="0"/>
          <w:color w:val="000000"/>
          <w:sz w:val="24"/>
          <w:szCs w:val="24"/>
        </w:rPr>
        <w:t>обучающегося</w:t>
      </w:r>
      <w:proofErr w:type="gramEnd"/>
      <w:r w:rsidRPr="00860BF6">
        <w:rPr>
          <w:rStyle w:val="af4"/>
          <w:rFonts w:ascii="Times New Roman" w:hAnsi="Times New Roman"/>
          <w:i w:val="0"/>
          <w:iCs w:val="0"/>
          <w:color w:val="000000"/>
          <w:sz w:val="24"/>
          <w:szCs w:val="24"/>
        </w:rPr>
        <w:t xml:space="preserve"> в общеобразовательной организации (далее - Заявители).</w:t>
      </w:r>
    </w:p>
    <w:p w:rsidR="00D20CE1" w:rsidRPr="00860BF6" w:rsidRDefault="00D20CE1">
      <w:pPr>
        <w:pStyle w:val="114"/>
        <w:numPr>
          <w:ilvl w:val="1"/>
          <w:numId w:val="9"/>
        </w:numPr>
        <w:spacing w:line="23" w:lineRule="atLeast"/>
        <w:ind w:left="57" w:firstLine="680"/>
        <w:rPr>
          <w:rFonts w:ascii="Times New Roman" w:hAnsi="Times New Roman"/>
        </w:rPr>
      </w:pPr>
      <w:r w:rsidRPr="00860BF6">
        <w:rPr>
          <w:rFonts w:ascii="Times New Roman" w:hAnsi="Times New Roman"/>
          <w:color w:val="000000"/>
          <w:sz w:val="24"/>
          <w:szCs w:val="24"/>
        </w:rPr>
        <w:t>Заявители имеют право получить Услугу через законного или уполномоченного представителя.</w:t>
      </w:r>
    </w:p>
    <w:p w:rsidR="00D20CE1" w:rsidRPr="00860BF6" w:rsidRDefault="00D20CE1">
      <w:pPr>
        <w:pStyle w:val="114"/>
        <w:spacing w:line="23" w:lineRule="atLeast"/>
        <w:ind w:left="709"/>
        <w:rPr>
          <w:rFonts w:ascii="Times New Roman" w:hAnsi="Times New Roman"/>
          <w:color w:val="000000"/>
          <w:sz w:val="24"/>
          <w:szCs w:val="24"/>
        </w:rPr>
      </w:pPr>
    </w:p>
    <w:p w:rsidR="00D20CE1" w:rsidRPr="00860BF6" w:rsidRDefault="00D20CE1">
      <w:pPr>
        <w:pStyle w:val="2-"/>
        <w:numPr>
          <w:ilvl w:val="0"/>
          <w:numId w:val="9"/>
        </w:numPr>
        <w:spacing w:before="0" w:after="0" w:line="23" w:lineRule="atLeast"/>
        <w:ind w:left="0" w:firstLine="0"/>
        <w:rPr>
          <w:rFonts w:ascii="Times New Roman" w:hAnsi="Times New Roman"/>
        </w:rPr>
      </w:pPr>
      <w:r w:rsidRPr="00860BF6">
        <w:rPr>
          <w:rStyle w:val="af4"/>
          <w:rFonts w:ascii="Times New Roman" w:hAnsi="Times New Roman"/>
          <w:sz w:val="24"/>
          <w:szCs w:val="24"/>
        </w:rPr>
        <w:t>Требования к порядку информирования о предоставлении Услуги</w:t>
      </w:r>
    </w:p>
    <w:p w:rsidR="00D20CE1" w:rsidRPr="00860BF6" w:rsidRDefault="00D20CE1">
      <w:pPr>
        <w:pStyle w:val="2-"/>
        <w:spacing w:before="0" w:after="0" w:line="23" w:lineRule="atLeast"/>
        <w:ind w:left="709"/>
        <w:jc w:val="left"/>
        <w:rPr>
          <w:rFonts w:ascii="Times New Roman" w:hAnsi="Times New Roman"/>
        </w:rPr>
      </w:pPr>
    </w:p>
    <w:p w:rsidR="00D20CE1" w:rsidRPr="00860BF6" w:rsidRDefault="00D20CE1">
      <w:pPr>
        <w:pStyle w:val="114"/>
        <w:numPr>
          <w:ilvl w:val="1"/>
          <w:numId w:val="9"/>
        </w:numPr>
        <w:spacing w:line="23" w:lineRule="atLeast"/>
        <w:ind w:left="0" w:firstLine="737"/>
        <w:rPr>
          <w:rFonts w:ascii="Times New Roman" w:hAnsi="Times New Roman"/>
        </w:rPr>
      </w:pPr>
      <w:r w:rsidRPr="00860BF6">
        <w:rPr>
          <w:rStyle w:val="af4"/>
          <w:rFonts w:ascii="Times New Roman" w:hAnsi="Times New Roman"/>
          <w:i w:val="0"/>
          <w:iCs w:val="0"/>
          <w:color w:val="000000"/>
          <w:sz w:val="24"/>
          <w:szCs w:val="24"/>
        </w:rPr>
        <w:t xml:space="preserve">Прием Заявителей (представителей Заявителя) по вопросу предоставления Услуги осуществляется в соответствии с организационно-распорядительным документом общеобразовательной организации. </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 xml:space="preserve">Место нахождения общеобразовательной организации:  </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 xml:space="preserve">Почтовый адрес общеобразовательной организации: </w:t>
      </w:r>
      <w:r w:rsidRPr="00860BF6">
        <w:rPr>
          <w:rStyle w:val="af4"/>
          <w:rFonts w:ascii="Times New Roman" w:hAnsi="Times New Roman"/>
          <w:i w:val="0"/>
          <w:iCs w:val="0"/>
          <w:sz w:val="24"/>
          <w:szCs w:val="24"/>
        </w:rPr>
        <w:tab/>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 xml:space="preserve">Телефон общеобразовательной организации:  </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 xml:space="preserve">Факс общеобразовательной организации: </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Адрес официального сайта общеобразовательной организации в информационно-телекоммуникационной сети «Интернет»: __________ (далее - сеть Интернет, сайт общеобразовательной организации).</w:t>
      </w:r>
    </w:p>
    <w:p w:rsidR="00D20CE1" w:rsidRPr="00860BF6" w:rsidRDefault="00D20CE1">
      <w:pPr>
        <w:pStyle w:val="114"/>
        <w:numPr>
          <w:ilvl w:val="1"/>
          <w:numId w:val="9"/>
        </w:numPr>
        <w:spacing w:line="23" w:lineRule="atLeast"/>
        <w:ind w:left="0" w:firstLine="737"/>
        <w:rPr>
          <w:rFonts w:ascii="Times New Roman" w:hAnsi="Times New Roman"/>
        </w:rPr>
      </w:pPr>
      <w:r w:rsidRPr="00860BF6">
        <w:rPr>
          <w:rStyle w:val="af4"/>
          <w:rFonts w:ascii="Times New Roman" w:hAnsi="Times New Roman"/>
          <w:i w:val="0"/>
          <w:iCs w:val="0"/>
          <w:color w:val="000000"/>
          <w:sz w:val="24"/>
          <w:szCs w:val="24"/>
        </w:rPr>
        <w:t>Сведения об общеобразовательной организации (наименование, почтовый адрес, номера телефонов и факсов) размещаются на сайте общеобразовательной организации,</w:t>
      </w:r>
      <w:r w:rsidRPr="00860BF6">
        <w:rPr>
          <w:rStyle w:val="af4"/>
          <w:rFonts w:ascii="Times New Roman" w:hAnsi="Times New Roman"/>
          <w:i w:val="0"/>
          <w:iCs w:val="0"/>
          <w:color w:val="000000"/>
          <w:sz w:val="24"/>
          <w:szCs w:val="24"/>
        </w:rPr>
        <w:br/>
        <w:t>в государственной информационной системе «Портал государственных и муниципальных услуг (функций)» www.uslugi.mosreg.ru (далее – РПГУ), на информационных стендах, расположенных в помещениях, в которых предоставляется Услуга.</w:t>
      </w:r>
    </w:p>
    <w:p w:rsidR="00D20CE1" w:rsidRPr="00860BF6" w:rsidRDefault="00D20CE1">
      <w:pPr>
        <w:pStyle w:val="114"/>
        <w:numPr>
          <w:ilvl w:val="1"/>
          <w:numId w:val="9"/>
        </w:numPr>
        <w:spacing w:line="23" w:lineRule="atLeast"/>
        <w:ind w:left="0" w:firstLine="737"/>
        <w:rPr>
          <w:rFonts w:ascii="Times New Roman" w:hAnsi="Times New Roman"/>
        </w:rPr>
      </w:pPr>
      <w:r w:rsidRPr="00860BF6">
        <w:rPr>
          <w:rStyle w:val="af4"/>
          <w:rFonts w:ascii="Times New Roman" w:hAnsi="Times New Roman"/>
          <w:i w:val="0"/>
          <w:iCs w:val="0"/>
          <w:color w:val="000000"/>
          <w:sz w:val="24"/>
          <w:szCs w:val="24"/>
        </w:rPr>
        <w:t>Информирование Заявителей по вопросам предоставления Услуги осуществляется:</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 xml:space="preserve">а) путем размещения информации на сайтах общеобразовательной организации, Управления, РПГУ. </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lastRenderedPageBreak/>
        <w:t>б) должностным лицом общеобразовательной организации, ответственным</w:t>
      </w:r>
      <w:r w:rsidRPr="00860BF6">
        <w:rPr>
          <w:rStyle w:val="af4"/>
          <w:rFonts w:ascii="Times New Roman" w:hAnsi="Times New Roman"/>
          <w:i w:val="0"/>
          <w:iCs w:val="0"/>
          <w:sz w:val="24"/>
          <w:szCs w:val="24"/>
        </w:rPr>
        <w:br/>
        <w:t>за предоставление Услуги, при непосредственном обращении Заявителя в общеобразовательную организацию;</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в) путем публикации информационных материалов в средствах массовой информации;</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г) путем размещения брошюр, буклетов и других печатных материалов в помещениях общеобразовательной организации,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д) посредством телефонной и факсимильной связи;</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е) посредством ответов на письменные обращения Заявителей.</w:t>
      </w:r>
    </w:p>
    <w:p w:rsidR="00D20CE1" w:rsidRPr="00860BF6" w:rsidRDefault="00D20CE1">
      <w:pPr>
        <w:pStyle w:val="114"/>
        <w:numPr>
          <w:ilvl w:val="1"/>
          <w:numId w:val="9"/>
        </w:numPr>
        <w:spacing w:line="23" w:lineRule="atLeast"/>
        <w:ind w:left="0" w:firstLine="737"/>
        <w:rPr>
          <w:rFonts w:ascii="Times New Roman" w:hAnsi="Times New Roman"/>
        </w:rPr>
      </w:pPr>
      <w:r w:rsidRPr="00860BF6">
        <w:rPr>
          <w:rStyle w:val="af4"/>
          <w:rFonts w:ascii="Times New Roman" w:hAnsi="Times New Roman"/>
          <w:i w:val="0"/>
          <w:iCs w:val="0"/>
          <w:color w:val="000000"/>
          <w:sz w:val="24"/>
          <w:szCs w:val="24"/>
        </w:rPr>
        <w:t>На РПГУ и сайте общеобразовательной организации в целях информирования Заявителей по вопросам предоставления Услуги размещается следующая информация:</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а) исчерпывающий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б) Перечень лиц, имеющих право на получение Услуги;</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в) срок предоставления Услуги;</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г) результаты предоставления Услуги, порядок представления документа, являющегося результатом предоставления Услуги;</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д) исчерпывающий перечень оснований для приостановления или отказа в предоставлении Услуги;</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ж) формы заявлений (уведомлений, сообщений), используемые при предоставлении Услуги.</w:t>
      </w:r>
    </w:p>
    <w:p w:rsidR="00D20CE1" w:rsidRPr="00860BF6" w:rsidRDefault="00D20CE1">
      <w:pPr>
        <w:pStyle w:val="114"/>
        <w:numPr>
          <w:ilvl w:val="1"/>
          <w:numId w:val="2"/>
        </w:numPr>
        <w:spacing w:line="23" w:lineRule="atLeast"/>
        <w:ind w:left="0" w:firstLine="709"/>
        <w:rPr>
          <w:rFonts w:ascii="Times New Roman" w:hAnsi="Times New Roman"/>
        </w:rPr>
      </w:pPr>
      <w:r w:rsidRPr="00860BF6">
        <w:rPr>
          <w:rStyle w:val="af4"/>
          <w:rFonts w:ascii="Times New Roman" w:hAnsi="Times New Roman"/>
          <w:i w:val="0"/>
          <w:iCs w:val="0"/>
          <w:color w:val="000000"/>
          <w:sz w:val="24"/>
          <w:szCs w:val="24"/>
        </w:rPr>
        <w:t>Информация на РПГУ и сайте общеобразовательной организации о порядке</w:t>
      </w:r>
      <w:r w:rsidRPr="00860BF6">
        <w:rPr>
          <w:rStyle w:val="af4"/>
          <w:rFonts w:ascii="Times New Roman" w:hAnsi="Times New Roman"/>
          <w:i w:val="0"/>
          <w:iCs w:val="0"/>
          <w:color w:val="000000"/>
          <w:sz w:val="24"/>
          <w:szCs w:val="24"/>
        </w:rPr>
        <w:br/>
        <w:t>и</w:t>
      </w:r>
      <w:r w:rsidRPr="00860BF6">
        <w:rPr>
          <w:rStyle w:val="af4"/>
          <w:rFonts w:ascii="Times New Roman" w:hAnsi="Times New Roman"/>
          <w:i w:val="0"/>
          <w:iCs w:val="0"/>
          <w:sz w:val="24"/>
          <w:szCs w:val="24"/>
        </w:rPr>
        <w:t xml:space="preserve"> сроках предоставления Услуги предоставляется бесплатно.</w:t>
      </w:r>
    </w:p>
    <w:p w:rsidR="00D20CE1" w:rsidRPr="00860BF6" w:rsidRDefault="00D20CE1">
      <w:pPr>
        <w:pStyle w:val="114"/>
        <w:numPr>
          <w:ilvl w:val="1"/>
          <w:numId w:val="9"/>
        </w:numPr>
        <w:spacing w:line="23" w:lineRule="atLeast"/>
        <w:ind w:left="0" w:firstLine="737"/>
        <w:rPr>
          <w:rFonts w:ascii="Times New Roman" w:hAnsi="Times New Roman"/>
        </w:rPr>
      </w:pPr>
      <w:r w:rsidRPr="00860BF6">
        <w:rPr>
          <w:rStyle w:val="af4"/>
          <w:rFonts w:ascii="Times New Roman" w:hAnsi="Times New Roman"/>
          <w:i w:val="0"/>
          <w:iCs w:val="0"/>
          <w:color w:val="000000"/>
          <w:sz w:val="24"/>
          <w:szCs w:val="24"/>
        </w:rPr>
        <w:t>На сайте общеобразовательной организации дополнительно размещаются:</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а) полные наименования и почтовые адреса общеобразовательной организации,</w:t>
      </w:r>
      <w:r w:rsidRPr="00860BF6">
        <w:rPr>
          <w:rStyle w:val="af4"/>
          <w:rFonts w:ascii="Times New Roman" w:hAnsi="Times New Roman"/>
          <w:i w:val="0"/>
          <w:iCs w:val="0"/>
          <w:sz w:val="24"/>
          <w:szCs w:val="24"/>
        </w:rPr>
        <w:br/>
        <w:t>её филиалов, структурных подразделений (при наличии), непосредственно предоставляющих Услугу;</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б) номера телефонов-автоинформаторов (при наличии), справочные номера телефонов общеобразовательной организации, её филиалов, структурных подразделений (при наличии), непосредственно предоставляющих Услугу;</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в) режим работы общеобразовательной организации;</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г) режим работы филиалов, структурных подразделений общеобразовательной организации (при наличии);</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д) выдержки из нормативных правовых актов, содержащих нормы, регулирующие деятельность общеобразовательной организации по предоставлению Услуги;</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е) образцы и инструкции по заполнению форм заявлений (уведомлений, сообщений), используемых при предоставлении Услуги;</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ж) порядок и способы предварительной записи на получение Услуги;</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з) текст Регламента с приложениями;</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и) краткое описание порядка предоставления Услуги;</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к) порядок обжалования решений, действий или бездействия должностных лиц, предоставляющих Услугу.</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л) информация о возможности участия Заявителей в оценке качества предоставления Услуги, в том числе в оценке эффективности деятельности руководителя общеобразовательной организации, а также справочно-информационные материалы, содержащие сведения о порядке</w:t>
      </w:r>
      <w:r w:rsidRPr="00860BF6">
        <w:rPr>
          <w:rStyle w:val="af4"/>
          <w:rFonts w:ascii="Times New Roman" w:hAnsi="Times New Roman"/>
          <w:i w:val="0"/>
          <w:iCs w:val="0"/>
          <w:sz w:val="24"/>
          <w:szCs w:val="24"/>
        </w:rPr>
        <w:br/>
        <w:t>и способах проведения оценки.</w:t>
      </w:r>
    </w:p>
    <w:p w:rsidR="00D20CE1" w:rsidRPr="00860BF6" w:rsidRDefault="00D20CE1">
      <w:pPr>
        <w:pStyle w:val="114"/>
        <w:numPr>
          <w:ilvl w:val="1"/>
          <w:numId w:val="9"/>
        </w:numPr>
        <w:spacing w:line="23" w:lineRule="atLeast"/>
        <w:ind w:left="0" w:firstLine="737"/>
        <w:rPr>
          <w:rFonts w:ascii="Times New Roman" w:hAnsi="Times New Roman"/>
        </w:rPr>
      </w:pPr>
      <w:r w:rsidRPr="00860BF6">
        <w:rPr>
          <w:rStyle w:val="af4"/>
          <w:rFonts w:ascii="Times New Roman" w:hAnsi="Times New Roman"/>
          <w:i w:val="0"/>
          <w:iCs w:val="0"/>
          <w:color w:val="000000"/>
          <w:sz w:val="24"/>
          <w:szCs w:val="24"/>
        </w:rPr>
        <w:t>При информировании о порядке предоставления Услуги по телефону должностное лицо, приняв вызов по телефону, должно представиться: назвать фамилию, имя, отчество</w:t>
      </w:r>
      <w:r w:rsidRPr="00860BF6">
        <w:rPr>
          <w:rStyle w:val="af4"/>
          <w:rFonts w:ascii="Times New Roman" w:hAnsi="Times New Roman"/>
          <w:i w:val="0"/>
          <w:iCs w:val="0"/>
          <w:color w:val="000000"/>
          <w:sz w:val="24"/>
          <w:szCs w:val="24"/>
        </w:rPr>
        <w:br/>
        <w:t>(при наличии), должность.</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lastRenderedPageBreak/>
        <w:t>Должностное лицо обязано сообщить график приема, точный почтовый адрес общеобразовательной организации, способ проезда к нему, способы предварительной записи для личного приема, а при необходимости - требования к письменному обращению.</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Информирование по телефону о порядке предоставления Услуги осуществляется</w:t>
      </w:r>
      <w:r w:rsidRPr="00860BF6">
        <w:rPr>
          <w:rStyle w:val="af4"/>
          <w:rFonts w:ascii="Times New Roman" w:hAnsi="Times New Roman"/>
          <w:i w:val="0"/>
          <w:iCs w:val="0"/>
          <w:sz w:val="24"/>
          <w:szCs w:val="24"/>
        </w:rPr>
        <w:br/>
        <w:t xml:space="preserve">в соответствии с графиком работы общеобразовательной организации. </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Во время разговора должностное лицо должно произносить слова четко и не прерывать разговор по причине поступления другого звонка.</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w:t>
      </w:r>
    </w:p>
    <w:p w:rsidR="00D20CE1" w:rsidRPr="00860BF6" w:rsidRDefault="00D20CE1">
      <w:pPr>
        <w:pStyle w:val="114"/>
        <w:numPr>
          <w:ilvl w:val="1"/>
          <w:numId w:val="9"/>
        </w:numPr>
        <w:spacing w:line="23" w:lineRule="atLeast"/>
        <w:ind w:left="0" w:firstLine="737"/>
        <w:rPr>
          <w:rFonts w:ascii="Times New Roman" w:hAnsi="Times New Roman"/>
        </w:rPr>
      </w:pPr>
      <w:r w:rsidRPr="00860BF6">
        <w:rPr>
          <w:rStyle w:val="af4"/>
          <w:rFonts w:ascii="Times New Roman" w:hAnsi="Times New Roman"/>
          <w:i w:val="0"/>
          <w:iCs w:val="0"/>
          <w:color w:val="000000"/>
          <w:sz w:val="24"/>
          <w:szCs w:val="24"/>
        </w:rPr>
        <w:t>При ответах на телефонные звонки и устные обращения по вопросам предоставления Услуги должностным лицом предоставляется следующая информация:</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а) о перечне лиц, имеющих право на получение Услуги;</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б) о нормативных правовых актах, регулирующих вопросы предоставления Услуги (наименование, дата и номер принятия нормативного правового акта);</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в) о перечне документов, необходимых для получения Услуги;</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г) о сроках предоставления Услуги;</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д) об основаниях для приостановления Услуги;</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ж) об основаниях для отказа в предоставлении Услуги;</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е) о месте размещения на РПГУ, сайте общеобразовательной организации информации</w:t>
      </w:r>
      <w:r w:rsidRPr="00860BF6">
        <w:rPr>
          <w:rStyle w:val="af4"/>
          <w:rFonts w:ascii="Times New Roman" w:hAnsi="Times New Roman"/>
          <w:i w:val="0"/>
          <w:iCs w:val="0"/>
          <w:sz w:val="24"/>
          <w:szCs w:val="24"/>
        </w:rPr>
        <w:br/>
        <w:t>по вопросам предоставления Услуги.</w:t>
      </w:r>
    </w:p>
    <w:p w:rsidR="00D20CE1" w:rsidRPr="00860BF6" w:rsidRDefault="00D20CE1">
      <w:pPr>
        <w:pStyle w:val="114"/>
        <w:numPr>
          <w:ilvl w:val="1"/>
          <w:numId w:val="9"/>
        </w:numPr>
        <w:spacing w:line="23" w:lineRule="atLeast"/>
        <w:ind w:left="0" w:firstLine="737"/>
        <w:rPr>
          <w:rFonts w:ascii="Times New Roman" w:hAnsi="Times New Roman"/>
        </w:rPr>
      </w:pPr>
      <w:r w:rsidRPr="00860BF6">
        <w:rPr>
          <w:rStyle w:val="af4"/>
          <w:rFonts w:ascii="Times New Roman" w:hAnsi="Times New Roman"/>
          <w:i w:val="0"/>
          <w:iCs w:val="0"/>
          <w:color w:val="000000"/>
          <w:sz w:val="24"/>
          <w:szCs w:val="24"/>
        </w:rPr>
        <w:t>Информирование заявителей о порядке предоставления Услуги осуществляется также по единому номеру телефона Контактного центра Губернатора Московской области</w:t>
      </w:r>
      <w:r w:rsidRPr="00860BF6">
        <w:rPr>
          <w:rStyle w:val="af4"/>
          <w:rFonts w:ascii="Times New Roman" w:hAnsi="Times New Roman"/>
          <w:i w:val="0"/>
          <w:iCs w:val="0"/>
          <w:color w:val="000000"/>
          <w:sz w:val="24"/>
          <w:szCs w:val="24"/>
        </w:rPr>
        <w:br/>
        <w:t>8-800-550-50-30.</w:t>
      </w:r>
    </w:p>
    <w:p w:rsidR="00D20CE1" w:rsidRPr="00860BF6" w:rsidRDefault="00D20CE1">
      <w:pPr>
        <w:pStyle w:val="114"/>
        <w:numPr>
          <w:ilvl w:val="1"/>
          <w:numId w:val="9"/>
        </w:numPr>
        <w:spacing w:line="23" w:lineRule="atLeast"/>
        <w:ind w:left="0" w:firstLine="737"/>
        <w:rPr>
          <w:rFonts w:ascii="Times New Roman" w:hAnsi="Times New Roman"/>
        </w:rPr>
      </w:pPr>
      <w:r w:rsidRPr="00860BF6">
        <w:rPr>
          <w:rStyle w:val="af4"/>
          <w:rFonts w:ascii="Times New Roman" w:hAnsi="Times New Roman"/>
          <w:i w:val="0"/>
          <w:iCs w:val="0"/>
          <w:color w:val="000000"/>
          <w:sz w:val="24"/>
          <w:szCs w:val="24"/>
        </w:rPr>
        <w:t>Общеобразовательная организация разрабатывает информационные материалы</w:t>
      </w:r>
      <w:r w:rsidRPr="00860BF6">
        <w:rPr>
          <w:rStyle w:val="af4"/>
          <w:rFonts w:ascii="Times New Roman" w:hAnsi="Times New Roman"/>
          <w:i w:val="0"/>
          <w:iCs w:val="0"/>
          <w:color w:val="000000"/>
          <w:sz w:val="24"/>
          <w:szCs w:val="24"/>
        </w:rPr>
        <w:br/>
        <w:t>по порядку предоставления Услуги – памятки, инструкции, брошюры, макеты и размещает на сайте общеобразовательной организации.</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Общеобразовательная организация обеспечивает своевременную актуализацию указанных информационных материалов на сайте общеобразовательной организации.</w:t>
      </w:r>
    </w:p>
    <w:p w:rsidR="00D20CE1" w:rsidRPr="00860BF6" w:rsidRDefault="00D20CE1">
      <w:pPr>
        <w:pStyle w:val="114"/>
        <w:numPr>
          <w:ilvl w:val="1"/>
          <w:numId w:val="9"/>
        </w:numPr>
        <w:spacing w:line="23" w:lineRule="atLeast"/>
        <w:ind w:left="0" w:firstLine="737"/>
        <w:rPr>
          <w:rFonts w:ascii="Times New Roman" w:hAnsi="Times New Roman"/>
        </w:rPr>
      </w:pPr>
      <w:r w:rsidRPr="00860BF6">
        <w:rPr>
          <w:rStyle w:val="af4"/>
          <w:rFonts w:ascii="Times New Roman" w:hAnsi="Times New Roman"/>
          <w:i w:val="0"/>
          <w:iCs w:val="0"/>
          <w:color w:val="000000"/>
          <w:sz w:val="24"/>
          <w:szCs w:val="24"/>
        </w:rPr>
        <w:t xml:space="preserve">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D20CE1" w:rsidRPr="00860BF6" w:rsidRDefault="00D20CE1">
      <w:pPr>
        <w:pStyle w:val="114"/>
        <w:numPr>
          <w:ilvl w:val="1"/>
          <w:numId w:val="9"/>
        </w:numPr>
        <w:spacing w:line="23" w:lineRule="atLeast"/>
        <w:ind w:left="0" w:firstLine="737"/>
        <w:rPr>
          <w:rFonts w:ascii="Times New Roman" w:hAnsi="Times New Roman"/>
        </w:rPr>
      </w:pPr>
      <w:r w:rsidRPr="00860BF6">
        <w:rPr>
          <w:rStyle w:val="af4"/>
          <w:rFonts w:ascii="Times New Roman" w:hAnsi="Times New Roman"/>
          <w:i w:val="0"/>
          <w:iCs w:val="0"/>
          <w:color w:val="000000"/>
          <w:sz w:val="24"/>
          <w:szCs w:val="24"/>
        </w:rPr>
        <w:t>Консультирование по вопросам предоставления Услуги специалистами общеобразовательной организации осуществляется бесплатно.</w:t>
      </w:r>
    </w:p>
    <w:p w:rsidR="00D20CE1" w:rsidRPr="00860BF6" w:rsidRDefault="00D20CE1">
      <w:pPr>
        <w:pStyle w:val="114"/>
        <w:numPr>
          <w:ilvl w:val="1"/>
          <w:numId w:val="9"/>
        </w:numPr>
        <w:spacing w:line="23" w:lineRule="atLeast"/>
        <w:ind w:left="0" w:firstLine="737"/>
        <w:rPr>
          <w:rFonts w:ascii="Times New Roman" w:hAnsi="Times New Roman"/>
        </w:rPr>
      </w:pPr>
      <w:r w:rsidRPr="00860BF6">
        <w:rPr>
          <w:rStyle w:val="af4"/>
          <w:rFonts w:ascii="Times New Roman" w:hAnsi="Times New Roman"/>
          <w:i w:val="0"/>
          <w:iCs w:val="0"/>
          <w:color w:val="000000"/>
          <w:sz w:val="24"/>
          <w:szCs w:val="24"/>
        </w:rPr>
        <w:t>Справочная информация о месте нахождения, графике работы, контактных телефонах, адресах электронной почты организаций, участвующих в предоставлении</w:t>
      </w:r>
      <w:r w:rsidRPr="00860BF6">
        <w:rPr>
          <w:rStyle w:val="af4"/>
          <w:rFonts w:ascii="Times New Roman" w:hAnsi="Times New Roman"/>
          <w:i w:val="0"/>
          <w:iCs w:val="0"/>
          <w:color w:val="000000"/>
          <w:sz w:val="24"/>
          <w:szCs w:val="24"/>
        </w:rPr>
        <w:br/>
        <w:t>и информировании о порядке предоставления Услуги приведены в Приложении 2 к настоящему Регламенту.</w:t>
      </w:r>
    </w:p>
    <w:p w:rsidR="00D20CE1" w:rsidRPr="00860BF6" w:rsidRDefault="00D20CE1">
      <w:pPr>
        <w:pStyle w:val="114"/>
        <w:spacing w:line="23" w:lineRule="atLeast"/>
        <w:ind w:firstLine="709"/>
        <w:rPr>
          <w:rFonts w:ascii="Times New Roman" w:hAnsi="Times New Roman"/>
        </w:rPr>
      </w:pPr>
    </w:p>
    <w:p w:rsidR="00D20CE1" w:rsidRPr="00860BF6" w:rsidRDefault="00D20CE1">
      <w:pPr>
        <w:pStyle w:val="1-"/>
        <w:numPr>
          <w:ilvl w:val="0"/>
          <w:numId w:val="5"/>
        </w:numPr>
        <w:spacing w:before="0" w:after="0" w:line="23" w:lineRule="atLeast"/>
        <w:rPr>
          <w:rFonts w:ascii="Times New Roman" w:hAnsi="Times New Roman"/>
        </w:rPr>
      </w:pPr>
      <w:r w:rsidRPr="00860BF6">
        <w:rPr>
          <w:rStyle w:val="af4"/>
          <w:rFonts w:ascii="Times New Roman" w:hAnsi="Times New Roman"/>
          <w:i w:val="0"/>
          <w:iCs w:val="0"/>
          <w:sz w:val="24"/>
          <w:szCs w:val="24"/>
        </w:rPr>
        <w:t>Порядок предоставления Услуги</w:t>
      </w:r>
    </w:p>
    <w:p w:rsidR="00D20CE1" w:rsidRPr="00860BF6" w:rsidRDefault="00D20CE1">
      <w:pPr>
        <w:pStyle w:val="1-"/>
        <w:spacing w:before="0" w:after="0" w:line="23" w:lineRule="atLeast"/>
        <w:ind w:firstLine="709"/>
        <w:rPr>
          <w:rFonts w:ascii="Times New Roman" w:hAnsi="Times New Roman"/>
        </w:rPr>
      </w:pPr>
    </w:p>
    <w:p w:rsidR="00D20CE1" w:rsidRPr="00860BF6" w:rsidRDefault="00D20CE1">
      <w:pPr>
        <w:pStyle w:val="2-"/>
        <w:numPr>
          <w:ilvl w:val="0"/>
          <w:numId w:val="9"/>
        </w:numPr>
        <w:spacing w:before="0" w:after="0" w:line="23" w:lineRule="atLeast"/>
        <w:ind w:left="0" w:firstLine="709"/>
        <w:rPr>
          <w:rFonts w:ascii="Times New Roman" w:hAnsi="Times New Roman"/>
        </w:rPr>
      </w:pPr>
      <w:r w:rsidRPr="00860BF6">
        <w:rPr>
          <w:rStyle w:val="af4"/>
          <w:rFonts w:ascii="Times New Roman" w:hAnsi="Times New Roman"/>
          <w:sz w:val="24"/>
          <w:szCs w:val="24"/>
        </w:rPr>
        <w:t>Наименование Услуги</w:t>
      </w:r>
    </w:p>
    <w:p w:rsidR="00D20CE1" w:rsidRPr="00860BF6" w:rsidRDefault="00D20CE1">
      <w:pPr>
        <w:pStyle w:val="2-"/>
        <w:spacing w:before="0" w:after="0" w:line="23" w:lineRule="atLeast"/>
        <w:ind w:left="709"/>
        <w:jc w:val="left"/>
        <w:rPr>
          <w:rFonts w:ascii="Times New Roman" w:hAnsi="Times New Roman"/>
        </w:rPr>
      </w:pPr>
    </w:p>
    <w:p w:rsidR="00D20CE1" w:rsidRPr="00860BF6" w:rsidRDefault="00D20CE1">
      <w:pPr>
        <w:pStyle w:val="114"/>
        <w:numPr>
          <w:ilvl w:val="1"/>
          <w:numId w:val="9"/>
        </w:numPr>
        <w:spacing w:line="23" w:lineRule="atLeast"/>
        <w:ind w:left="-142" w:firstLine="851"/>
        <w:rPr>
          <w:rFonts w:ascii="Times New Roman" w:hAnsi="Times New Roman"/>
        </w:rPr>
      </w:pPr>
      <w:r w:rsidRPr="00860BF6">
        <w:rPr>
          <w:rStyle w:val="af4"/>
          <w:rFonts w:ascii="Times New Roman" w:hAnsi="Times New Roman"/>
          <w:i w:val="0"/>
          <w:iCs w:val="0"/>
          <w:sz w:val="24"/>
          <w:szCs w:val="24"/>
        </w:rPr>
        <w:t>Услуга, оказываемая общеобразовательной организацией, «Предоставление информации о текущей успеваемости обучающегося, ведение электронного дневника</w:t>
      </w:r>
      <w:r w:rsidRPr="00860BF6">
        <w:rPr>
          <w:rStyle w:val="af4"/>
          <w:rFonts w:ascii="Times New Roman" w:hAnsi="Times New Roman"/>
          <w:i w:val="0"/>
          <w:iCs w:val="0"/>
          <w:sz w:val="24"/>
          <w:szCs w:val="24"/>
        </w:rPr>
        <w:br/>
        <w:t>и электронного журнала успеваемости».</w:t>
      </w:r>
    </w:p>
    <w:p w:rsidR="00D20CE1" w:rsidRPr="00860BF6" w:rsidRDefault="00D20CE1">
      <w:pPr>
        <w:pStyle w:val="114"/>
        <w:spacing w:line="23" w:lineRule="atLeast"/>
        <w:rPr>
          <w:rFonts w:ascii="Times New Roman" w:hAnsi="Times New Roman"/>
        </w:rPr>
      </w:pPr>
    </w:p>
    <w:p w:rsidR="00D20CE1" w:rsidRPr="00860BF6" w:rsidRDefault="00D20CE1">
      <w:pPr>
        <w:pStyle w:val="114"/>
        <w:spacing w:line="23" w:lineRule="atLeast"/>
        <w:rPr>
          <w:rFonts w:ascii="Times New Roman" w:hAnsi="Times New Roman"/>
        </w:rPr>
      </w:pPr>
    </w:p>
    <w:p w:rsidR="00D20CE1" w:rsidRPr="00860BF6" w:rsidRDefault="00D20CE1">
      <w:pPr>
        <w:pStyle w:val="2-"/>
        <w:numPr>
          <w:ilvl w:val="0"/>
          <w:numId w:val="9"/>
        </w:numPr>
        <w:rPr>
          <w:rFonts w:ascii="Times New Roman" w:hAnsi="Times New Roman"/>
        </w:rPr>
      </w:pPr>
      <w:r w:rsidRPr="00860BF6">
        <w:rPr>
          <w:rStyle w:val="af4"/>
          <w:rFonts w:ascii="Times New Roman" w:hAnsi="Times New Roman"/>
          <w:sz w:val="24"/>
          <w:szCs w:val="24"/>
        </w:rPr>
        <w:lastRenderedPageBreak/>
        <w:t>Наименование организации, предоставляющей Услугу</w:t>
      </w:r>
    </w:p>
    <w:p w:rsidR="00D20CE1" w:rsidRPr="00860BF6" w:rsidRDefault="00D20CE1">
      <w:pPr>
        <w:numPr>
          <w:ilvl w:val="1"/>
          <w:numId w:val="9"/>
        </w:numPr>
        <w:tabs>
          <w:tab w:val="left" w:pos="284"/>
        </w:tabs>
        <w:spacing w:after="0" w:line="240" w:lineRule="auto"/>
        <w:ind w:left="0" w:firstLine="709"/>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Органом, ответственным за организацию предоставления Услуги</w:t>
      </w:r>
      <w:r w:rsidRPr="00860BF6">
        <w:rPr>
          <w:rStyle w:val="af4"/>
          <w:rFonts w:ascii="Times New Roman" w:hAnsi="Times New Roman" w:cs="Times New Roman"/>
          <w:i w:val="0"/>
          <w:iCs w:val="0"/>
          <w:color w:val="000000"/>
          <w:sz w:val="24"/>
          <w:szCs w:val="24"/>
        </w:rPr>
        <w:br/>
        <w:t>в общеобразовательной организации, является Управление.</w:t>
      </w:r>
    </w:p>
    <w:p w:rsidR="00D20CE1" w:rsidRPr="00860BF6" w:rsidRDefault="00D20CE1">
      <w:pPr>
        <w:pStyle w:val="114"/>
        <w:numPr>
          <w:ilvl w:val="1"/>
          <w:numId w:val="9"/>
        </w:numPr>
        <w:spacing w:line="23" w:lineRule="atLeast"/>
        <w:ind w:left="0" w:firstLine="709"/>
        <w:rPr>
          <w:rFonts w:ascii="Times New Roman" w:hAnsi="Times New Roman"/>
        </w:rPr>
      </w:pPr>
      <w:r w:rsidRPr="00860BF6">
        <w:rPr>
          <w:rStyle w:val="af4"/>
          <w:rFonts w:ascii="Times New Roman" w:hAnsi="Times New Roman"/>
          <w:i w:val="0"/>
          <w:iCs w:val="0"/>
          <w:color w:val="000000"/>
          <w:sz w:val="24"/>
          <w:szCs w:val="24"/>
        </w:rPr>
        <w:t>Непосредственное предоставление Услуги осуществляет общеобразовательная организация.</w:t>
      </w:r>
    </w:p>
    <w:p w:rsidR="00D20CE1" w:rsidRPr="00860BF6" w:rsidRDefault="00D20CE1">
      <w:pPr>
        <w:numPr>
          <w:ilvl w:val="1"/>
          <w:numId w:val="9"/>
        </w:numPr>
        <w:spacing w:after="0" w:line="240" w:lineRule="auto"/>
        <w:ind w:left="0" w:firstLine="709"/>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 xml:space="preserve">Управление обеспечивает предоставление Услуги в электронной форме посредством </w:t>
      </w:r>
      <w:r w:rsidRPr="00860BF6">
        <w:rPr>
          <w:rFonts w:ascii="Times New Roman" w:hAnsi="Times New Roman" w:cs="Times New Roman"/>
          <w:color w:val="000000"/>
          <w:sz w:val="24"/>
          <w:szCs w:val="24"/>
        </w:rPr>
        <w:t>РПГУ.</w:t>
      </w:r>
    </w:p>
    <w:p w:rsidR="00D20CE1" w:rsidRPr="00860BF6" w:rsidRDefault="00D20CE1">
      <w:pPr>
        <w:pStyle w:val="114"/>
        <w:numPr>
          <w:ilvl w:val="1"/>
          <w:numId w:val="9"/>
        </w:numPr>
        <w:ind w:left="0" w:firstLine="737"/>
        <w:rPr>
          <w:rFonts w:ascii="Times New Roman" w:hAnsi="Times New Roman"/>
        </w:rPr>
      </w:pPr>
      <w:r w:rsidRPr="00860BF6">
        <w:rPr>
          <w:rStyle w:val="af4"/>
          <w:rFonts w:ascii="Times New Roman" w:hAnsi="Times New Roman"/>
          <w:i w:val="0"/>
          <w:iCs w:val="0"/>
          <w:color w:val="000000"/>
          <w:sz w:val="24"/>
          <w:szCs w:val="24"/>
        </w:rPr>
        <w:t xml:space="preserve">Порядок обеспечения личного приёма Заявителей </w:t>
      </w:r>
      <w:r w:rsidRPr="00860BF6">
        <w:rPr>
          <w:rStyle w:val="af4"/>
          <w:rFonts w:ascii="Times New Roman" w:hAnsi="Times New Roman"/>
          <w:i w:val="0"/>
          <w:iCs w:val="0"/>
          <w:color w:val="auto"/>
          <w:sz w:val="24"/>
          <w:szCs w:val="24"/>
          <w:highlight w:val="white"/>
        </w:rPr>
        <w:t>(представителей Заявителя)</w:t>
      </w:r>
      <w:r w:rsidRPr="00860BF6">
        <w:rPr>
          <w:rStyle w:val="af4"/>
          <w:rFonts w:ascii="Times New Roman" w:hAnsi="Times New Roman"/>
          <w:i w:val="0"/>
          <w:iCs w:val="0"/>
          <w:color w:val="auto"/>
          <w:sz w:val="24"/>
          <w:szCs w:val="24"/>
        </w:rPr>
        <w:br/>
      </w:r>
      <w:r w:rsidRPr="00860BF6">
        <w:rPr>
          <w:rStyle w:val="af4"/>
          <w:rFonts w:ascii="Times New Roman" w:hAnsi="Times New Roman"/>
          <w:i w:val="0"/>
          <w:iCs w:val="0"/>
          <w:color w:val="000000"/>
          <w:sz w:val="24"/>
          <w:szCs w:val="24"/>
        </w:rPr>
        <w:t>в общеобразовательной организации устанавливается организационно-распорядительным документом общеобразовательной организации.</w:t>
      </w:r>
    </w:p>
    <w:p w:rsidR="00D20CE1" w:rsidRPr="00860BF6" w:rsidRDefault="00D20CE1">
      <w:pPr>
        <w:pStyle w:val="114"/>
        <w:numPr>
          <w:ilvl w:val="1"/>
          <w:numId w:val="9"/>
        </w:numPr>
        <w:tabs>
          <w:tab w:val="left" w:pos="1410"/>
        </w:tabs>
        <w:spacing w:line="23" w:lineRule="atLeast"/>
        <w:ind w:left="57" w:firstLine="709"/>
        <w:rPr>
          <w:rFonts w:ascii="Times New Roman" w:hAnsi="Times New Roman"/>
        </w:rPr>
      </w:pPr>
      <w:r w:rsidRPr="00860BF6">
        <w:rPr>
          <w:rStyle w:val="af4"/>
          <w:rFonts w:ascii="Times New Roman" w:hAnsi="Times New Roman"/>
          <w:i w:val="0"/>
          <w:iCs w:val="0"/>
          <w:color w:val="000000"/>
          <w:sz w:val="24"/>
          <w:szCs w:val="24"/>
        </w:rPr>
        <w:t>В МФЦ Заявителю (представителю Заявителя) обеспечивается бесплатный доступ</w:t>
      </w:r>
      <w:r w:rsidRPr="00860BF6">
        <w:rPr>
          <w:rStyle w:val="af4"/>
          <w:rFonts w:ascii="Times New Roman" w:hAnsi="Times New Roman"/>
          <w:i w:val="0"/>
          <w:iCs w:val="0"/>
          <w:color w:val="000000"/>
          <w:sz w:val="24"/>
          <w:szCs w:val="24"/>
        </w:rPr>
        <w:br/>
        <w:t>к РПГУ для обеспечения возможности подачи Заявления в электронном виде.</w:t>
      </w:r>
    </w:p>
    <w:p w:rsidR="00D20CE1" w:rsidRPr="00860BF6" w:rsidRDefault="00D20CE1">
      <w:pPr>
        <w:pStyle w:val="114"/>
        <w:numPr>
          <w:ilvl w:val="1"/>
          <w:numId w:val="9"/>
        </w:numPr>
        <w:spacing w:line="23" w:lineRule="atLeast"/>
        <w:ind w:left="0" w:firstLine="709"/>
        <w:rPr>
          <w:rFonts w:ascii="Times New Roman" w:hAnsi="Times New Roman"/>
        </w:rPr>
      </w:pPr>
      <w:r w:rsidRPr="00860BF6">
        <w:rPr>
          <w:rStyle w:val="af4"/>
          <w:rFonts w:ascii="Times New Roman" w:hAnsi="Times New Roman"/>
          <w:i w:val="0"/>
          <w:iCs w:val="0"/>
          <w:color w:val="000000"/>
          <w:sz w:val="24"/>
          <w:szCs w:val="24"/>
        </w:rPr>
        <w:t>Общеобразовательная организация не вправе требовать от Заявителя осуществления действий, в том числе согласований, необходимых для получения Услуги</w:t>
      </w:r>
      <w:r w:rsidRPr="00860BF6">
        <w:rPr>
          <w:rStyle w:val="af4"/>
          <w:rFonts w:ascii="Times New Roman" w:hAnsi="Times New Roman"/>
          <w:i w:val="0"/>
          <w:iCs w:val="0"/>
          <w:color w:val="000000"/>
          <w:sz w:val="24"/>
          <w:szCs w:val="24"/>
        </w:rPr>
        <w:br/>
        <w:t>и связанных с обращением в иные государственные органы или органы местного самоуправления, организации.</w:t>
      </w:r>
    </w:p>
    <w:p w:rsidR="00D20CE1" w:rsidRPr="00860BF6" w:rsidRDefault="00D20CE1">
      <w:pPr>
        <w:pStyle w:val="114"/>
        <w:spacing w:line="23" w:lineRule="atLeast"/>
        <w:ind w:left="737"/>
        <w:rPr>
          <w:rFonts w:ascii="Times New Roman" w:hAnsi="Times New Roman"/>
        </w:rPr>
      </w:pPr>
    </w:p>
    <w:p w:rsidR="00D20CE1" w:rsidRPr="00860BF6" w:rsidRDefault="00D20CE1">
      <w:pPr>
        <w:pStyle w:val="2-"/>
        <w:numPr>
          <w:ilvl w:val="0"/>
          <w:numId w:val="9"/>
        </w:numPr>
        <w:spacing w:before="0" w:after="0" w:line="23" w:lineRule="atLeast"/>
        <w:ind w:left="0" w:firstLine="0"/>
        <w:rPr>
          <w:rFonts w:ascii="Times New Roman" w:hAnsi="Times New Roman"/>
        </w:rPr>
      </w:pPr>
      <w:r w:rsidRPr="00860BF6">
        <w:rPr>
          <w:rStyle w:val="af4"/>
          <w:rFonts w:ascii="Times New Roman" w:hAnsi="Times New Roman"/>
          <w:sz w:val="24"/>
          <w:szCs w:val="24"/>
        </w:rPr>
        <w:t>Результат предоставления Услуги</w:t>
      </w:r>
    </w:p>
    <w:p w:rsidR="00D20CE1" w:rsidRPr="00860BF6" w:rsidRDefault="00D20CE1">
      <w:pPr>
        <w:pStyle w:val="2-"/>
        <w:spacing w:before="0" w:after="0" w:line="23" w:lineRule="atLeast"/>
        <w:ind w:left="709"/>
        <w:jc w:val="left"/>
        <w:rPr>
          <w:rFonts w:ascii="Times New Roman" w:hAnsi="Times New Roman"/>
        </w:rPr>
      </w:pPr>
    </w:p>
    <w:p w:rsidR="00D20CE1" w:rsidRPr="00860BF6" w:rsidRDefault="00D20CE1">
      <w:pPr>
        <w:pStyle w:val="114"/>
        <w:numPr>
          <w:ilvl w:val="1"/>
          <w:numId w:val="9"/>
        </w:numPr>
        <w:spacing w:line="240" w:lineRule="auto"/>
        <w:ind w:left="0" w:firstLine="709"/>
        <w:rPr>
          <w:rFonts w:ascii="Times New Roman" w:hAnsi="Times New Roman"/>
        </w:rPr>
      </w:pPr>
      <w:r w:rsidRPr="00860BF6">
        <w:rPr>
          <w:rStyle w:val="af4"/>
          <w:rFonts w:ascii="Times New Roman" w:hAnsi="Times New Roman"/>
          <w:i w:val="0"/>
          <w:iCs w:val="0"/>
          <w:color w:val="000000"/>
          <w:sz w:val="24"/>
          <w:szCs w:val="24"/>
        </w:rPr>
        <w:t>Результатом предоставления Услуги является:</w:t>
      </w:r>
    </w:p>
    <w:p w:rsidR="00D20CE1" w:rsidRPr="00860BF6" w:rsidRDefault="00D20CE1">
      <w:pPr>
        <w:pStyle w:val="114"/>
        <w:numPr>
          <w:ilvl w:val="2"/>
          <w:numId w:val="9"/>
        </w:numPr>
        <w:spacing w:line="240" w:lineRule="auto"/>
        <w:ind w:left="0" w:firstLine="709"/>
        <w:rPr>
          <w:rFonts w:ascii="Times New Roman" w:hAnsi="Times New Roman"/>
        </w:rPr>
      </w:pPr>
      <w:r w:rsidRPr="00860BF6">
        <w:rPr>
          <w:rStyle w:val="af4"/>
          <w:rFonts w:ascii="Times New Roman" w:hAnsi="Times New Roman"/>
          <w:i w:val="0"/>
          <w:iCs w:val="0"/>
          <w:color w:val="000000"/>
          <w:sz w:val="24"/>
          <w:szCs w:val="24"/>
        </w:rPr>
        <w:t>Предоставление Заявителю доступа к электронному дневнику и электронному журналу успеваемости либо отказ в предоставлении доступа к электронному дневнику</w:t>
      </w:r>
      <w:r w:rsidRPr="00860BF6">
        <w:rPr>
          <w:rStyle w:val="af4"/>
          <w:rFonts w:ascii="Times New Roman" w:hAnsi="Times New Roman"/>
          <w:i w:val="0"/>
          <w:iCs w:val="0"/>
          <w:color w:val="000000"/>
          <w:sz w:val="24"/>
          <w:szCs w:val="24"/>
        </w:rPr>
        <w:br/>
        <w:t>и электронному журналу успеваемости.</w:t>
      </w:r>
    </w:p>
    <w:p w:rsidR="00D20CE1" w:rsidRPr="00860BF6" w:rsidRDefault="00D20CE1">
      <w:pPr>
        <w:pStyle w:val="114"/>
        <w:numPr>
          <w:ilvl w:val="2"/>
          <w:numId w:val="9"/>
        </w:numPr>
        <w:spacing w:line="240" w:lineRule="auto"/>
        <w:ind w:left="0" w:firstLine="709"/>
        <w:rPr>
          <w:rFonts w:ascii="Times New Roman" w:hAnsi="Times New Roman"/>
        </w:rPr>
      </w:pPr>
      <w:r w:rsidRPr="00860BF6">
        <w:rPr>
          <w:rStyle w:val="af4"/>
          <w:rFonts w:ascii="Times New Roman" w:hAnsi="Times New Roman"/>
          <w:i w:val="0"/>
          <w:iCs w:val="0"/>
          <w:color w:val="000000"/>
          <w:sz w:val="24"/>
          <w:szCs w:val="24"/>
        </w:rPr>
        <w:t xml:space="preserve">Предоставление Заявителю информации о текущей успеваемости </w:t>
      </w:r>
      <w:proofErr w:type="gramStart"/>
      <w:r w:rsidRPr="00860BF6">
        <w:rPr>
          <w:rStyle w:val="af4"/>
          <w:rFonts w:ascii="Times New Roman" w:hAnsi="Times New Roman"/>
          <w:i w:val="0"/>
          <w:iCs w:val="0"/>
          <w:color w:val="000000"/>
          <w:sz w:val="24"/>
          <w:szCs w:val="24"/>
        </w:rPr>
        <w:t>обучающегося</w:t>
      </w:r>
      <w:proofErr w:type="gramEnd"/>
      <w:r w:rsidRPr="00860BF6">
        <w:rPr>
          <w:rStyle w:val="af4"/>
          <w:rFonts w:ascii="Times New Roman" w:hAnsi="Times New Roman"/>
          <w:i w:val="0"/>
          <w:iCs w:val="0"/>
          <w:color w:val="000000"/>
          <w:sz w:val="24"/>
          <w:szCs w:val="24"/>
        </w:rPr>
        <w:br/>
        <w:t>в электронном дневнике и электронном журнале успеваемости.</w:t>
      </w:r>
    </w:p>
    <w:p w:rsidR="00D20CE1" w:rsidRPr="00860BF6" w:rsidRDefault="00D20CE1">
      <w:pPr>
        <w:pStyle w:val="114"/>
        <w:spacing w:line="240" w:lineRule="auto"/>
        <w:ind w:firstLine="709"/>
        <w:rPr>
          <w:rFonts w:ascii="Times New Roman" w:hAnsi="Times New Roman"/>
        </w:rPr>
      </w:pPr>
      <w:r w:rsidRPr="00860BF6">
        <w:rPr>
          <w:rStyle w:val="af4"/>
          <w:rFonts w:ascii="Times New Roman" w:hAnsi="Times New Roman"/>
          <w:i w:val="0"/>
          <w:iCs w:val="0"/>
          <w:color w:val="000000"/>
          <w:sz w:val="24"/>
          <w:szCs w:val="24"/>
        </w:rPr>
        <w:t>6.2. Результата предоставления Услуги фиксируется в единой информационной системе учета и мониторинга образовательных достижений обучающихся общеобразовательных организаций Московской области (далее — ИСУОД).</w:t>
      </w:r>
    </w:p>
    <w:p w:rsidR="00D20CE1" w:rsidRPr="00860BF6" w:rsidRDefault="00D20CE1">
      <w:pPr>
        <w:pStyle w:val="114"/>
        <w:spacing w:line="240" w:lineRule="auto"/>
        <w:ind w:firstLine="709"/>
        <w:rPr>
          <w:rFonts w:ascii="Times New Roman" w:hAnsi="Times New Roman"/>
        </w:rPr>
      </w:pPr>
    </w:p>
    <w:p w:rsidR="00D20CE1" w:rsidRPr="00860BF6" w:rsidRDefault="00D20CE1">
      <w:pPr>
        <w:pStyle w:val="2-"/>
        <w:numPr>
          <w:ilvl w:val="0"/>
          <w:numId w:val="9"/>
        </w:numPr>
        <w:spacing w:before="0" w:after="0" w:line="23" w:lineRule="atLeast"/>
        <w:ind w:left="0" w:firstLine="0"/>
        <w:rPr>
          <w:rFonts w:ascii="Times New Roman" w:hAnsi="Times New Roman"/>
        </w:rPr>
      </w:pPr>
      <w:r w:rsidRPr="00860BF6">
        <w:rPr>
          <w:rStyle w:val="af4"/>
          <w:rFonts w:ascii="Times New Roman" w:hAnsi="Times New Roman"/>
          <w:color w:val="000000"/>
          <w:sz w:val="24"/>
          <w:szCs w:val="24"/>
        </w:rPr>
        <w:t>Срок регистрации запроса Заявителя о предоставлении Услуги</w:t>
      </w:r>
    </w:p>
    <w:p w:rsidR="00D20CE1" w:rsidRPr="00860BF6" w:rsidRDefault="00D20CE1">
      <w:pPr>
        <w:pStyle w:val="2-"/>
        <w:spacing w:before="0" w:after="0" w:line="23" w:lineRule="atLeast"/>
        <w:ind w:left="709"/>
        <w:jc w:val="left"/>
        <w:rPr>
          <w:rFonts w:ascii="Times New Roman" w:hAnsi="Times New Roman"/>
        </w:rPr>
      </w:pPr>
    </w:p>
    <w:p w:rsidR="00D20CE1" w:rsidRPr="00860BF6" w:rsidRDefault="00D20CE1">
      <w:pPr>
        <w:numPr>
          <w:ilvl w:val="1"/>
          <w:numId w:val="9"/>
        </w:numPr>
        <w:spacing w:after="0"/>
        <w:ind w:left="0" w:firstLine="709"/>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 xml:space="preserve">Заявление о </w:t>
      </w:r>
      <w:r w:rsidRPr="00860BF6">
        <w:rPr>
          <w:rFonts w:ascii="Times New Roman" w:hAnsi="Times New Roman" w:cs="Times New Roman"/>
          <w:color w:val="000000"/>
          <w:sz w:val="24"/>
          <w:szCs w:val="24"/>
        </w:rPr>
        <w:t>предоставление Заявителю доступа к электронному дневнику</w:t>
      </w:r>
      <w:r w:rsidRPr="00860BF6">
        <w:rPr>
          <w:rFonts w:ascii="Times New Roman" w:hAnsi="Times New Roman" w:cs="Times New Roman"/>
          <w:color w:val="000000"/>
          <w:sz w:val="24"/>
          <w:szCs w:val="24"/>
        </w:rPr>
        <w:br/>
        <w:t xml:space="preserve">и электронному журналу успеваемости </w:t>
      </w:r>
      <w:r w:rsidRPr="00860BF6">
        <w:rPr>
          <w:rStyle w:val="af4"/>
          <w:rFonts w:ascii="Times New Roman" w:hAnsi="Times New Roman" w:cs="Times New Roman"/>
          <w:i w:val="0"/>
          <w:iCs w:val="0"/>
          <w:color w:val="000000"/>
          <w:sz w:val="24"/>
          <w:szCs w:val="24"/>
        </w:rPr>
        <w:t>регистрируется в общеобразовательной организации</w:t>
      </w:r>
      <w:r w:rsidRPr="00860BF6">
        <w:rPr>
          <w:rStyle w:val="af4"/>
          <w:rFonts w:ascii="Times New Roman" w:hAnsi="Times New Roman" w:cs="Times New Roman"/>
          <w:i w:val="0"/>
          <w:iCs w:val="0"/>
          <w:color w:val="000000"/>
          <w:sz w:val="24"/>
          <w:szCs w:val="24"/>
        </w:rPr>
        <w:br/>
        <w:t>в день подачи с сохранением даты и времени подачи в ИСУОД.</w:t>
      </w:r>
    </w:p>
    <w:p w:rsidR="00D20CE1" w:rsidRPr="00860BF6" w:rsidRDefault="00D20CE1">
      <w:pPr>
        <w:numPr>
          <w:ilvl w:val="1"/>
          <w:numId w:val="9"/>
        </w:numPr>
        <w:spacing w:after="0"/>
        <w:ind w:left="0" w:firstLine="680"/>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 xml:space="preserve">Предоставление информации </w:t>
      </w:r>
      <w:r w:rsidRPr="00860BF6">
        <w:rPr>
          <w:rFonts w:ascii="Times New Roman" w:hAnsi="Times New Roman" w:cs="Times New Roman"/>
          <w:color w:val="000000"/>
          <w:sz w:val="24"/>
          <w:szCs w:val="24"/>
        </w:rPr>
        <w:t>о текущей успеваемости обучающегося</w:t>
      </w:r>
      <w:r w:rsidRPr="00860BF6">
        <w:rPr>
          <w:rFonts w:ascii="Times New Roman" w:hAnsi="Times New Roman" w:cs="Times New Roman"/>
          <w:color w:val="000000"/>
          <w:sz w:val="24"/>
          <w:szCs w:val="24"/>
        </w:rPr>
        <w:br/>
        <w:t>в электронном дневнике и электронном журнале успеваемости осуществляется непосредственно в момент авторизации Заявителя, ранее получившего доступ к электронному дневнику</w:t>
      </w:r>
      <w:r w:rsidRPr="00860BF6">
        <w:rPr>
          <w:rFonts w:ascii="Times New Roman" w:hAnsi="Times New Roman" w:cs="Times New Roman"/>
          <w:color w:val="000000"/>
          <w:sz w:val="24"/>
          <w:szCs w:val="24"/>
        </w:rPr>
        <w:br/>
        <w:t xml:space="preserve">и электронному журналу успеваемости в системе «Школьный портал» РПГУ. </w:t>
      </w:r>
    </w:p>
    <w:p w:rsidR="00D20CE1" w:rsidRPr="00860BF6" w:rsidRDefault="00D20CE1">
      <w:pPr>
        <w:pStyle w:val="2-"/>
        <w:tabs>
          <w:tab w:val="left" w:pos="1020"/>
        </w:tabs>
        <w:spacing w:before="0" w:after="0" w:line="23" w:lineRule="atLeast"/>
        <w:ind w:left="1713"/>
        <w:jc w:val="both"/>
        <w:rPr>
          <w:rFonts w:ascii="Times New Roman" w:hAnsi="Times New Roman"/>
        </w:rPr>
      </w:pPr>
    </w:p>
    <w:p w:rsidR="00D20CE1" w:rsidRPr="00860BF6" w:rsidRDefault="00D20CE1">
      <w:pPr>
        <w:pStyle w:val="2-"/>
        <w:numPr>
          <w:ilvl w:val="0"/>
          <w:numId w:val="9"/>
        </w:numPr>
        <w:spacing w:before="0" w:after="0" w:line="23" w:lineRule="atLeast"/>
        <w:ind w:left="0" w:firstLine="0"/>
        <w:rPr>
          <w:rFonts w:ascii="Times New Roman" w:hAnsi="Times New Roman"/>
        </w:rPr>
      </w:pPr>
      <w:r w:rsidRPr="00860BF6">
        <w:rPr>
          <w:rStyle w:val="af4"/>
          <w:rFonts w:ascii="Times New Roman" w:hAnsi="Times New Roman"/>
          <w:color w:val="000000"/>
          <w:sz w:val="24"/>
          <w:szCs w:val="24"/>
        </w:rPr>
        <w:t>Срок предоставления Услуги</w:t>
      </w:r>
    </w:p>
    <w:p w:rsidR="00D20CE1" w:rsidRPr="00860BF6" w:rsidRDefault="00D20CE1">
      <w:pPr>
        <w:pStyle w:val="2-"/>
        <w:spacing w:before="0" w:after="0" w:line="23" w:lineRule="atLeast"/>
        <w:ind w:left="0"/>
        <w:jc w:val="left"/>
        <w:rPr>
          <w:rFonts w:ascii="Times New Roman" w:hAnsi="Times New Roman"/>
        </w:rPr>
      </w:pPr>
    </w:p>
    <w:p w:rsidR="00D20CE1" w:rsidRPr="00860BF6" w:rsidRDefault="00D20CE1">
      <w:pPr>
        <w:pStyle w:val="2-"/>
        <w:numPr>
          <w:ilvl w:val="1"/>
          <w:numId w:val="9"/>
        </w:numPr>
        <w:spacing w:before="0" w:after="0"/>
        <w:ind w:left="0" w:firstLine="720"/>
        <w:jc w:val="both"/>
        <w:rPr>
          <w:rFonts w:ascii="Times New Roman" w:hAnsi="Times New Roman"/>
        </w:rPr>
      </w:pPr>
      <w:r w:rsidRPr="00860BF6">
        <w:rPr>
          <w:rFonts w:ascii="Times New Roman" w:hAnsi="Times New Roman"/>
          <w:b w:val="0"/>
          <w:bCs w:val="0"/>
          <w:i w:val="0"/>
          <w:iCs w:val="0"/>
          <w:sz w:val="24"/>
          <w:szCs w:val="24"/>
        </w:rPr>
        <w:t xml:space="preserve">Срок получения доступа к электронному дневнику и электронному журналу успеваемости составляет 3 (три) рабочих дня со дня регистрации заявления о предоставлении Услуги в образовательной организации. </w:t>
      </w:r>
    </w:p>
    <w:p w:rsidR="00D20CE1" w:rsidRPr="00860BF6" w:rsidRDefault="00D20CE1">
      <w:pPr>
        <w:pStyle w:val="2-"/>
        <w:numPr>
          <w:ilvl w:val="1"/>
          <w:numId w:val="9"/>
        </w:numPr>
        <w:tabs>
          <w:tab w:val="left" w:pos="850"/>
        </w:tabs>
        <w:spacing w:before="0" w:after="0"/>
        <w:ind w:left="0" w:firstLine="680"/>
        <w:jc w:val="both"/>
        <w:rPr>
          <w:rFonts w:ascii="Times New Roman" w:hAnsi="Times New Roman"/>
        </w:rPr>
      </w:pPr>
      <w:r w:rsidRPr="00860BF6">
        <w:rPr>
          <w:rFonts w:ascii="Times New Roman" w:hAnsi="Times New Roman"/>
          <w:b w:val="0"/>
          <w:bCs w:val="0"/>
          <w:i w:val="0"/>
          <w:iCs w:val="0"/>
          <w:sz w:val="24"/>
          <w:szCs w:val="24"/>
        </w:rPr>
        <w:t xml:space="preserve">Получение </w:t>
      </w:r>
      <w:r w:rsidRPr="00860BF6">
        <w:rPr>
          <w:rStyle w:val="af4"/>
          <w:rFonts w:ascii="Times New Roman" w:hAnsi="Times New Roman"/>
          <w:b w:val="0"/>
          <w:bCs w:val="0"/>
          <w:color w:val="000000"/>
          <w:sz w:val="24"/>
          <w:szCs w:val="24"/>
        </w:rPr>
        <w:t xml:space="preserve">информации </w:t>
      </w:r>
      <w:r w:rsidRPr="00860BF6">
        <w:rPr>
          <w:rFonts w:ascii="Times New Roman" w:hAnsi="Times New Roman"/>
          <w:b w:val="0"/>
          <w:bCs w:val="0"/>
          <w:i w:val="0"/>
          <w:iCs w:val="0"/>
          <w:color w:val="000000"/>
          <w:sz w:val="24"/>
          <w:szCs w:val="24"/>
        </w:rPr>
        <w:t>о текущей успеваемости обучающегося в электронном дневнике и электронном журнале успеваемости осуществляется непосредственно</w:t>
      </w:r>
      <w:r w:rsidRPr="00860BF6">
        <w:rPr>
          <w:rStyle w:val="af4"/>
          <w:rFonts w:ascii="Times New Roman" w:hAnsi="Times New Roman"/>
          <w:b w:val="0"/>
          <w:bCs w:val="0"/>
          <w:sz w:val="24"/>
          <w:szCs w:val="24"/>
        </w:rPr>
        <w:t xml:space="preserve"> в момент активной сессии</w:t>
      </w:r>
      <w:r w:rsidRPr="00860BF6">
        <w:rPr>
          <w:rStyle w:val="af4"/>
          <w:rFonts w:ascii="Times New Roman" w:hAnsi="Times New Roman"/>
          <w:b w:val="0"/>
          <w:bCs w:val="0"/>
          <w:color w:val="000000"/>
          <w:sz w:val="24"/>
          <w:szCs w:val="24"/>
        </w:rPr>
        <w:t xml:space="preserve"> </w:t>
      </w:r>
      <w:r w:rsidRPr="00860BF6">
        <w:rPr>
          <w:rStyle w:val="af4"/>
          <w:rFonts w:ascii="Times New Roman" w:hAnsi="Times New Roman"/>
          <w:b w:val="0"/>
          <w:bCs w:val="0"/>
          <w:sz w:val="24"/>
          <w:szCs w:val="24"/>
        </w:rPr>
        <w:t xml:space="preserve">после </w:t>
      </w:r>
      <w:r w:rsidRPr="00860BF6">
        <w:rPr>
          <w:rFonts w:ascii="Times New Roman" w:hAnsi="Times New Roman"/>
          <w:b w:val="0"/>
          <w:bCs w:val="0"/>
          <w:i w:val="0"/>
          <w:iCs w:val="0"/>
          <w:color w:val="000000"/>
          <w:sz w:val="24"/>
          <w:szCs w:val="24"/>
        </w:rPr>
        <w:t>авторизации Заявителя, ранее получившего доступ к электронному дневнику и электронному журналу успеваемости,</w:t>
      </w:r>
      <w:r w:rsidRPr="00860BF6">
        <w:rPr>
          <w:rStyle w:val="af4"/>
          <w:rFonts w:ascii="Times New Roman" w:hAnsi="Times New Roman"/>
          <w:b w:val="0"/>
          <w:bCs w:val="0"/>
          <w:color w:val="000000"/>
          <w:sz w:val="24"/>
          <w:szCs w:val="24"/>
        </w:rPr>
        <w:t xml:space="preserve"> в системе «Школьный портал»</w:t>
      </w:r>
      <w:r w:rsidRPr="00860BF6">
        <w:rPr>
          <w:rFonts w:ascii="Times New Roman" w:hAnsi="Times New Roman"/>
          <w:b w:val="0"/>
          <w:bCs w:val="0"/>
          <w:i w:val="0"/>
          <w:iCs w:val="0"/>
          <w:color w:val="000000"/>
          <w:sz w:val="24"/>
          <w:szCs w:val="24"/>
        </w:rPr>
        <w:t xml:space="preserve"> РПГУ.</w:t>
      </w:r>
    </w:p>
    <w:p w:rsidR="00D20CE1" w:rsidRPr="00860BF6" w:rsidRDefault="00D20CE1">
      <w:pPr>
        <w:pStyle w:val="2-"/>
        <w:spacing w:before="0" w:after="0" w:line="23" w:lineRule="atLeast"/>
        <w:ind w:left="1506"/>
        <w:jc w:val="both"/>
        <w:rPr>
          <w:rFonts w:ascii="Times New Roman" w:hAnsi="Times New Roman"/>
          <w:b w:val="0"/>
          <w:bCs w:val="0"/>
          <w:i w:val="0"/>
          <w:iCs w:val="0"/>
          <w:color w:val="000000"/>
          <w:sz w:val="24"/>
          <w:szCs w:val="24"/>
        </w:rPr>
      </w:pPr>
    </w:p>
    <w:p w:rsidR="00D20CE1" w:rsidRPr="00860BF6" w:rsidRDefault="00D20CE1">
      <w:pPr>
        <w:pStyle w:val="2-"/>
        <w:numPr>
          <w:ilvl w:val="0"/>
          <w:numId w:val="9"/>
        </w:numPr>
        <w:spacing w:before="0" w:after="0" w:line="23" w:lineRule="atLeast"/>
        <w:ind w:left="0" w:firstLine="0"/>
        <w:rPr>
          <w:rFonts w:ascii="Times New Roman" w:hAnsi="Times New Roman"/>
        </w:rPr>
      </w:pPr>
      <w:r w:rsidRPr="00860BF6">
        <w:rPr>
          <w:rStyle w:val="af4"/>
          <w:rFonts w:ascii="Times New Roman" w:hAnsi="Times New Roman"/>
          <w:color w:val="000000"/>
          <w:sz w:val="24"/>
          <w:szCs w:val="24"/>
        </w:rPr>
        <w:t>Правовые основания предоставления Услуги</w:t>
      </w:r>
    </w:p>
    <w:p w:rsidR="00D20CE1" w:rsidRPr="00860BF6" w:rsidRDefault="00D20CE1">
      <w:pPr>
        <w:pStyle w:val="2-"/>
        <w:spacing w:before="0" w:after="0" w:line="23" w:lineRule="atLeast"/>
        <w:ind w:left="786"/>
        <w:rPr>
          <w:rFonts w:ascii="Times New Roman" w:hAnsi="Times New Roman"/>
        </w:rPr>
      </w:pPr>
    </w:p>
    <w:p w:rsidR="00D20CE1" w:rsidRPr="00860BF6" w:rsidRDefault="00D20CE1">
      <w:pPr>
        <w:pStyle w:val="2-"/>
        <w:numPr>
          <w:ilvl w:val="1"/>
          <w:numId w:val="9"/>
        </w:numPr>
        <w:spacing w:before="0" w:after="0" w:line="23" w:lineRule="atLeast"/>
        <w:ind w:left="0" w:firstLine="851"/>
        <w:jc w:val="both"/>
        <w:rPr>
          <w:rFonts w:ascii="Times New Roman" w:hAnsi="Times New Roman"/>
        </w:rPr>
      </w:pPr>
      <w:r w:rsidRPr="00860BF6">
        <w:rPr>
          <w:rFonts w:ascii="Times New Roman" w:hAnsi="Times New Roman"/>
          <w:b w:val="0"/>
          <w:bCs w:val="0"/>
          <w:i w:val="0"/>
          <w:iCs w:val="0"/>
          <w:color w:val="000000"/>
          <w:sz w:val="24"/>
          <w:szCs w:val="24"/>
        </w:rPr>
        <w:t>Основным нормативным правовым актом, регулирующим</w:t>
      </w:r>
      <w:r w:rsidRPr="00860BF6">
        <w:rPr>
          <w:rFonts w:ascii="Times New Roman" w:hAnsi="Times New Roman"/>
          <w:b w:val="0"/>
          <w:bCs w:val="0"/>
          <w:i w:val="0"/>
          <w:iCs w:val="0"/>
          <w:color w:val="FF0000"/>
          <w:sz w:val="24"/>
          <w:szCs w:val="24"/>
        </w:rPr>
        <w:t xml:space="preserve"> </w:t>
      </w:r>
      <w:r w:rsidRPr="00860BF6">
        <w:rPr>
          <w:rFonts w:ascii="Times New Roman" w:hAnsi="Times New Roman"/>
          <w:b w:val="0"/>
          <w:bCs w:val="0"/>
          <w:i w:val="0"/>
          <w:iCs w:val="0"/>
          <w:color w:val="000000"/>
          <w:sz w:val="24"/>
          <w:szCs w:val="24"/>
        </w:rPr>
        <w:t xml:space="preserve">предоставление Услуги, являются Федеральный </w:t>
      </w:r>
      <w:r w:rsidRPr="00860BF6">
        <w:rPr>
          <w:rStyle w:val="a3"/>
          <w:rFonts w:ascii="Times New Roman" w:hAnsi="Times New Roman"/>
          <w:b w:val="0"/>
          <w:bCs w:val="0"/>
          <w:i w:val="0"/>
          <w:iCs w:val="0"/>
          <w:color w:val="000000"/>
          <w:sz w:val="24"/>
          <w:szCs w:val="24"/>
          <w:u w:val="none"/>
        </w:rPr>
        <w:t>закон</w:t>
      </w:r>
      <w:r w:rsidRPr="00860BF6">
        <w:rPr>
          <w:rFonts w:ascii="Times New Roman" w:hAnsi="Times New Roman"/>
          <w:b w:val="0"/>
          <w:bCs w:val="0"/>
          <w:i w:val="0"/>
          <w:iCs w:val="0"/>
          <w:color w:val="000000"/>
          <w:sz w:val="24"/>
          <w:szCs w:val="24"/>
        </w:rPr>
        <w:t xml:space="preserve"> от 29.12.2012 № 273–ФЗ «Об образовании в Российской Федерации».</w:t>
      </w:r>
    </w:p>
    <w:p w:rsidR="00D20CE1" w:rsidRPr="00860BF6" w:rsidRDefault="00D20CE1">
      <w:pPr>
        <w:pStyle w:val="2-"/>
        <w:numPr>
          <w:ilvl w:val="1"/>
          <w:numId w:val="9"/>
        </w:numPr>
        <w:spacing w:before="0" w:after="0" w:line="23" w:lineRule="atLeast"/>
        <w:ind w:left="0" w:firstLine="851"/>
        <w:jc w:val="both"/>
        <w:rPr>
          <w:rFonts w:ascii="Times New Roman" w:hAnsi="Times New Roman"/>
        </w:rPr>
      </w:pPr>
      <w:r w:rsidRPr="00860BF6">
        <w:rPr>
          <w:rFonts w:ascii="Times New Roman" w:hAnsi="Times New Roman"/>
          <w:b w:val="0"/>
          <w:bCs w:val="0"/>
          <w:i w:val="0"/>
          <w:iCs w:val="0"/>
          <w:sz w:val="24"/>
          <w:szCs w:val="24"/>
        </w:rPr>
        <w:t>Список иных нормативных актов, в соответствии с которыми осуществляется предоставление Услуги, приведен в Приложении 3 к настоящему Регламенту.</w:t>
      </w:r>
    </w:p>
    <w:p w:rsidR="00D20CE1" w:rsidRPr="00860BF6" w:rsidRDefault="00D20CE1">
      <w:pPr>
        <w:pStyle w:val="114"/>
        <w:spacing w:line="23" w:lineRule="atLeast"/>
        <w:ind w:firstLine="709"/>
        <w:rPr>
          <w:rFonts w:ascii="Times New Roman" w:hAnsi="Times New Roman"/>
          <w:b/>
          <w:bCs/>
          <w:i/>
          <w:iCs/>
          <w:sz w:val="24"/>
          <w:szCs w:val="24"/>
        </w:rPr>
      </w:pPr>
      <w:bookmarkStart w:id="1" w:name="_Ref440654922"/>
      <w:bookmarkStart w:id="2" w:name="_Ref440654937"/>
      <w:bookmarkStart w:id="3" w:name="_Ref440654944"/>
      <w:bookmarkStart w:id="4" w:name="_Ref440654930"/>
      <w:bookmarkStart w:id="5" w:name="_Ref440654952"/>
      <w:bookmarkEnd w:id="1"/>
      <w:bookmarkEnd w:id="2"/>
      <w:bookmarkEnd w:id="3"/>
      <w:bookmarkEnd w:id="4"/>
      <w:bookmarkEnd w:id="5"/>
    </w:p>
    <w:p w:rsidR="00D20CE1" w:rsidRPr="00860BF6" w:rsidRDefault="00D20CE1">
      <w:pPr>
        <w:pStyle w:val="2-"/>
        <w:numPr>
          <w:ilvl w:val="0"/>
          <w:numId w:val="9"/>
        </w:numPr>
        <w:spacing w:before="0" w:after="0" w:line="23" w:lineRule="atLeast"/>
        <w:ind w:left="0" w:firstLine="0"/>
        <w:rPr>
          <w:rFonts w:ascii="Times New Roman" w:hAnsi="Times New Roman"/>
        </w:rPr>
      </w:pPr>
      <w:r w:rsidRPr="00860BF6">
        <w:rPr>
          <w:rStyle w:val="af4"/>
          <w:rFonts w:ascii="Times New Roman" w:hAnsi="Times New Roman"/>
          <w:sz w:val="24"/>
          <w:szCs w:val="24"/>
        </w:rPr>
        <w:t>Исчерпывающий перечень документов и сведений, необходимых</w:t>
      </w:r>
    </w:p>
    <w:p w:rsidR="00D20CE1" w:rsidRPr="00860BF6" w:rsidRDefault="00D20CE1">
      <w:pPr>
        <w:pStyle w:val="2-"/>
        <w:spacing w:before="0" w:after="0" w:line="23" w:lineRule="atLeast"/>
        <w:ind w:left="0"/>
        <w:rPr>
          <w:rFonts w:ascii="Times New Roman" w:hAnsi="Times New Roman"/>
        </w:rPr>
      </w:pPr>
      <w:r w:rsidRPr="00860BF6">
        <w:rPr>
          <w:rStyle w:val="af4"/>
          <w:rFonts w:ascii="Times New Roman" w:hAnsi="Times New Roman"/>
          <w:color w:val="000000"/>
          <w:sz w:val="24"/>
          <w:szCs w:val="24"/>
        </w:rPr>
        <w:t>для предоставления Услуги, подлежащих представлению Заявителем</w:t>
      </w:r>
    </w:p>
    <w:p w:rsidR="00D20CE1" w:rsidRPr="00860BF6" w:rsidRDefault="00D20CE1">
      <w:pPr>
        <w:pStyle w:val="2-"/>
        <w:spacing w:before="0" w:after="0"/>
        <w:ind w:left="0" w:firstLine="709"/>
        <w:jc w:val="left"/>
        <w:rPr>
          <w:rFonts w:ascii="Times New Roman" w:hAnsi="Times New Roman"/>
        </w:rPr>
      </w:pPr>
    </w:p>
    <w:p w:rsidR="00D20CE1" w:rsidRPr="00860BF6" w:rsidRDefault="00D20CE1">
      <w:pPr>
        <w:pStyle w:val="2-"/>
        <w:numPr>
          <w:ilvl w:val="1"/>
          <w:numId w:val="9"/>
        </w:numPr>
        <w:spacing w:before="0" w:after="0" w:line="23" w:lineRule="atLeast"/>
        <w:ind w:left="0" w:firstLine="850"/>
        <w:jc w:val="both"/>
        <w:rPr>
          <w:rFonts w:ascii="Times New Roman" w:hAnsi="Times New Roman"/>
          <w:b w:val="0"/>
          <w:bCs w:val="0"/>
        </w:rPr>
      </w:pPr>
      <w:r w:rsidRPr="00860BF6">
        <w:rPr>
          <w:rStyle w:val="af4"/>
          <w:rFonts w:ascii="Times New Roman" w:hAnsi="Times New Roman"/>
          <w:b w:val="0"/>
          <w:bCs w:val="0"/>
          <w:color w:val="000000"/>
          <w:sz w:val="24"/>
          <w:szCs w:val="24"/>
        </w:rPr>
        <w:t>Для получения доступа к электронному дневнику и журналу успеваемости обучаемого в образовательной организации Заявитель предоставляет в общеобразовательную организацию следующие сведения</w:t>
      </w:r>
      <w:r w:rsidRPr="00860BF6">
        <w:rPr>
          <w:rFonts w:ascii="Times New Roman" w:hAnsi="Times New Roman"/>
          <w:b w:val="0"/>
          <w:bCs w:val="0"/>
          <w:i w:val="0"/>
          <w:iCs w:val="0"/>
          <w:color w:val="000000"/>
          <w:sz w:val="24"/>
          <w:szCs w:val="24"/>
        </w:rPr>
        <w:t>:</w:t>
      </w:r>
    </w:p>
    <w:p w:rsidR="00D20CE1" w:rsidRPr="00860BF6" w:rsidRDefault="00D20CE1">
      <w:pPr>
        <w:pStyle w:val="2-"/>
        <w:numPr>
          <w:ilvl w:val="2"/>
          <w:numId w:val="9"/>
        </w:numPr>
        <w:spacing w:before="0" w:after="0" w:line="23" w:lineRule="atLeast"/>
        <w:ind w:left="57" w:firstLine="652"/>
        <w:jc w:val="both"/>
        <w:rPr>
          <w:rFonts w:ascii="Times New Roman" w:hAnsi="Times New Roman"/>
          <w:b w:val="0"/>
          <w:bCs w:val="0"/>
        </w:rPr>
      </w:pPr>
      <w:r w:rsidRPr="00860BF6">
        <w:rPr>
          <w:rStyle w:val="af4"/>
          <w:rFonts w:ascii="Times New Roman" w:hAnsi="Times New Roman"/>
          <w:b w:val="0"/>
          <w:bCs w:val="0"/>
          <w:color w:val="000000"/>
          <w:sz w:val="24"/>
          <w:szCs w:val="24"/>
        </w:rPr>
        <w:t>согласие на обработку персональных данных Заявителя;</w:t>
      </w:r>
    </w:p>
    <w:p w:rsidR="00D20CE1" w:rsidRPr="00860BF6" w:rsidRDefault="00D20CE1">
      <w:pPr>
        <w:pStyle w:val="2-"/>
        <w:numPr>
          <w:ilvl w:val="2"/>
          <w:numId w:val="9"/>
        </w:numPr>
        <w:spacing w:before="0" w:after="0" w:line="23" w:lineRule="atLeast"/>
        <w:ind w:left="-57" w:firstLine="794"/>
        <w:jc w:val="both"/>
        <w:rPr>
          <w:rFonts w:ascii="Times New Roman" w:hAnsi="Times New Roman"/>
          <w:b w:val="0"/>
          <w:bCs w:val="0"/>
        </w:rPr>
      </w:pPr>
      <w:r w:rsidRPr="00860BF6">
        <w:rPr>
          <w:rStyle w:val="af4"/>
          <w:rFonts w:ascii="Times New Roman" w:hAnsi="Times New Roman"/>
          <w:b w:val="0"/>
          <w:bCs w:val="0"/>
          <w:color w:val="000000"/>
          <w:sz w:val="24"/>
          <w:szCs w:val="24"/>
        </w:rPr>
        <w:t>заявление о предоставлении Услуги по форме, приведенной в Приложении 4</w:t>
      </w:r>
      <w:r w:rsidRPr="00860BF6">
        <w:rPr>
          <w:rStyle w:val="af4"/>
          <w:rFonts w:ascii="Times New Roman" w:hAnsi="Times New Roman"/>
          <w:b w:val="0"/>
          <w:bCs w:val="0"/>
          <w:color w:val="000000"/>
          <w:sz w:val="24"/>
          <w:szCs w:val="24"/>
        </w:rPr>
        <w:br/>
        <w:t>к настоящему Регламенту, с указанием сведений о документах, необходимых для предоставления Услуги:</w:t>
      </w:r>
    </w:p>
    <w:p w:rsidR="00D20CE1" w:rsidRPr="00860BF6" w:rsidRDefault="00D20CE1">
      <w:pPr>
        <w:pStyle w:val="114"/>
        <w:spacing w:line="240" w:lineRule="auto"/>
        <w:ind w:firstLine="709"/>
        <w:rPr>
          <w:rFonts w:ascii="Times New Roman" w:hAnsi="Times New Roman"/>
        </w:rPr>
      </w:pPr>
      <w:r w:rsidRPr="00860BF6">
        <w:rPr>
          <w:rStyle w:val="af4"/>
          <w:rFonts w:ascii="Times New Roman" w:hAnsi="Times New Roman"/>
          <w:i w:val="0"/>
          <w:iCs w:val="0"/>
          <w:color w:val="000000"/>
          <w:sz w:val="24"/>
          <w:szCs w:val="24"/>
        </w:rPr>
        <w:t>а) сведения о документе, удостоверяющем личность Заявителя;</w:t>
      </w:r>
    </w:p>
    <w:p w:rsidR="00D20CE1" w:rsidRPr="00860BF6" w:rsidRDefault="00D20CE1">
      <w:pPr>
        <w:pStyle w:val="114"/>
        <w:spacing w:line="240" w:lineRule="auto"/>
        <w:ind w:firstLine="709"/>
        <w:rPr>
          <w:rFonts w:ascii="Times New Roman" w:hAnsi="Times New Roman"/>
        </w:rPr>
      </w:pPr>
      <w:r w:rsidRPr="00860BF6">
        <w:rPr>
          <w:rStyle w:val="af4"/>
          <w:rFonts w:ascii="Times New Roman" w:hAnsi="Times New Roman"/>
          <w:i w:val="0"/>
          <w:iCs w:val="0"/>
          <w:color w:val="000000"/>
          <w:sz w:val="24"/>
          <w:szCs w:val="24"/>
        </w:rPr>
        <w:t>б) сведения о документе, удостоверяющем личность представителя Заявителя, в случае обращения за предоставлением Услуги представителя Заявителя;</w:t>
      </w:r>
    </w:p>
    <w:p w:rsidR="00D20CE1" w:rsidRPr="00860BF6" w:rsidRDefault="00D20CE1">
      <w:pPr>
        <w:widowControl w:val="0"/>
        <w:spacing w:after="0" w:line="240" w:lineRule="auto"/>
        <w:ind w:firstLine="709"/>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 xml:space="preserve">в) сведения о </w:t>
      </w:r>
      <w:proofErr w:type="gramStart"/>
      <w:r w:rsidRPr="00860BF6">
        <w:rPr>
          <w:rStyle w:val="af4"/>
          <w:rFonts w:ascii="Times New Roman" w:hAnsi="Times New Roman" w:cs="Times New Roman"/>
          <w:i w:val="0"/>
          <w:iCs w:val="0"/>
          <w:color w:val="000000"/>
          <w:sz w:val="24"/>
          <w:szCs w:val="24"/>
        </w:rPr>
        <w:t>свидетельстве</w:t>
      </w:r>
      <w:proofErr w:type="gramEnd"/>
      <w:r w:rsidRPr="00860BF6">
        <w:rPr>
          <w:rStyle w:val="af4"/>
          <w:rFonts w:ascii="Times New Roman" w:hAnsi="Times New Roman" w:cs="Times New Roman"/>
          <w:i w:val="0"/>
          <w:iCs w:val="0"/>
          <w:color w:val="000000"/>
          <w:sz w:val="24"/>
          <w:szCs w:val="24"/>
        </w:rPr>
        <w:t xml:space="preserve"> о рождении или ином документе, подтверждающим факт рождения и (или) родства Заявителя с обучающимся, в случае обращения родителя либо его представителя;</w:t>
      </w:r>
    </w:p>
    <w:p w:rsidR="00D20CE1" w:rsidRPr="00860BF6" w:rsidRDefault="00D20CE1">
      <w:pPr>
        <w:pStyle w:val="114"/>
        <w:spacing w:line="240" w:lineRule="auto"/>
        <w:ind w:firstLine="709"/>
        <w:rPr>
          <w:rFonts w:ascii="Times New Roman" w:hAnsi="Times New Roman"/>
        </w:rPr>
      </w:pPr>
      <w:r w:rsidRPr="00860BF6">
        <w:rPr>
          <w:rStyle w:val="af4"/>
          <w:rFonts w:ascii="Times New Roman" w:hAnsi="Times New Roman"/>
          <w:i w:val="0"/>
          <w:iCs w:val="0"/>
          <w:color w:val="000000"/>
          <w:sz w:val="24"/>
          <w:szCs w:val="24"/>
        </w:rPr>
        <w:t>г) сведения о документе, удостоверяющем полномочия представителя Заявителя, в случае обращения за предоставлением Услуги представителя Заявителя.</w:t>
      </w:r>
    </w:p>
    <w:p w:rsidR="00D20CE1" w:rsidRPr="00860BF6" w:rsidRDefault="00D20CE1">
      <w:pPr>
        <w:pStyle w:val="2-"/>
        <w:numPr>
          <w:ilvl w:val="2"/>
          <w:numId w:val="9"/>
        </w:numPr>
        <w:spacing w:before="0" w:after="0" w:line="23" w:lineRule="atLeast"/>
        <w:ind w:left="0" w:firstLine="709"/>
        <w:jc w:val="both"/>
        <w:rPr>
          <w:rFonts w:ascii="Times New Roman" w:hAnsi="Times New Roman"/>
          <w:b w:val="0"/>
          <w:bCs w:val="0"/>
        </w:rPr>
      </w:pPr>
      <w:r w:rsidRPr="00860BF6">
        <w:rPr>
          <w:rStyle w:val="af4"/>
          <w:rFonts w:ascii="Times New Roman" w:hAnsi="Times New Roman"/>
          <w:b w:val="0"/>
          <w:bCs w:val="0"/>
          <w:color w:val="000000"/>
          <w:sz w:val="24"/>
          <w:szCs w:val="24"/>
        </w:rPr>
        <w:t xml:space="preserve">Обработка сведений, указанных в п. 10.1.2 настоящего Регламента, происходит уполномоченным должностным лицом общеобразовательной организации на основании копий документов, ранее предъявленных при приеме граждан на </w:t>
      </w:r>
      <w:proofErr w:type="gramStart"/>
      <w:r w:rsidRPr="00860BF6">
        <w:rPr>
          <w:rStyle w:val="af4"/>
          <w:rFonts w:ascii="Times New Roman" w:hAnsi="Times New Roman"/>
          <w:b w:val="0"/>
          <w:bCs w:val="0"/>
          <w:color w:val="000000"/>
          <w:sz w:val="24"/>
          <w:szCs w:val="24"/>
        </w:rPr>
        <w:t>обучение по</w:t>
      </w:r>
      <w:proofErr w:type="gramEnd"/>
      <w:r w:rsidRPr="00860BF6">
        <w:rPr>
          <w:rStyle w:val="af4"/>
          <w:rFonts w:ascii="Times New Roman" w:hAnsi="Times New Roman"/>
          <w:b w:val="0"/>
          <w:bCs w:val="0"/>
          <w:color w:val="000000"/>
          <w:sz w:val="24"/>
          <w:szCs w:val="24"/>
        </w:rPr>
        <w:t xml:space="preserve"> образовательным программам начального общего, основного общего и среднего общего образования и хранящихся в общеобразовательной организации. </w:t>
      </w:r>
    </w:p>
    <w:p w:rsidR="00D20CE1" w:rsidRPr="00860BF6" w:rsidRDefault="00D20CE1">
      <w:pPr>
        <w:pStyle w:val="114"/>
        <w:spacing w:line="240" w:lineRule="auto"/>
        <w:ind w:firstLine="709"/>
        <w:rPr>
          <w:rFonts w:ascii="Times New Roman" w:hAnsi="Times New Roman"/>
        </w:rPr>
      </w:pPr>
      <w:r w:rsidRPr="00860BF6">
        <w:rPr>
          <w:rFonts w:ascii="Times New Roman" w:hAnsi="Times New Roman"/>
          <w:color w:val="000000"/>
          <w:sz w:val="24"/>
          <w:szCs w:val="24"/>
        </w:rPr>
        <w:t xml:space="preserve">10.2. Для получения информации о текущей </w:t>
      </w:r>
      <w:proofErr w:type="gramStart"/>
      <w:r w:rsidRPr="00860BF6">
        <w:rPr>
          <w:rFonts w:ascii="Times New Roman" w:hAnsi="Times New Roman"/>
          <w:color w:val="000000"/>
          <w:sz w:val="24"/>
          <w:szCs w:val="24"/>
        </w:rPr>
        <w:t>успеваемости</w:t>
      </w:r>
      <w:proofErr w:type="gramEnd"/>
      <w:r w:rsidRPr="00860BF6">
        <w:rPr>
          <w:rFonts w:ascii="Times New Roman" w:hAnsi="Times New Roman"/>
          <w:color w:val="000000"/>
          <w:sz w:val="24"/>
          <w:szCs w:val="24"/>
        </w:rPr>
        <w:t xml:space="preserve"> обучающегося в электронном дневнике и электронном журнале Заявителю, ранее получившему доступ к электронному дневнику и электронному журналу, предъявление сведений и документов,</w:t>
      </w:r>
      <w:r w:rsidRPr="00860BF6">
        <w:rPr>
          <w:rStyle w:val="af4"/>
          <w:rFonts w:ascii="Times New Roman" w:hAnsi="Times New Roman"/>
          <w:i w:val="0"/>
          <w:iCs w:val="0"/>
          <w:color w:val="000000"/>
          <w:sz w:val="24"/>
          <w:szCs w:val="24"/>
        </w:rPr>
        <w:t xml:space="preserve"> указанных в п. 10.1. настоящего Регламента</w:t>
      </w:r>
      <w:r w:rsidRPr="00860BF6">
        <w:rPr>
          <w:rFonts w:ascii="Times New Roman" w:hAnsi="Times New Roman"/>
          <w:color w:val="000000"/>
          <w:sz w:val="24"/>
          <w:szCs w:val="24"/>
        </w:rPr>
        <w:t xml:space="preserve"> не требуется. </w:t>
      </w:r>
    </w:p>
    <w:p w:rsidR="00D20CE1" w:rsidRPr="00860BF6" w:rsidRDefault="00D20CE1">
      <w:pPr>
        <w:pStyle w:val="114"/>
        <w:spacing w:line="240" w:lineRule="auto"/>
        <w:ind w:firstLine="709"/>
        <w:rPr>
          <w:rFonts w:ascii="Times New Roman" w:hAnsi="Times New Roman"/>
        </w:rPr>
      </w:pPr>
      <w:r w:rsidRPr="00860BF6">
        <w:rPr>
          <w:rFonts w:ascii="Times New Roman" w:hAnsi="Times New Roman"/>
          <w:color w:val="000000"/>
          <w:sz w:val="24"/>
          <w:szCs w:val="24"/>
        </w:rPr>
        <w:t xml:space="preserve">10.3. </w:t>
      </w:r>
      <w:r w:rsidRPr="00860BF6">
        <w:rPr>
          <w:rStyle w:val="af4"/>
          <w:rFonts w:ascii="Times New Roman" w:hAnsi="Times New Roman"/>
          <w:i w:val="0"/>
          <w:iCs w:val="0"/>
          <w:color w:val="000000"/>
          <w:sz w:val="24"/>
          <w:szCs w:val="24"/>
        </w:rPr>
        <w:t>Общеобразовательная организация не вправе требовать от Заявителя (представителя Заявителя) представления документов и информации или осуществления действий,</w:t>
      </w:r>
      <w:r w:rsidRPr="00860BF6">
        <w:rPr>
          <w:rStyle w:val="af4"/>
          <w:rFonts w:ascii="Times New Roman" w:hAnsi="Times New Roman"/>
          <w:i w:val="0"/>
          <w:iCs w:val="0"/>
          <w:color w:val="000000"/>
          <w:sz w:val="24"/>
          <w:szCs w:val="24"/>
        </w:rPr>
        <w:br/>
        <w:t>не предусмотренных настоящим Регламентом.</w:t>
      </w:r>
    </w:p>
    <w:p w:rsidR="00D20CE1" w:rsidRPr="00860BF6" w:rsidRDefault="00D20CE1">
      <w:pPr>
        <w:pStyle w:val="114"/>
        <w:spacing w:line="240" w:lineRule="auto"/>
        <w:ind w:firstLine="709"/>
        <w:rPr>
          <w:rFonts w:ascii="Times New Roman" w:hAnsi="Times New Roman"/>
        </w:rPr>
      </w:pPr>
      <w:r w:rsidRPr="00860BF6">
        <w:rPr>
          <w:rStyle w:val="af4"/>
          <w:rFonts w:ascii="Times New Roman" w:hAnsi="Times New Roman"/>
          <w:i w:val="0"/>
          <w:iCs w:val="0"/>
          <w:sz w:val="24"/>
          <w:szCs w:val="24"/>
        </w:rPr>
        <w:t>10.4. Описание документов и порядок их представления Заявителем приведен</w:t>
      </w:r>
      <w:r w:rsidRPr="00860BF6">
        <w:rPr>
          <w:rStyle w:val="af4"/>
          <w:rFonts w:ascii="Times New Roman" w:hAnsi="Times New Roman"/>
          <w:i w:val="0"/>
          <w:iCs w:val="0"/>
          <w:sz w:val="24"/>
          <w:szCs w:val="24"/>
        </w:rPr>
        <w:br/>
        <w:t>в Приложении 5 к настоящему Регламенту.</w:t>
      </w:r>
    </w:p>
    <w:p w:rsidR="00D20CE1" w:rsidRPr="00860BF6" w:rsidRDefault="00D20CE1">
      <w:pPr>
        <w:pStyle w:val="114"/>
        <w:spacing w:line="23" w:lineRule="atLeast"/>
        <w:ind w:left="709"/>
        <w:rPr>
          <w:rFonts w:ascii="Times New Roman" w:hAnsi="Times New Roman"/>
        </w:rPr>
      </w:pPr>
    </w:p>
    <w:p w:rsidR="00D20CE1" w:rsidRPr="00860BF6" w:rsidRDefault="00D20CE1">
      <w:pPr>
        <w:pStyle w:val="2-"/>
        <w:numPr>
          <w:ilvl w:val="0"/>
          <w:numId w:val="11"/>
        </w:numPr>
        <w:spacing w:before="0" w:after="0" w:line="23" w:lineRule="atLeast"/>
        <w:ind w:left="0" w:firstLine="709"/>
        <w:rPr>
          <w:rFonts w:ascii="Times New Roman" w:hAnsi="Times New Roman"/>
        </w:rPr>
      </w:pPr>
      <w:r w:rsidRPr="00860BF6">
        <w:rPr>
          <w:rStyle w:val="af4"/>
          <w:rFonts w:ascii="Times New Roman" w:hAnsi="Times New Roman"/>
          <w:sz w:val="24"/>
          <w:szCs w:val="24"/>
        </w:rPr>
        <w:t>Исчерпывающий перечень документов, необходимых для предоставления Услуги, которые находятся в распоряжении органов власти, органов местного самоуправления или организаций</w:t>
      </w:r>
    </w:p>
    <w:p w:rsidR="00D20CE1" w:rsidRPr="00860BF6" w:rsidRDefault="00D20CE1">
      <w:pPr>
        <w:pStyle w:val="2-"/>
        <w:spacing w:before="0" w:after="0" w:line="23" w:lineRule="atLeast"/>
        <w:ind w:left="709"/>
        <w:jc w:val="left"/>
        <w:rPr>
          <w:rFonts w:ascii="Times New Roman" w:hAnsi="Times New Roman"/>
        </w:rPr>
      </w:pPr>
    </w:p>
    <w:p w:rsidR="00D20CE1" w:rsidRPr="00860BF6" w:rsidRDefault="00D20CE1">
      <w:pPr>
        <w:pStyle w:val="114"/>
        <w:numPr>
          <w:ilvl w:val="1"/>
          <w:numId w:val="11"/>
        </w:numPr>
        <w:spacing w:line="23" w:lineRule="atLeast"/>
        <w:ind w:left="0" w:firstLine="737"/>
        <w:rPr>
          <w:rFonts w:ascii="Times New Roman" w:hAnsi="Times New Roman"/>
        </w:rPr>
      </w:pPr>
      <w:bookmarkStart w:id="6" w:name="_Ref438363884"/>
      <w:proofErr w:type="gramStart"/>
      <w:r w:rsidRPr="00860BF6">
        <w:rPr>
          <w:rStyle w:val="af4"/>
          <w:rFonts w:ascii="Times New Roman" w:hAnsi="Times New Roman"/>
          <w:i w:val="0"/>
          <w:iCs w:val="0"/>
          <w:color w:val="000000"/>
          <w:sz w:val="24"/>
          <w:szCs w:val="24"/>
        </w:rPr>
        <w:t>Документы, необходимые для предоставления Услуги, которые находятся</w:t>
      </w:r>
      <w:r w:rsidRPr="00860BF6">
        <w:rPr>
          <w:rStyle w:val="af4"/>
          <w:rFonts w:ascii="Times New Roman" w:hAnsi="Times New Roman"/>
          <w:i w:val="0"/>
          <w:iCs w:val="0"/>
          <w:color w:val="000000"/>
          <w:sz w:val="24"/>
          <w:szCs w:val="24"/>
        </w:rPr>
        <w:br/>
        <w:t>в распоряжении государственных органов, органов государственной власти, органов местного самоуправления Московской области и организаций (в том числе подведомственных учреждений (организаций), участвующих в предоставлении государственных или муниципальных услуг, отсутствуют</w:t>
      </w:r>
      <w:bookmarkEnd w:id="6"/>
      <w:r w:rsidRPr="00860BF6">
        <w:rPr>
          <w:rStyle w:val="af4"/>
          <w:rFonts w:ascii="Times New Roman" w:hAnsi="Times New Roman"/>
          <w:i w:val="0"/>
          <w:iCs w:val="0"/>
          <w:color w:val="000000"/>
          <w:sz w:val="24"/>
          <w:szCs w:val="24"/>
        </w:rPr>
        <w:t>.</w:t>
      </w:r>
      <w:proofErr w:type="gramEnd"/>
    </w:p>
    <w:p w:rsidR="00D20CE1" w:rsidRPr="00860BF6" w:rsidRDefault="00D20CE1">
      <w:pPr>
        <w:pStyle w:val="114"/>
        <w:spacing w:line="23" w:lineRule="atLeast"/>
        <w:ind w:left="709"/>
        <w:rPr>
          <w:rFonts w:ascii="Times New Roman" w:hAnsi="Times New Roman"/>
        </w:rPr>
      </w:pPr>
    </w:p>
    <w:p w:rsidR="00D20CE1" w:rsidRPr="00860BF6" w:rsidRDefault="00D20CE1">
      <w:pPr>
        <w:pStyle w:val="2-"/>
        <w:numPr>
          <w:ilvl w:val="0"/>
          <w:numId w:val="11"/>
        </w:numPr>
        <w:spacing w:before="0" w:after="0" w:line="23" w:lineRule="atLeast"/>
        <w:ind w:left="0" w:firstLine="709"/>
        <w:rPr>
          <w:rFonts w:ascii="Times New Roman" w:hAnsi="Times New Roman"/>
        </w:rPr>
      </w:pPr>
      <w:r w:rsidRPr="00860BF6">
        <w:rPr>
          <w:rStyle w:val="af4"/>
          <w:rFonts w:ascii="Times New Roman" w:hAnsi="Times New Roman"/>
          <w:sz w:val="24"/>
          <w:szCs w:val="24"/>
        </w:rPr>
        <w:t>Исчерпывающий перечень оснований для отказа в приеме и регистрации запроса о предоставлении Услуги</w:t>
      </w:r>
    </w:p>
    <w:p w:rsidR="00D20CE1" w:rsidRPr="00860BF6" w:rsidRDefault="00D20CE1">
      <w:pPr>
        <w:pStyle w:val="2-"/>
        <w:spacing w:before="0" w:after="0" w:line="23" w:lineRule="atLeast"/>
        <w:ind w:left="709"/>
        <w:jc w:val="left"/>
        <w:rPr>
          <w:rFonts w:ascii="Times New Roman" w:hAnsi="Times New Roman"/>
        </w:rPr>
      </w:pPr>
    </w:p>
    <w:p w:rsidR="00D20CE1" w:rsidRPr="00860BF6" w:rsidRDefault="00D20CE1">
      <w:pPr>
        <w:pStyle w:val="114"/>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Оснований для отказа в приеме и регистрации запроса о предоставления Услуги</w:t>
      </w:r>
      <w:r w:rsidRPr="00860BF6">
        <w:rPr>
          <w:rStyle w:val="af4"/>
          <w:rFonts w:ascii="Times New Roman" w:hAnsi="Times New Roman"/>
          <w:i w:val="0"/>
          <w:iCs w:val="0"/>
          <w:sz w:val="24"/>
          <w:szCs w:val="24"/>
        </w:rPr>
        <w:br/>
        <w:t>не предусмотрено.</w:t>
      </w:r>
    </w:p>
    <w:p w:rsidR="00D20CE1" w:rsidRPr="00860BF6" w:rsidRDefault="00D20CE1">
      <w:pPr>
        <w:pStyle w:val="1110"/>
        <w:spacing w:line="23" w:lineRule="atLeast"/>
        <w:rPr>
          <w:rFonts w:ascii="Times New Roman" w:hAnsi="Times New Roman"/>
          <w:i/>
          <w:iCs/>
        </w:rPr>
      </w:pPr>
    </w:p>
    <w:p w:rsidR="00D20CE1" w:rsidRPr="00860BF6" w:rsidRDefault="00D20CE1">
      <w:pPr>
        <w:pStyle w:val="2-"/>
        <w:numPr>
          <w:ilvl w:val="0"/>
          <w:numId w:val="11"/>
        </w:numPr>
        <w:spacing w:before="0" w:after="0" w:line="23" w:lineRule="atLeast"/>
        <w:ind w:left="0" w:firstLine="709"/>
        <w:rPr>
          <w:rFonts w:ascii="Times New Roman" w:hAnsi="Times New Roman"/>
        </w:rPr>
      </w:pPr>
      <w:r w:rsidRPr="00860BF6">
        <w:rPr>
          <w:rStyle w:val="af4"/>
          <w:rFonts w:ascii="Times New Roman" w:hAnsi="Times New Roman"/>
          <w:color w:val="000000"/>
          <w:sz w:val="24"/>
          <w:szCs w:val="24"/>
        </w:rPr>
        <w:t xml:space="preserve">Исчерпывающий перечень оснований для отказа в предоставлении Услуги </w:t>
      </w:r>
    </w:p>
    <w:p w:rsidR="00D20CE1" w:rsidRPr="00860BF6" w:rsidRDefault="00D20CE1">
      <w:pPr>
        <w:pStyle w:val="114"/>
        <w:spacing w:line="23" w:lineRule="atLeast"/>
        <w:ind w:left="1713"/>
        <w:rPr>
          <w:rFonts w:ascii="Times New Roman" w:hAnsi="Times New Roman"/>
          <w:i/>
          <w:iCs/>
        </w:rPr>
      </w:pPr>
    </w:p>
    <w:p w:rsidR="00D20CE1" w:rsidRPr="00860BF6" w:rsidRDefault="00D20CE1">
      <w:pPr>
        <w:pStyle w:val="114"/>
        <w:numPr>
          <w:ilvl w:val="1"/>
          <w:numId w:val="11"/>
        </w:numPr>
        <w:spacing w:line="23" w:lineRule="atLeast"/>
        <w:ind w:left="0" w:firstLine="680"/>
        <w:rPr>
          <w:rFonts w:ascii="Times New Roman" w:hAnsi="Times New Roman"/>
        </w:rPr>
      </w:pPr>
      <w:r w:rsidRPr="00860BF6">
        <w:rPr>
          <w:rFonts w:ascii="Times New Roman" w:hAnsi="Times New Roman"/>
          <w:color w:val="000000"/>
          <w:sz w:val="24"/>
          <w:szCs w:val="24"/>
        </w:rPr>
        <w:t>Основаниями для отказа в предоставлении доступа к электронному дневнику</w:t>
      </w:r>
      <w:r w:rsidRPr="00860BF6">
        <w:rPr>
          <w:rFonts w:ascii="Times New Roman" w:hAnsi="Times New Roman"/>
          <w:color w:val="000000"/>
          <w:sz w:val="24"/>
          <w:szCs w:val="24"/>
        </w:rPr>
        <w:br/>
        <w:t>и электронному журналу успеваемости являются</w:t>
      </w:r>
      <w:r w:rsidRPr="00860BF6">
        <w:rPr>
          <w:rStyle w:val="af4"/>
          <w:rFonts w:ascii="Times New Roman" w:hAnsi="Times New Roman"/>
          <w:i w:val="0"/>
          <w:iCs w:val="0"/>
          <w:color w:val="000000"/>
          <w:sz w:val="24"/>
          <w:szCs w:val="24"/>
        </w:rPr>
        <w:t>:</w:t>
      </w:r>
    </w:p>
    <w:p w:rsidR="00D20CE1" w:rsidRPr="00860BF6" w:rsidRDefault="00D20CE1">
      <w:pPr>
        <w:pStyle w:val="1110"/>
        <w:numPr>
          <w:ilvl w:val="2"/>
          <w:numId w:val="11"/>
        </w:numPr>
        <w:spacing w:line="23" w:lineRule="atLeast"/>
        <w:ind w:left="0" w:firstLine="680"/>
        <w:rPr>
          <w:rFonts w:ascii="Times New Roman" w:hAnsi="Times New Roman"/>
        </w:rPr>
      </w:pPr>
      <w:r w:rsidRPr="00860BF6">
        <w:rPr>
          <w:rStyle w:val="af4"/>
          <w:rFonts w:ascii="Times New Roman" w:hAnsi="Times New Roman"/>
          <w:i w:val="0"/>
          <w:iCs w:val="0"/>
          <w:color w:val="000000"/>
          <w:sz w:val="24"/>
          <w:szCs w:val="24"/>
        </w:rPr>
        <w:t>Наличие недостоверной, искаженной, противоречивой или неполной информации</w:t>
      </w:r>
      <w:r w:rsidRPr="00860BF6">
        <w:rPr>
          <w:rStyle w:val="af4"/>
          <w:rFonts w:ascii="Times New Roman" w:hAnsi="Times New Roman"/>
          <w:i w:val="0"/>
          <w:iCs w:val="0"/>
          <w:color w:val="000000"/>
          <w:sz w:val="24"/>
          <w:szCs w:val="24"/>
        </w:rPr>
        <w:br/>
        <w:t>в Заявлении.</w:t>
      </w:r>
    </w:p>
    <w:p w:rsidR="00D20CE1" w:rsidRPr="00860BF6" w:rsidRDefault="00D20CE1">
      <w:pPr>
        <w:pStyle w:val="1110"/>
        <w:numPr>
          <w:ilvl w:val="2"/>
          <w:numId w:val="11"/>
        </w:numPr>
        <w:spacing w:line="23" w:lineRule="atLeast"/>
        <w:ind w:left="0" w:firstLine="709"/>
        <w:rPr>
          <w:rFonts w:ascii="Times New Roman" w:hAnsi="Times New Roman"/>
        </w:rPr>
      </w:pPr>
      <w:r w:rsidRPr="00860BF6">
        <w:rPr>
          <w:rStyle w:val="af4"/>
          <w:rFonts w:ascii="Times New Roman" w:hAnsi="Times New Roman"/>
          <w:i w:val="0"/>
          <w:iCs w:val="0"/>
          <w:color w:val="000000"/>
          <w:sz w:val="24"/>
          <w:szCs w:val="24"/>
        </w:rPr>
        <w:t>Несоответствие Заявителя кругу лиц, указанных в пункте 2 настоящего Регламента.</w:t>
      </w:r>
    </w:p>
    <w:p w:rsidR="00D20CE1" w:rsidRPr="00860BF6" w:rsidRDefault="00D20CE1">
      <w:pPr>
        <w:pStyle w:val="1110"/>
        <w:numPr>
          <w:ilvl w:val="2"/>
          <w:numId w:val="11"/>
        </w:numPr>
        <w:spacing w:line="23" w:lineRule="atLeast"/>
        <w:ind w:left="0" w:firstLine="709"/>
        <w:rPr>
          <w:rFonts w:ascii="Times New Roman" w:hAnsi="Times New Roman"/>
        </w:rPr>
      </w:pPr>
      <w:r w:rsidRPr="00860BF6">
        <w:rPr>
          <w:rStyle w:val="af4"/>
          <w:rFonts w:ascii="Times New Roman" w:hAnsi="Times New Roman"/>
          <w:i w:val="0"/>
          <w:iCs w:val="0"/>
          <w:color w:val="000000"/>
          <w:sz w:val="24"/>
          <w:szCs w:val="24"/>
        </w:rPr>
        <w:t>Заявление подано лицом, не имеющим полномочий представлять интересы Заявителя в соответствии с пунктом 2.2 настоящего Регламента.</w:t>
      </w:r>
    </w:p>
    <w:p w:rsidR="00D20CE1" w:rsidRPr="00860BF6" w:rsidRDefault="00D20CE1">
      <w:pPr>
        <w:pStyle w:val="114"/>
        <w:numPr>
          <w:ilvl w:val="2"/>
          <w:numId w:val="11"/>
        </w:numPr>
        <w:tabs>
          <w:tab w:val="left" w:pos="709"/>
        </w:tabs>
        <w:spacing w:line="23" w:lineRule="atLeast"/>
        <w:ind w:left="0" w:firstLine="737"/>
        <w:rPr>
          <w:rFonts w:ascii="Times New Roman" w:hAnsi="Times New Roman"/>
        </w:rPr>
      </w:pPr>
      <w:r w:rsidRPr="00860BF6">
        <w:rPr>
          <w:rStyle w:val="af4"/>
          <w:rFonts w:ascii="Times New Roman" w:hAnsi="Times New Roman"/>
          <w:i w:val="0"/>
          <w:iCs w:val="0"/>
          <w:color w:val="000000"/>
          <w:sz w:val="24"/>
          <w:szCs w:val="24"/>
        </w:rPr>
        <w:t xml:space="preserve">Несоответствие сведений о Заявителе, указанных в Заявлении, копиям документов, </w:t>
      </w:r>
      <w:r w:rsidRPr="00860BF6">
        <w:rPr>
          <w:rFonts w:ascii="Times New Roman" w:hAnsi="Times New Roman"/>
          <w:color w:val="000000"/>
          <w:sz w:val="24"/>
          <w:szCs w:val="24"/>
        </w:rPr>
        <w:t>хранящихся в общеобразовательной организации</w:t>
      </w:r>
      <w:r w:rsidRPr="00860BF6">
        <w:rPr>
          <w:rStyle w:val="af4"/>
          <w:rFonts w:ascii="Times New Roman" w:hAnsi="Times New Roman"/>
          <w:i w:val="0"/>
          <w:iCs w:val="0"/>
          <w:color w:val="000000"/>
          <w:sz w:val="24"/>
          <w:szCs w:val="24"/>
        </w:rPr>
        <w:t xml:space="preserve">. </w:t>
      </w:r>
    </w:p>
    <w:p w:rsidR="00D20CE1" w:rsidRPr="00860BF6" w:rsidRDefault="00D20CE1">
      <w:pPr>
        <w:pStyle w:val="114"/>
        <w:numPr>
          <w:ilvl w:val="1"/>
          <w:numId w:val="11"/>
        </w:numPr>
        <w:tabs>
          <w:tab w:val="left" w:pos="709"/>
        </w:tabs>
        <w:spacing w:line="23" w:lineRule="atLeast"/>
        <w:ind w:left="0" w:firstLine="709"/>
        <w:rPr>
          <w:rFonts w:ascii="Times New Roman" w:hAnsi="Times New Roman"/>
        </w:rPr>
      </w:pPr>
      <w:r w:rsidRPr="00860BF6">
        <w:rPr>
          <w:rStyle w:val="af4"/>
          <w:rFonts w:ascii="Times New Roman" w:hAnsi="Times New Roman"/>
          <w:i w:val="0"/>
          <w:iCs w:val="0"/>
          <w:color w:val="000000"/>
          <w:sz w:val="24"/>
          <w:szCs w:val="24"/>
        </w:rPr>
        <w:t>Заявитель вправе отказаться от получения Услуги на основании заявления направленного посредством РПГУ, по адресу электронной почты или обратившись</w:t>
      </w:r>
      <w:r w:rsidRPr="00860BF6">
        <w:rPr>
          <w:rStyle w:val="af4"/>
          <w:rFonts w:ascii="Times New Roman" w:hAnsi="Times New Roman"/>
          <w:i w:val="0"/>
          <w:iCs w:val="0"/>
          <w:color w:val="000000"/>
          <w:sz w:val="24"/>
          <w:szCs w:val="24"/>
        </w:rPr>
        <w:br/>
        <w:t>в общеобразовательную организацию.</w:t>
      </w:r>
    </w:p>
    <w:p w:rsidR="00D20CE1" w:rsidRPr="00860BF6" w:rsidRDefault="00D20CE1">
      <w:pPr>
        <w:pStyle w:val="114"/>
        <w:numPr>
          <w:ilvl w:val="2"/>
          <w:numId w:val="15"/>
        </w:numPr>
        <w:tabs>
          <w:tab w:val="left" w:pos="709"/>
        </w:tabs>
        <w:spacing w:line="23" w:lineRule="atLeast"/>
        <w:ind w:left="0" w:firstLine="709"/>
        <w:rPr>
          <w:rFonts w:ascii="Times New Roman" w:hAnsi="Times New Roman"/>
        </w:rPr>
      </w:pPr>
      <w:proofErr w:type="gramStart"/>
      <w:r w:rsidRPr="00860BF6">
        <w:rPr>
          <w:rStyle w:val="af4"/>
          <w:rFonts w:ascii="Times New Roman" w:hAnsi="Times New Roman"/>
          <w:i w:val="0"/>
          <w:iCs w:val="0"/>
          <w:color w:val="000000"/>
          <w:sz w:val="24"/>
          <w:szCs w:val="24"/>
        </w:rPr>
        <w:t>На основании поступившего заявления об отказе в предоставлении Услуги уполномоченным должностным лицом общеобразовательной организации принимается Решение об отказе в предоставлении Услуги по форме согласно Приложению 6 к Регламенту, которое направляется Заявителю в Личный кабинет на РПГУ, по адресу электронной почты или выдается в общеобразовательной организации, в день отзыва запроса о предоставлении Услуги.</w:t>
      </w:r>
      <w:proofErr w:type="gramEnd"/>
    </w:p>
    <w:p w:rsidR="00D20CE1" w:rsidRPr="00860BF6" w:rsidRDefault="00D20CE1">
      <w:pPr>
        <w:pStyle w:val="114"/>
        <w:numPr>
          <w:ilvl w:val="2"/>
          <w:numId w:val="15"/>
        </w:numPr>
        <w:tabs>
          <w:tab w:val="left" w:pos="709"/>
        </w:tabs>
        <w:spacing w:line="23" w:lineRule="atLeast"/>
        <w:ind w:left="0" w:firstLine="737"/>
        <w:rPr>
          <w:rFonts w:ascii="Times New Roman" w:hAnsi="Times New Roman"/>
        </w:rPr>
      </w:pPr>
      <w:r w:rsidRPr="00860BF6">
        <w:rPr>
          <w:rStyle w:val="af4"/>
          <w:rFonts w:ascii="Times New Roman" w:hAnsi="Times New Roman"/>
          <w:i w:val="0"/>
          <w:iCs w:val="0"/>
          <w:color w:val="000000"/>
          <w:sz w:val="24"/>
          <w:szCs w:val="24"/>
        </w:rPr>
        <w:t>Факт отказа Заявителя от предоставления Услуги с приложением заявления</w:t>
      </w:r>
      <w:r w:rsidRPr="00860BF6">
        <w:rPr>
          <w:rStyle w:val="af4"/>
          <w:rFonts w:ascii="Times New Roman" w:hAnsi="Times New Roman"/>
          <w:i w:val="0"/>
          <w:iCs w:val="0"/>
          <w:color w:val="000000"/>
          <w:sz w:val="24"/>
          <w:szCs w:val="24"/>
        </w:rPr>
        <w:br/>
        <w:t>об отзыве заявления и Решением об отказе в предоставлении Услуги фиксируется уполномоченным должностным лицом общеобразовательной организации в ИСУОД</w:t>
      </w:r>
      <w:r w:rsidRPr="00860BF6">
        <w:rPr>
          <w:rFonts w:ascii="Times New Roman" w:hAnsi="Times New Roman"/>
          <w:color w:val="000000"/>
        </w:rPr>
        <w:t>.</w:t>
      </w:r>
    </w:p>
    <w:p w:rsidR="00D20CE1" w:rsidRPr="00860BF6" w:rsidRDefault="00D20CE1">
      <w:pPr>
        <w:pStyle w:val="114"/>
        <w:numPr>
          <w:ilvl w:val="2"/>
          <w:numId w:val="15"/>
        </w:numPr>
        <w:tabs>
          <w:tab w:val="left" w:pos="709"/>
        </w:tabs>
        <w:spacing w:line="23" w:lineRule="atLeast"/>
        <w:ind w:left="0" w:firstLine="737"/>
        <w:rPr>
          <w:rFonts w:ascii="Times New Roman" w:hAnsi="Times New Roman"/>
        </w:rPr>
      </w:pPr>
      <w:r w:rsidRPr="00860BF6">
        <w:rPr>
          <w:rFonts w:ascii="Times New Roman" w:hAnsi="Times New Roman"/>
          <w:color w:val="000000"/>
          <w:sz w:val="24"/>
          <w:szCs w:val="24"/>
        </w:rPr>
        <w:t xml:space="preserve">Основанием для отказа в предоставлении информации о текущей успеваемости обучающегося в электронном дневнике и электронном журнале успеваемости является отсутствие доступа у Заявителя к электронному дневнику и электронном журнале успеваемости. </w:t>
      </w:r>
    </w:p>
    <w:p w:rsidR="00D20CE1" w:rsidRPr="00860BF6" w:rsidRDefault="00D20CE1">
      <w:pPr>
        <w:pStyle w:val="114"/>
        <w:tabs>
          <w:tab w:val="left" w:pos="709"/>
        </w:tabs>
        <w:spacing w:line="23" w:lineRule="atLeast"/>
        <w:rPr>
          <w:rFonts w:ascii="Times New Roman" w:hAnsi="Times New Roman"/>
          <w:color w:val="FF0000"/>
          <w:sz w:val="24"/>
          <w:szCs w:val="24"/>
        </w:rPr>
      </w:pPr>
    </w:p>
    <w:p w:rsidR="00D20CE1" w:rsidRPr="0067794E" w:rsidRDefault="00D20CE1">
      <w:pPr>
        <w:pStyle w:val="2-"/>
        <w:numPr>
          <w:ilvl w:val="0"/>
          <w:numId w:val="11"/>
        </w:numPr>
        <w:spacing w:before="0" w:after="0" w:line="23" w:lineRule="atLeast"/>
        <w:ind w:left="0" w:firstLine="709"/>
        <w:rPr>
          <w:rFonts w:ascii="Times New Roman" w:hAnsi="Times New Roman"/>
          <w:i w:val="0"/>
        </w:rPr>
      </w:pPr>
      <w:r w:rsidRPr="0067794E">
        <w:rPr>
          <w:rStyle w:val="af4"/>
          <w:rFonts w:ascii="Times New Roman" w:hAnsi="Times New Roman"/>
          <w:iCs/>
          <w:sz w:val="24"/>
          <w:szCs w:val="24"/>
        </w:rPr>
        <w:t>Порядок, размер и основания взимания платы, взимаемой за предоставление Услуги</w:t>
      </w:r>
    </w:p>
    <w:p w:rsidR="00D20CE1" w:rsidRPr="0067794E" w:rsidRDefault="00D20CE1">
      <w:pPr>
        <w:pStyle w:val="2-"/>
        <w:spacing w:before="0" w:after="0" w:line="23" w:lineRule="atLeast"/>
        <w:ind w:left="709"/>
        <w:jc w:val="left"/>
        <w:rPr>
          <w:rFonts w:ascii="Times New Roman" w:hAnsi="Times New Roman"/>
          <w:i w:val="0"/>
          <w:iCs w:val="0"/>
        </w:rPr>
      </w:pPr>
    </w:p>
    <w:p w:rsidR="00D20CE1" w:rsidRPr="00860BF6" w:rsidRDefault="00D20CE1">
      <w:pPr>
        <w:pStyle w:val="114"/>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Услуга предоставляется бесплатно.</w:t>
      </w:r>
    </w:p>
    <w:p w:rsidR="00D20CE1" w:rsidRPr="00860BF6" w:rsidRDefault="00D20CE1">
      <w:pPr>
        <w:tabs>
          <w:tab w:val="left" w:pos="1276"/>
        </w:tabs>
        <w:spacing w:after="0" w:line="23" w:lineRule="atLeast"/>
        <w:ind w:firstLine="709"/>
        <w:jc w:val="both"/>
        <w:rPr>
          <w:rFonts w:ascii="Times New Roman" w:hAnsi="Times New Roman" w:cs="Times New Roman"/>
          <w:i/>
          <w:iCs/>
        </w:rPr>
      </w:pPr>
    </w:p>
    <w:p w:rsidR="00D20CE1" w:rsidRPr="0067794E" w:rsidRDefault="00D20CE1">
      <w:pPr>
        <w:pStyle w:val="2-"/>
        <w:numPr>
          <w:ilvl w:val="0"/>
          <w:numId w:val="11"/>
        </w:numPr>
        <w:spacing w:before="0" w:after="0" w:line="23" w:lineRule="atLeast"/>
        <w:ind w:left="0" w:firstLine="709"/>
        <w:rPr>
          <w:rFonts w:ascii="Times New Roman" w:hAnsi="Times New Roman"/>
        </w:rPr>
      </w:pPr>
      <w:r w:rsidRPr="0067794E">
        <w:rPr>
          <w:rStyle w:val="af4"/>
          <w:rFonts w:ascii="Times New Roman" w:hAnsi="Times New Roman"/>
          <w:iCs/>
          <w:sz w:val="24"/>
          <w:szCs w:val="24"/>
        </w:rPr>
        <w:t>Перечень услуг, необходимых и обязательных для предоставления Услуги, в том числе порядок, размер и основания взимания платы за предоставление таких услуг</w:t>
      </w:r>
    </w:p>
    <w:p w:rsidR="00D20CE1" w:rsidRPr="00860BF6" w:rsidRDefault="00D20CE1">
      <w:pPr>
        <w:pStyle w:val="2-"/>
        <w:spacing w:before="0" w:after="0" w:line="23" w:lineRule="atLeast"/>
        <w:ind w:left="709"/>
        <w:jc w:val="left"/>
        <w:rPr>
          <w:rFonts w:ascii="Times New Roman" w:hAnsi="Times New Roman"/>
          <w:i w:val="0"/>
          <w:iCs w:val="0"/>
        </w:rPr>
      </w:pPr>
    </w:p>
    <w:p w:rsidR="00D20CE1" w:rsidRPr="00860BF6" w:rsidRDefault="00D20CE1">
      <w:pPr>
        <w:pStyle w:val="114"/>
        <w:numPr>
          <w:ilvl w:val="1"/>
          <w:numId w:val="11"/>
        </w:numPr>
        <w:spacing w:line="23" w:lineRule="atLeast"/>
        <w:ind w:left="57" w:firstLine="680"/>
        <w:rPr>
          <w:rFonts w:ascii="Times New Roman" w:hAnsi="Times New Roman"/>
        </w:rPr>
      </w:pPr>
      <w:r w:rsidRPr="00860BF6">
        <w:rPr>
          <w:rStyle w:val="af4"/>
          <w:rFonts w:ascii="Times New Roman" w:hAnsi="Times New Roman"/>
          <w:i w:val="0"/>
          <w:iCs w:val="0"/>
          <w:sz w:val="24"/>
          <w:szCs w:val="24"/>
        </w:rPr>
        <w:t>Услуги, необходимые и обязательные для предоставления Услуги, отсутствуют.</w:t>
      </w:r>
    </w:p>
    <w:p w:rsidR="00D20CE1" w:rsidRPr="00860BF6" w:rsidRDefault="00D20CE1">
      <w:pPr>
        <w:pStyle w:val="114"/>
        <w:spacing w:line="23" w:lineRule="atLeast"/>
        <w:ind w:firstLine="709"/>
        <w:rPr>
          <w:rFonts w:ascii="Times New Roman" w:hAnsi="Times New Roman"/>
          <w:i/>
          <w:iCs/>
        </w:rPr>
      </w:pPr>
    </w:p>
    <w:p w:rsidR="00D20CE1" w:rsidRPr="00860BF6" w:rsidRDefault="00D20CE1">
      <w:pPr>
        <w:pStyle w:val="2-"/>
        <w:numPr>
          <w:ilvl w:val="0"/>
          <w:numId w:val="11"/>
        </w:numPr>
        <w:spacing w:before="0" w:after="0" w:line="23" w:lineRule="atLeast"/>
        <w:ind w:left="0" w:firstLine="709"/>
        <w:rPr>
          <w:rFonts w:ascii="Times New Roman" w:hAnsi="Times New Roman"/>
        </w:rPr>
      </w:pPr>
      <w:r w:rsidRPr="00860BF6">
        <w:rPr>
          <w:rStyle w:val="af4"/>
          <w:rFonts w:ascii="Times New Roman" w:hAnsi="Times New Roman"/>
          <w:sz w:val="24"/>
          <w:szCs w:val="24"/>
        </w:rPr>
        <w:t>Способы предоставления Заявителем документов, необходимых для получения Услуги</w:t>
      </w:r>
    </w:p>
    <w:p w:rsidR="00D20CE1" w:rsidRPr="00860BF6" w:rsidRDefault="00D20CE1">
      <w:pPr>
        <w:pStyle w:val="2-"/>
        <w:spacing w:before="0" w:after="0" w:line="23" w:lineRule="atLeast"/>
        <w:ind w:firstLine="709"/>
        <w:jc w:val="left"/>
        <w:rPr>
          <w:rFonts w:ascii="Times New Roman" w:hAnsi="Times New Roman"/>
        </w:rPr>
      </w:pPr>
    </w:p>
    <w:p w:rsidR="00D20CE1" w:rsidRPr="00860BF6" w:rsidRDefault="00D20CE1">
      <w:pPr>
        <w:pStyle w:val="1110"/>
        <w:numPr>
          <w:ilvl w:val="1"/>
          <w:numId w:val="11"/>
        </w:numPr>
        <w:spacing w:line="23" w:lineRule="atLeast"/>
        <w:ind w:left="0" w:firstLine="737"/>
        <w:rPr>
          <w:rFonts w:ascii="Times New Roman" w:hAnsi="Times New Roman"/>
        </w:rPr>
      </w:pPr>
      <w:r w:rsidRPr="00860BF6">
        <w:rPr>
          <w:rStyle w:val="af4"/>
          <w:rFonts w:ascii="Times New Roman" w:hAnsi="Times New Roman"/>
          <w:i w:val="0"/>
          <w:iCs w:val="0"/>
          <w:color w:val="000000"/>
          <w:sz w:val="24"/>
          <w:szCs w:val="24"/>
        </w:rPr>
        <w:t>Для получения доступа к электронному дневнику и электронному журналу успеваемости обучаемого Заявитель авторизуется на РПГУ посредством Единой системы идентификац</w:t>
      </w:r>
      <w:proofErr w:type="gramStart"/>
      <w:r w:rsidRPr="00860BF6">
        <w:rPr>
          <w:rStyle w:val="af4"/>
          <w:rFonts w:ascii="Times New Roman" w:hAnsi="Times New Roman"/>
          <w:i w:val="0"/>
          <w:iCs w:val="0"/>
          <w:color w:val="000000"/>
          <w:sz w:val="24"/>
          <w:szCs w:val="24"/>
        </w:rPr>
        <w:t>ии и ау</w:t>
      </w:r>
      <w:proofErr w:type="gramEnd"/>
      <w:r w:rsidRPr="00860BF6">
        <w:rPr>
          <w:rStyle w:val="af4"/>
          <w:rFonts w:ascii="Times New Roman" w:hAnsi="Times New Roman"/>
          <w:i w:val="0"/>
          <w:iCs w:val="0"/>
          <w:color w:val="000000"/>
          <w:sz w:val="24"/>
          <w:szCs w:val="24"/>
        </w:rPr>
        <w:t>тентификации (далее – ЕСИА), затем заполняет интерактивную форму Заявления, подтверждает свое согласие на обработку персональных данных в электронном виде</w:t>
      </w:r>
      <w:r w:rsidRPr="00860BF6">
        <w:rPr>
          <w:rStyle w:val="af4"/>
          <w:rFonts w:ascii="Times New Roman" w:hAnsi="Times New Roman"/>
          <w:i w:val="0"/>
          <w:iCs w:val="0"/>
          <w:color w:val="000000"/>
          <w:sz w:val="24"/>
          <w:szCs w:val="24"/>
        </w:rPr>
        <w:br/>
        <w:t>с использованием РПГУ.</w:t>
      </w:r>
    </w:p>
    <w:p w:rsidR="00D20CE1" w:rsidRPr="00860BF6" w:rsidRDefault="00D20CE1">
      <w:pPr>
        <w:pStyle w:val="1110"/>
        <w:numPr>
          <w:ilvl w:val="2"/>
          <w:numId w:val="11"/>
        </w:numPr>
        <w:spacing w:line="23" w:lineRule="atLeast"/>
        <w:ind w:left="0" w:firstLine="737"/>
        <w:rPr>
          <w:rFonts w:ascii="Times New Roman" w:hAnsi="Times New Roman"/>
        </w:rPr>
      </w:pPr>
      <w:r w:rsidRPr="00860BF6">
        <w:rPr>
          <w:rStyle w:val="af4"/>
          <w:rFonts w:ascii="Times New Roman" w:hAnsi="Times New Roman"/>
          <w:i w:val="0"/>
          <w:iCs w:val="0"/>
          <w:color w:val="000000"/>
          <w:sz w:val="24"/>
          <w:szCs w:val="24"/>
        </w:rPr>
        <w:t xml:space="preserve">Заполненное Заявление отправляется в общеобразовательную </w:t>
      </w:r>
      <w:proofErr w:type="gramStart"/>
      <w:r w:rsidRPr="00860BF6">
        <w:rPr>
          <w:rStyle w:val="af4"/>
          <w:rFonts w:ascii="Times New Roman" w:hAnsi="Times New Roman"/>
          <w:i w:val="0"/>
          <w:iCs w:val="0"/>
          <w:color w:val="000000"/>
          <w:sz w:val="24"/>
          <w:szCs w:val="24"/>
        </w:rPr>
        <w:t>организацию</w:t>
      </w:r>
      <w:proofErr w:type="gramEnd"/>
      <w:r w:rsidRPr="00860BF6">
        <w:rPr>
          <w:rStyle w:val="af4"/>
          <w:rFonts w:ascii="Times New Roman" w:hAnsi="Times New Roman"/>
          <w:i w:val="0"/>
          <w:iCs w:val="0"/>
          <w:color w:val="000000"/>
          <w:sz w:val="24"/>
          <w:szCs w:val="24"/>
        </w:rPr>
        <w:br/>
        <w:t xml:space="preserve">и регистрируются в ИСУОД с сохранением даты и времени подачи. </w:t>
      </w:r>
    </w:p>
    <w:p w:rsidR="00D20CE1" w:rsidRPr="00860BF6" w:rsidRDefault="00D20CE1">
      <w:pPr>
        <w:pStyle w:val="1110"/>
        <w:numPr>
          <w:ilvl w:val="2"/>
          <w:numId w:val="11"/>
        </w:numPr>
        <w:spacing w:line="23" w:lineRule="atLeast"/>
        <w:ind w:left="0" w:firstLine="737"/>
        <w:rPr>
          <w:rFonts w:ascii="Times New Roman" w:hAnsi="Times New Roman"/>
        </w:rPr>
      </w:pPr>
      <w:r w:rsidRPr="00860BF6">
        <w:rPr>
          <w:rStyle w:val="af4"/>
          <w:rFonts w:ascii="Times New Roman" w:hAnsi="Times New Roman"/>
          <w:i w:val="0"/>
          <w:iCs w:val="0"/>
          <w:color w:val="000000"/>
          <w:sz w:val="24"/>
          <w:szCs w:val="24"/>
        </w:rPr>
        <w:lastRenderedPageBreak/>
        <w:t>Заявитель уведомляется о регистрации Заявления посредством уведомления</w:t>
      </w:r>
      <w:r w:rsidRPr="00860BF6">
        <w:rPr>
          <w:rStyle w:val="af4"/>
          <w:rFonts w:ascii="Times New Roman" w:hAnsi="Times New Roman"/>
          <w:i w:val="0"/>
          <w:iCs w:val="0"/>
          <w:color w:val="000000"/>
          <w:sz w:val="24"/>
          <w:szCs w:val="24"/>
        </w:rPr>
        <w:br/>
        <w:t xml:space="preserve">в Личный кабинет на РПГУ с дублированием сообщения по адресу электронной почты, указанной в Заявлении в день регистрации Заявления в ИСУОД. </w:t>
      </w:r>
    </w:p>
    <w:p w:rsidR="00D20CE1" w:rsidRPr="00860BF6" w:rsidRDefault="00D20CE1">
      <w:pPr>
        <w:pStyle w:val="1110"/>
        <w:numPr>
          <w:ilvl w:val="2"/>
          <w:numId w:val="11"/>
        </w:numPr>
        <w:spacing w:line="23" w:lineRule="atLeast"/>
        <w:ind w:left="0" w:firstLine="709"/>
        <w:rPr>
          <w:rFonts w:ascii="Times New Roman" w:hAnsi="Times New Roman"/>
        </w:rPr>
      </w:pPr>
      <w:r w:rsidRPr="00860BF6">
        <w:rPr>
          <w:rStyle w:val="af4"/>
          <w:rFonts w:ascii="Times New Roman" w:hAnsi="Times New Roman"/>
          <w:i w:val="0"/>
          <w:iCs w:val="0"/>
          <w:color w:val="000000"/>
          <w:sz w:val="24"/>
          <w:szCs w:val="24"/>
        </w:rPr>
        <w:t>Решение о предоставлении Услуги принимается общеобразовательной организацией на основании сведений, указанных Заявителем в электронной форме Заявления</w:t>
      </w:r>
      <w:r w:rsidRPr="00860BF6">
        <w:rPr>
          <w:rStyle w:val="af4"/>
          <w:rFonts w:ascii="Times New Roman" w:hAnsi="Times New Roman"/>
          <w:i w:val="0"/>
          <w:iCs w:val="0"/>
          <w:color w:val="000000"/>
          <w:sz w:val="24"/>
          <w:szCs w:val="24"/>
        </w:rPr>
        <w:br/>
      </w:r>
      <w:r w:rsidRPr="00860BF6">
        <w:rPr>
          <w:rFonts w:ascii="Times New Roman" w:hAnsi="Times New Roman"/>
          <w:color w:val="000000"/>
          <w:sz w:val="24"/>
          <w:szCs w:val="24"/>
        </w:rPr>
        <w:t xml:space="preserve">и обработки копий документов, ранее предъявленных при приеме граждан на </w:t>
      </w:r>
      <w:proofErr w:type="gramStart"/>
      <w:r w:rsidRPr="00860BF6">
        <w:rPr>
          <w:rFonts w:ascii="Times New Roman" w:hAnsi="Times New Roman"/>
          <w:color w:val="000000"/>
          <w:sz w:val="24"/>
          <w:szCs w:val="24"/>
        </w:rPr>
        <w:t>обучение</w:t>
      </w:r>
      <w:r w:rsidRPr="00860BF6">
        <w:rPr>
          <w:rFonts w:ascii="Times New Roman" w:hAnsi="Times New Roman"/>
          <w:color w:val="000000"/>
          <w:sz w:val="24"/>
          <w:szCs w:val="24"/>
        </w:rPr>
        <w:br/>
        <w:t>по</w:t>
      </w:r>
      <w:proofErr w:type="gramEnd"/>
      <w:r w:rsidRPr="00860BF6">
        <w:rPr>
          <w:rFonts w:ascii="Times New Roman" w:hAnsi="Times New Roman"/>
          <w:color w:val="000000"/>
          <w:sz w:val="24"/>
          <w:szCs w:val="24"/>
        </w:rPr>
        <w:t xml:space="preserve"> образовательным программам начального общего, основного общего и среднего общего образования и хранящихся в общеобразовательной организации.</w:t>
      </w:r>
    </w:p>
    <w:p w:rsidR="00D20CE1" w:rsidRPr="00860BF6" w:rsidRDefault="00D20CE1">
      <w:pPr>
        <w:pStyle w:val="1110"/>
        <w:numPr>
          <w:ilvl w:val="1"/>
          <w:numId w:val="11"/>
        </w:numPr>
        <w:spacing w:line="23" w:lineRule="atLeast"/>
        <w:ind w:left="0" w:firstLine="737"/>
        <w:rPr>
          <w:rFonts w:ascii="Times New Roman" w:hAnsi="Times New Roman"/>
        </w:rPr>
      </w:pPr>
      <w:r w:rsidRPr="00860BF6">
        <w:rPr>
          <w:rStyle w:val="af4"/>
          <w:rFonts w:ascii="Times New Roman" w:hAnsi="Times New Roman"/>
          <w:i w:val="0"/>
          <w:iCs w:val="0"/>
          <w:color w:val="000000"/>
          <w:sz w:val="24"/>
          <w:szCs w:val="24"/>
        </w:rPr>
        <w:t xml:space="preserve">Для получения </w:t>
      </w:r>
      <w:r w:rsidRPr="00860BF6">
        <w:rPr>
          <w:rFonts w:ascii="Times New Roman" w:hAnsi="Times New Roman"/>
          <w:color w:val="000000"/>
          <w:sz w:val="24"/>
          <w:szCs w:val="24"/>
        </w:rPr>
        <w:t xml:space="preserve">информации о текущей </w:t>
      </w:r>
      <w:proofErr w:type="gramStart"/>
      <w:r w:rsidRPr="00860BF6">
        <w:rPr>
          <w:rFonts w:ascii="Times New Roman" w:hAnsi="Times New Roman"/>
          <w:color w:val="000000"/>
          <w:sz w:val="24"/>
          <w:szCs w:val="24"/>
        </w:rPr>
        <w:t>успеваемости</w:t>
      </w:r>
      <w:proofErr w:type="gramEnd"/>
      <w:r w:rsidRPr="00860BF6">
        <w:rPr>
          <w:rFonts w:ascii="Times New Roman" w:hAnsi="Times New Roman"/>
          <w:color w:val="000000"/>
          <w:sz w:val="24"/>
          <w:szCs w:val="24"/>
        </w:rPr>
        <w:t xml:space="preserve"> обучающегося в электронном дневнике и электронном журнале успеваемости</w:t>
      </w:r>
      <w:r w:rsidRPr="00860BF6">
        <w:rPr>
          <w:rStyle w:val="af4"/>
          <w:rFonts w:ascii="Times New Roman" w:hAnsi="Times New Roman"/>
          <w:i w:val="0"/>
          <w:iCs w:val="0"/>
          <w:color w:val="000000"/>
          <w:sz w:val="24"/>
          <w:szCs w:val="24"/>
        </w:rPr>
        <w:t xml:space="preserve"> Заявитель авторизуется в системе «Школьный портал» РПГУ посредством ЕСИА. </w:t>
      </w:r>
    </w:p>
    <w:p w:rsidR="00D20CE1" w:rsidRPr="00860BF6" w:rsidRDefault="00D20CE1">
      <w:pPr>
        <w:pStyle w:val="1110"/>
        <w:ind w:left="709"/>
        <w:rPr>
          <w:rFonts w:ascii="Times New Roman" w:hAnsi="Times New Roman"/>
        </w:rPr>
      </w:pPr>
    </w:p>
    <w:p w:rsidR="00D20CE1" w:rsidRPr="00860BF6" w:rsidRDefault="00D20CE1">
      <w:pPr>
        <w:pStyle w:val="2-"/>
        <w:numPr>
          <w:ilvl w:val="0"/>
          <w:numId w:val="11"/>
        </w:numPr>
        <w:spacing w:before="0" w:after="0" w:line="23" w:lineRule="atLeast"/>
        <w:ind w:left="0" w:firstLine="709"/>
        <w:rPr>
          <w:rFonts w:ascii="Times New Roman" w:hAnsi="Times New Roman"/>
        </w:rPr>
      </w:pPr>
      <w:r w:rsidRPr="00860BF6">
        <w:rPr>
          <w:rStyle w:val="af4"/>
          <w:rFonts w:ascii="Times New Roman" w:hAnsi="Times New Roman"/>
          <w:sz w:val="24"/>
          <w:szCs w:val="24"/>
        </w:rPr>
        <w:t>Способы получения Заявителем результатов предоставления Услуги</w:t>
      </w:r>
    </w:p>
    <w:p w:rsidR="00D20CE1" w:rsidRPr="00860BF6" w:rsidRDefault="00D20CE1">
      <w:pPr>
        <w:pStyle w:val="2-"/>
        <w:spacing w:before="0" w:after="0" w:line="23" w:lineRule="atLeast"/>
        <w:ind w:left="709"/>
        <w:jc w:val="left"/>
        <w:rPr>
          <w:rFonts w:ascii="Times New Roman" w:hAnsi="Times New Roman"/>
        </w:rPr>
      </w:pPr>
    </w:p>
    <w:p w:rsidR="00D20CE1" w:rsidRPr="00860BF6" w:rsidRDefault="00D20CE1">
      <w:pPr>
        <w:pStyle w:val="1110"/>
        <w:numPr>
          <w:ilvl w:val="1"/>
          <w:numId w:val="11"/>
        </w:numPr>
        <w:spacing w:line="240" w:lineRule="auto"/>
        <w:ind w:left="0" w:firstLine="850"/>
        <w:rPr>
          <w:rFonts w:ascii="Times New Roman" w:hAnsi="Times New Roman"/>
        </w:rPr>
      </w:pPr>
      <w:r w:rsidRPr="00860BF6">
        <w:rPr>
          <w:rStyle w:val="af4"/>
          <w:rFonts w:ascii="Times New Roman" w:hAnsi="Times New Roman"/>
          <w:i w:val="0"/>
          <w:iCs w:val="0"/>
          <w:color w:val="000000"/>
          <w:sz w:val="24"/>
          <w:szCs w:val="24"/>
        </w:rPr>
        <w:t xml:space="preserve">Решение о предоставлении доступа к электронному дневнику и электронному журналу успеваемости, оформленное по форме, приведенной в Приложении 7 к настоящему Регламенту, подписывается </w:t>
      </w:r>
      <w:r w:rsidRPr="00860BF6">
        <w:rPr>
          <w:rStyle w:val="af4"/>
          <w:rFonts w:ascii="Times New Roman" w:hAnsi="Times New Roman"/>
          <w:i w:val="0"/>
          <w:iCs w:val="0"/>
          <w:color w:val="000000"/>
          <w:sz w:val="24"/>
          <w:szCs w:val="24"/>
          <w:lang w:eastAsia="ru-RU"/>
        </w:rPr>
        <w:t xml:space="preserve">электронной подписью </w:t>
      </w:r>
      <w:r w:rsidRPr="00860BF6">
        <w:rPr>
          <w:rStyle w:val="af4"/>
          <w:rFonts w:ascii="Times New Roman" w:hAnsi="Times New Roman"/>
          <w:i w:val="0"/>
          <w:iCs w:val="0"/>
          <w:color w:val="000000"/>
          <w:sz w:val="24"/>
          <w:szCs w:val="24"/>
        </w:rPr>
        <w:t xml:space="preserve">уполномоченного должностного лица общеобразовательной организации </w:t>
      </w:r>
      <w:r w:rsidRPr="00860BF6">
        <w:rPr>
          <w:rStyle w:val="af4"/>
          <w:rFonts w:ascii="Times New Roman" w:hAnsi="Times New Roman"/>
          <w:i w:val="0"/>
          <w:iCs w:val="0"/>
          <w:color w:val="000000"/>
          <w:sz w:val="24"/>
          <w:szCs w:val="24"/>
          <w:lang w:eastAsia="ru-RU"/>
        </w:rPr>
        <w:t>и</w:t>
      </w:r>
      <w:r w:rsidRPr="00860BF6">
        <w:rPr>
          <w:rStyle w:val="af4"/>
          <w:rFonts w:ascii="Times New Roman" w:hAnsi="Times New Roman"/>
          <w:i w:val="0"/>
          <w:iCs w:val="0"/>
          <w:color w:val="000000"/>
          <w:sz w:val="24"/>
          <w:szCs w:val="24"/>
        </w:rPr>
        <w:t xml:space="preserve"> направляется в форме электронного документа в Личный кабинет Заявителя на РПГУ и по электронному адресу, указанному в Заявлении.</w:t>
      </w:r>
    </w:p>
    <w:p w:rsidR="00D20CE1" w:rsidRPr="00860BF6" w:rsidRDefault="00D20CE1">
      <w:pPr>
        <w:pStyle w:val="1110"/>
        <w:numPr>
          <w:ilvl w:val="1"/>
          <w:numId w:val="11"/>
        </w:numPr>
        <w:tabs>
          <w:tab w:val="left" w:pos="1185"/>
        </w:tabs>
        <w:spacing w:line="240" w:lineRule="auto"/>
        <w:ind w:left="0" w:firstLine="794"/>
        <w:rPr>
          <w:rFonts w:ascii="Times New Roman" w:hAnsi="Times New Roman"/>
        </w:rPr>
      </w:pPr>
      <w:proofErr w:type="gramStart"/>
      <w:r w:rsidRPr="00860BF6">
        <w:rPr>
          <w:rStyle w:val="af4"/>
          <w:rFonts w:ascii="Times New Roman" w:hAnsi="Times New Roman"/>
          <w:i w:val="0"/>
          <w:iCs w:val="0"/>
          <w:color w:val="000000"/>
          <w:sz w:val="24"/>
          <w:szCs w:val="24"/>
        </w:rPr>
        <w:t>Решение об отказе в предоставлении доступа к электронному дневнику</w:t>
      </w:r>
      <w:r w:rsidRPr="00860BF6">
        <w:rPr>
          <w:rStyle w:val="af4"/>
          <w:rFonts w:ascii="Times New Roman" w:hAnsi="Times New Roman"/>
          <w:i w:val="0"/>
          <w:iCs w:val="0"/>
          <w:color w:val="000000"/>
          <w:sz w:val="24"/>
          <w:szCs w:val="24"/>
        </w:rPr>
        <w:br/>
        <w:t>и электронному журналу успеваемости обучаемого, оформленное по форме, приведенной</w:t>
      </w:r>
      <w:r w:rsidRPr="00860BF6">
        <w:rPr>
          <w:rStyle w:val="af4"/>
          <w:rFonts w:ascii="Times New Roman" w:hAnsi="Times New Roman"/>
          <w:i w:val="0"/>
          <w:iCs w:val="0"/>
          <w:color w:val="000000"/>
          <w:sz w:val="24"/>
          <w:szCs w:val="24"/>
        </w:rPr>
        <w:br/>
        <w:t>в Приложении 6 к настоящему Регламенту, подписывается уполномоченным должностным лицом общеобразовательной организации и направляется в форме электронного документа в Личный кабинет Заявителя на РПГУ и по электронному адресу, указанному в Заявлении, до окончания регламентного срока предоставление Услуги.</w:t>
      </w:r>
      <w:proofErr w:type="gramEnd"/>
    </w:p>
    <w:p w:rsidR="00D20CE1" w:rsidRPr="00860BF6" w:rsidRDefault="00D20CE1">
      <w:pPr>
        <w:numPr>
          <w:ilvl w:val="1"/>
          <w:numId w:val="11"/>
        </w:numPr>
        <w:spacing w:after="86"/>
        <w:ind w:left="142" w:firstLine="567"/>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 xml:space="preserve">Информации о текущей успеваемости обучающегося </w:t>
      </w:r>
      <w:r w:rsidRPr="00860BF6">
        <w:rPr>
          <w:rFonts w:ascii="Times New Roman" w:hAnsi="Times New Roman" w:cs="Times New Roman"/>
          <w:color w:val="000000"/>
          <w:sz w:val="24"/>
          <w:szCs w:val="24"/>
        </w:rPr>
        <w:t>в электронном дневнике</w:t>
      </w:r>
      <w:r w:rsidRPr="00860BF6">
        <w:rPr>
          <w:rFonts w:ascii="Times New Roman" w:hAnsi="Times New Roman" w:cs="Times New Roman"/>
          <w:color w:val="000000"/>
          <w:sz w:val="24"/>
          <w:szCs w:val="24"/>
        </w:rPr>
        <w:br/>
        <w:t xml:space="preserve">и электронном журнале успеваемости </w:t>
      </w:r>
      <w:r w:rsidRPr="00860BF6">
        <w:rPr>
          <w:rStyle w:val="af4"/>
          <w:rFonts w:ascii="Times New Roman" w:hAnsi="Times New Roman" w:cs="Times New Roman"/>
          <w:i w:val="0"/>
          <w:iCs w:val="0"/>
          <w:color w:val="000000"/>
          <w:sz w:val="24"/>
          <w:szCs w:val="24"/>
        </w:rPr>
        <w:t xml:space="preserve">предоставляется после авторизации Заявителя </w:t>
      </w:r>
      <w:r w:rsidRPr="00860BF6">
        <w:rPr>
          <w:rFonts w:ascii="Times New Roman" w:hAnsi="Times New Roman" w:cs="Times New Roman"/>
          <w:color w:val="000000"/>
          <w:sz w:val="24"/>
          <w:szCs w:val="24"/>
        </w:rPr>
        <w:t xml:space="preserve">в момент активной сессии в системе «Школьный портал» РПГУ </w:t>
      </w:r>
      <w:r w:rsidRPr="00860BF6">
        <w:rPr>
          <w:rStyle w:val="af4"/>
          <w:rFonts w:ascii="Times New Roman" w:hAnsi="Times New Roman" w:cs="Times New Roman"/>
          <w:i w:val="0"/>
          <w:iCs w:val="0"/>
          <w:color w:val="000000"/>
          <w:sz w:val="24"/>
          <w:szCs w:val="24"/>
        </w:rPr>
        <w:t xml:space="preserve">в порядке, установленном в пункте 16.2 настоящего Регламента. </w:t>
      </w:r>
    </w:p>
    <w:p w:rsidR="00D20CE1" w:rsidRPr="00860BF6" w:rsidRDefault="00D20CE1">
      <w:pPr>
        <w:pStyle w:val="114"/>
        <w:spacing w:line="23" w:lineRule="atLeast"/>
        <w:rPr>
          <w:rFonts w:ascii="Times New Roman" w:hAnsi="Times New Roman"/>
          <w:color w:val="000000"/>
          <w:sz w:val="24"/>
          <w:szCs w:val="24"/>
        </w:rPr>
      </w:pPr>
    </w:p>
    <w:p w:rsidR="00D20CE1" w:rsidRPr="00860BF6" w:rsidRDefault="00D20CE1">
      <w:pPr>
        <w:pStyle w:val="2-"/>
        <w:numPr>
          <w:ilvl w:val="0"/>
          <w:numId w:val="11"/>
        </w:numPr>
        <w:spacing w:before="0" w:after="0" w:line="23" w:lineRule="atLeast"/>
        <w:ind w:left="0" w:firstLine="709"/>
        <w:rPr>
          <w:rFonts w:ascii="Times New Roman" w:hAnsi="Times New Roman"/>
        </w:rPr>
      </w:pPr>
      <w:r w:rsidRPr="00860BF6">
        <w:rPr>
          <w:rStyle w:val="af4"/>
          <w:rFonts w:ascii="Times New Roman" w:hAnsi="Times New Roman"/>
          <w:sz w:val="24"/>
          <w:szCs w:val="24"/>
        </w:rPr>
        <w:t>Требования к помещениям, в которых предоставляется Услуга</w:t>
      </w:r>
    </w:p>
    <w:p w:rsidR="00D20CE1" w:rsidRPr="00860BF6" w:rsidRDefault="00D20CE1">
      <w:pPr>
        <w:pStyle w:val="2-"/>
        <w:spacing w:before="0" w:after="0" w:line="23" w:lineRule="atLeast"/>
        <w:ind w:left="709"/>
        <w:jc w:val="left"/>
        <w:rPr>
          <w:rFonts w:ascii="Times New Roman" w:hAnsi="Times New Roman"/>
        </w:rPr>
      </w:pP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Предоставление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Помещения, в которых осуществляется предоставление Услуги, оборудуются:</w:t>
      </w:r>
    </w:p>
    <w:p w:rsidR="00D20CE1" w:rsidRPr="00860BF6" w:rsidRDefault="00D20CE1">
      <w:pPr>
        <w:pStyle w:val="114"/>
        <w:numPr>
          <w:ilvl w:val="0"/>
          <w:numId w:val="6"/>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информационными стендами, содержащими визуальную и текстовую информацию.</w:t>
      </w:r>
    </w:p>
    <w:p w:rsidR="00D20CE1" w:rsidRPr="00860BF6" w:rsidRDefault="00D20CE1">
      <w:pPr>
        <w:pStyle w:val="114"/>
        <w:numPr>
          <w:ilvl w:val="0"/>
          <w:numId w:val="6"/>
        </w:numPr>
        <w:spacing w:line="23" w:lineRule="atLeast"/>
        <w:ind w:left="0" w:firstLine="709"/>
        <w:rPr>
          <w:rFonts w:ascii="Times New Roman" w:hAnsi="Times New Roman"/>
        </w:rPr>
      </w:pPr>
      <w:r w:rsidRPr="00860BF6">
        <w:rPr>
          <w:rStyle w:val="af4"/>
          <w:rFonts w:ascii="Times New Roman" w:hAnsi="Times New Roman"/>
          <w:i w:val="0"/>
          <w:iCs w:val="0"/>
          <w:sz w:val="24"/>
          <w:szCs w:val="24"/>
        </w:rPr>
        <w:t>стульями, столами, писчей бумагой, бланками, образцами заявлений</w:t>
      </w:r>
      <w:r w:rsidRPr="00860BF6">
        <w:rPr>
          <w:rStyle w:val="af4"/>
          <w:rFonts w:ascii="Times New Roman" w:hAnsi="Times New Roman"/>
          <w:i w:val="0"/>
          <w:iCs w:val="0"/>
          <w:sz w:val="24"/>
          <w:szCs w:val="24"/>
        </w:rPr>
        <w:br/>
        <w:t>и письменными принадлежностями в количестве, достаточном для заявителей.</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Количество мест ожидания определяется исходя из фактической нагрузки</w:t>
      </w:r>
      <w:r w:rsidRPr="00860BF6">
        <w:rPr>
          <w:rStyle w:val="af4"/>
          <w:rFonts w:ascii="Times New Roman" w:hAnsi="Times New Roman"/>
          <w:i w:val="0"/>
          <w:iCs w:val="0"/>
          <w:sz w:val="24"/>
          <w:szCs w:val="24"/>
        </w:rPr>
        <w:br/>
        <w:t>и возможностей для их размещения в здании.</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Места ожидания должны соответствовать комфортным условиям для заявителей</w:t>
      </w:r>
      <w:r w:rsidRPr="00860BF6">
        <w:rPr>
          <w:rStyle w:val="af4"/>
          <w:rFonts w:ascii="Times New Roman" w:hAnsi="Times New Roman"/>
          <w:i w:val="0"/>
          <w:iCs w:val="0"/>
          <w:sz w:val="24"/>
          <w:szCs w:val="24"/>
        </w:rPr>
        <w:br/>
        <w:t>и оптимальным условиям работы должностных лиц.</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В помещениях, в которых осуществляется предоставление Услуги, должны быть созданы условия для обслуживания инвалидов (включая инвалидов, использующих кресла-коляски и собак-проводников):</w:t>
      </w:r>
    </w:p>
    <w:p w:rsidR="00D20CE1" w:rsidRPr="00860BF6" w:rsidRDefault="00D20CE1">
      <w:pPr>
        <w:pStyle w:val="114"/>
        <w:numPr>
          <w:ilvl w:val="0"/>
          <w:numId w:val="3"/>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беспрепятственный доступ к помещениям и предоставляемой в них Услуге;</w:t>
      </w:r>
    </w:p>
    <w:p w:rsidR="00D20CE1" w:rsidRPr="00860BF6" w:rsidRDefault="00D20CE1">
      <w:pPr>
        <w:pStyle w:val="114"/>
        <w:numPr>
          <w:ilvl w:val="0"/>
          <w:numId w:val="3"/>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возможность самостоятельного или с помощью специалистов, предоставляющих Услугу, передвижения по территории, на которой расположены помещения, входа в такие помещения и выхода из них;</w:t>
      </w:r>
    </w:p>
    <w:p w:rsidR="00D20CE1" w:rsidRPr="00860BF6" w:rsidRDefault="00D20CE1">
      <w:pPr>
        <w:pStyle w:val="114"/>
        <w:numPr>
          <w:ilvl w:val="0"/>
          <w:numId w:val="3"/>
        </w:numPr>
        <w:spacing w:line="23" w:lineRule="atLeast"/>
        <w:ind w:left="0" w:firstLine="709"/>
        <w:rPr>
          <w:rFonts w:ascii="Times New Roman" w:hAnsi="Times New Roman"/>
        </w:rPr>
      </w:pPr>
      <w:r w:rsidRPr="00860BF6">
        <w:rPr>
          <w:rStyle w:val="af4"/>
          <w:rFonts w:ascii="Times New Roman" w:hAnsi="Times New Roman"/>
          <w:i w:val="0"/>
          <w:iCs w:val="0"/>
          <w:sz w:val="24"/>
          <w:szCs w:val="24"/>
        </w:rPr>
        <w:lastRenderedPageBreak/>
        <w:t>возможность посадки в транспортное средство и высадки из него перед входом</w:t>
      </w:r>
      <w:r w:rsidRPr="00860BF6">
        <w:rPr>
          <w:rStyle w:val="af4"/>
          <w:rFonts w:ascii="Times New Roman" w:hAnsi="Times New Roman"/>
          <w:i w:val="0"/>
          <w:iCs w:val="0"/>
          <w:sz w:val="24"/>
          <w:szCs w:val="24"/>
        </w:rPr>
        <w:br/>
        <w:t>в помещения, в том числе с использованием кресла-коляски и при необходимости с помощью специалистов, предоставляющих Услугу;</w:t>
      </w:r>
    </w:p>
    <w:p w:rsidR="00D20CE1" w:rsidRPr="00860BF6" w:rsidRDefault="00D20CE1">
      <w:pPr>
        <w:pStyle w:val="114"/>
        <w:numPr>
          <w:ilvl w:val="0"/>
          <w:numId w:val="3"/>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w:t>
      </w:r>
      <w:r w:rsidRPr="00860BF6">
        <w:rPr>
          <w:rStyle w:val="af4"/>
          <w:rFonts w:ascii="Times New Roman" w:hAnsi="Times New Roman"/>
          <w:i w:val="0"/>
          <w:iCs w:val="0"/>
          <w:sz w:val="24"/>
          <w:szCs w:val="24"/>
        </w:rPr>
        <w:br/>
        <w:t>в помещении;</w:t>
      </w:r>
    </w:p>
    <w:p w:rsidR="00D20CE1" w:rsidRPr="00860BF6" w:rsidRDefault="00D20CE1">
      <w:pPr>
        <w:pStyle w:val="114"/>
        <w:numPr>
          <w:ilvl w:val="0"/>
          <w:numId w:val="3"/>
        </w:numPr>
        <w:spacing w:line="23" w:lineRule="atLeast"/>
        <w:ind w:left="0" w:firstLine="709"/>
        <w:rPr>
          <w:rFonts w:ascii="Times New Roman" w:hAnsi="Times New Roman"/>
        </w:rPr>
      </w:pPr>
      <w:r w:rsidRPr="00860BF6">
        <w:rPr>
          <w:rStyle w:val="af4"/>
          <w:rFonts w:ascii="Times New Roman" w:hAnsi="Times New Roman"/>
          <w:i w:val="0"/>
          <w:iCs w:val="0"/>
          <w:sz w:val="24"/>
          <w:szCs w:val="24"/>
        </w:rPr>
        <w:t>сопровождение инвалидов, имеющих стойкие расстройства функции зрения</w:t>
      </w:r>
      <w:r w:rsidRPr="00860BF6">
        <w:rPr>
          <w:rStyle w:val="af4"/>
          <w:rFonts w:ascii="Times New Roman" w:hAnsi="Times New Roman"/>
          <w:i w:val="0"/>
          <w:iCs w:val="0"/>
          <w:sz w:val="24"/>
          <w:szCs w:val="24"/>
        </w:rPr>
        <w:br/>
        <w:t>и самостоятельного передвижения, и оказание им помощи в помещениях;</w:t>
      </w:r>
    </w:p>
    <w:p w:rsidR="00D20CE1" w:rsidRPr="00860BF6" w:rsidRDefault="00D20CE1">
      <w:pPr>
        <w:pStyle w:val="114"/>
        <w:numPr>
          <w:ilvl w:val="0"/>
          <w:numId w:val="3"/>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надлежащее размещение оборудования и носителей информации, необходимых</w:t>
      </w:r>
      <w:r w:rsidRPr="00860BF6">
        <w:rPr>
          <w:rStyle w:val="af4"/>
          <w:rFonts w:ascii="Times New Roman" w:hAnsi="Times New Roman"/>
          <w:i w:val="0"/>
          <w:iCs w:val="0"/>
          <w:sz w:val="24"/>
          <w:szCs w:val="24"/>
        </w:rPr>
        <w:br/>
        <w:t>для беспрепятственного доступа инвалидов в помещения и к Услуге с учетом ограничений</w:t>
      </w:r>
      <w:r w:rsidRPr="00860BF6">
        <w:rPr>
          <w:rStyle w:val="af4"/>
          <w:rFonts w:ascii="Times New Roman" w:hAnsi="Times New Roman"/>
          <w:i w:val="0"/>
          <w:iCs w:val="0"/>
          <w:sz w:val="24"/>
          <w:szCs w:val="24"/>
        </w:rPr>
        <w:br/>
        <w:t>их жизнедеятельности;</w:t>
      </w:r>
    </w:p>
    <w:p w:rsidR="00D20CE1" w:rsidRPr="00860BF6" w:rsidRDefault="00D20CE1">
      <w:pPr>
        <w:pStyle w:val="114"/>
        <w:numPr>
          <w:ilvl w:val="0"/>
          <w:numId w:val="3"/>
        </w:numPr>
        <w:spacing w:line="23" w:lineRule="atLeast"/>
        <w:ind w:left="0" w:firstLine="680"/>
        <w:rPr>
          <w:rFonts w:ascii="Times New Roman" w:hAnsi="Times New Roman"/>
        </w:rPr>
      </w:pPr>
      <w:r w:rsidRPr="00860BF6">
        <w:rPr>
          <w:rStyle w:val="af4"/>
          <w:rFonts w:ascii="Times New Roman" w:hAnsi="Times New Roman"/>
          <w:i w:val="0"/>
          <w:iCs w:val="0"/>
          <w:sz w:val="24"/>
          <w:szCs w:val="24"/>
        </w:rPr>
        <w:t>дублирование необходимой для инвалидов звуковой и зрительной информации,</w:t>
      </w:r>
      <w:r w:rsidRPr="00860BF6">
        <w:rPr>
          <w:rStyle w:val="af4"/>
          <w:rFonts w:ascii="Times New Roman" w:hAnsi="Times New Roman"/>
          <w:i w:val="0"/>
          <w:iCs w:val="0"/>
          <w:sz w:val="24"/>
          <w:szCs w:val="24"/>
        </w:rPr>
        <w:br/>
        <w:t>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Допуск собаки-проводника при наличии документа, подтверждающего</w:t>
      </w:r>
      <w:r w:rsidRPr="00860BF6">
        <w:rPr>
          <w:rStyle w:val="af4"/>
          <w:rFonts w:ascii="Times New Roman" w:hAnsi="Times New Roman"/>
          <w:i w:val="0"/>
          <w:iCs w:val="0"/>
          <w:sz w:val="24"/>
          <w:szCs w:val="24"/>
        </w:rPr>
        <w:br/>
        <w:t>ее специальное обучение.</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Оказание должностными лицами, предоставляющими Услугу, иной необходимой инвалидам помощи в преодолении барьеров, мешающих получению Услуги и использованию помещений наравне с другими лицами.</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Места ожидания в очереди на подачу или получение документов оборудуются стульями, кресельными секциями, скамьями (банкетками).</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Помещение для непосредственного взаимодействия должностных лиц</w:t>
      </w:r>
      <w:r w:rsidRPr="00860BF6">
        <w:rPr>
          <w:rStyle w:val="af4"/>
          <w:rFonts w:ascii="Times New Roman" w:hAnsi="Times New Roman"/>
          <w:i w:val="0"/>
          <w:iCs w:val="0"/>
          <w:sz w:val="24"/>
          <w:szCs w:val="24"/>
        </w:rPr>
        <w:br/>
        <w:t>с заявителями организовывается в виде отдельных рабочих мест для каждого ведущего прием должностного лица.</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Каждое рабочее место должно быть оборудовано персональным компьютером</w:t>
      </w:r>
      <w:r w:rsidRPr="00860BF6">
        <w:rPr>
          <w:rStyle w:val="af4"/>
          <w:rFonts w:ascii="Times New Roman" w:hAnsi="Times New Roman"/>
          <w:i w:val="0"/>
          <w:iCs w:val="0"/>
          <w:sz w:val="24"/>
          <w:szCs w:val="24"/>
        </w:rPr>
        <w:br/>
        <w:t>с возможностью доступа к необходимым информационным ресурсам, а также печатающим, копирующим и сканирующим устройствами.</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При организации рабочих мест предусматривается возможность беспрепятственного входа (выхода) должностного лица в (</w:t>
      </w:r>
      <w:proofErr w:type="gramStart"/>
      <w:r w:rsidRPr="00860BF6">
        <w:rPr>
          <w:rStyle w:val="af4"/>
          <w:rFonts w:ascii="Times New Roman" w:hAnsi="Times New Roman"/>
          <w:i w:val="0"/>
          <w:iCs w:val="0"/>
          <w:sz w:val="24"/>
          <w:szCs w:val="24"/>
        </w:rPr>
        <w:t>из</w:t>
      </w:r>
      <w:proofErr w:type="gramEnd"/>
      <w:r w:rsidRPr="00860BF6">
        <w:rPr>
          <w:rStyle w:val="af4"/>
          <w:rFonts w:ascii="Times New Roman" w:hAnsi="Times New Roman"/>
          <w:i w:val="0"/>
          <w:iCs w:val="0"/>
          <w:sz w:val="24"/>
          <w:szCs w:val="24"/>
        </w:rPr>
        <w:t>) помещение.</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Помещения должны соответствовать требованиям пожарной, санитарно-эпидемиологической безопасности и быть оборудованы средствами пожаротушения</w:t>
      </w:r>
      <w:r w:rsidRPr="00860BF6">
        <w:rPr>
          <w:rStyle w:val="af4"/>
          <w:rFonts w:ascii="Times New Roman" w:hAnsi="Times New Roman"/>
          <w:i w:val="0"/>
          <w:iCs w:val="0"/>
          <w:sz w:val="24"/>
          <w:szCs w:val="24"/>
        </w:rPr>
        <w:br/>
        <w:t>и оповещения о возникновении чрезвычайной ситуации, иными средствами, обеспечивающими безопасность и комфортное пребывание заявителей.</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Помещения для приема заявителей должны иметь информационные таблички (вывески) с указанием номера кабинета, фамилии, имени, отчества (последнее - при наличии)</w:t>
      </w:r>
      <w:r w:rsidRPr="00860BF6">
        <w:rPr>
          <w:rStyle w:val="af4"/>
          <w:rFonts w:ascii="Times New Roman" w:hAnsi="Times New Roman"/>
          <w:i w:val="0"/>
          <w:iCs w:val="0"/>
          <w:sz w:val="24"/>
          <w:szCs w:val="24"/>
        </w:rPr>
        <w:br/>
        <w:t xml:space="preserve">и должности должностного лица. </w:t>
      </w:r>
    </w:p>
    <w:p w:rsidR="00D20CE1" w:rsidRPr="00860BF6" w:rsidRDefault="00D20CE1">
      <w:pPr>
        <w:pStyle w:val="114"/>
        <w:spacing w:line="23" w:lineRule="atLeast"/>
        <w:ind w:left="709"/>
        <w:rPr>
          <w:rFonts w:ascii="Times New Roman" w:hAnsi="Times New Roman"/>
        </w:rPr>
      </w:pPr>
    </w:p>
    <w:p w:rsidR="00D20CE1" w:rsidRPr="00860BF6" w:rsidRDefault="00D20CE1">
      <w:pPr>
        <w:pStyle w:val="2-"/>
        <w:numPr>
          <w:ilvl w:val="0"/>
          <w:numId w:val="11"/>
        </w:numPr>
        <w:spacing w:before="0" w:after="0" w:line="23" w:lineRule="atLeast"/>
        <w:ind w:left="0" w:firstLine="709"/>
        <w:rPr>
          <w:rFonts w:ascii="Times New Roman" w:hAnsi="Times New Roman"/>
        </w:rPr>
      </w:pPr>
      <w:r w:rsidRPr="00860BF6">
        <w:rPr>
          <w:rStyle w:val="af4"/>
          <w:rFonts w:ascii="Times New Roman" w:hAnsi="Times New Roman"/>
          <w:sz w:val="24"/>
          <w:szCs w:val="24"/>
        </w:rPr>
        <w:t>Показатели доступности и качества Услуги</w:t>
      </w:r>
    </w:p>
    <w:p w:rsidR="00D20CE1" w:rsidRPr="00860BF6" w:rsidRDefault="00D20CE1">
      <w:pPr>
        <w:pStyle w:val="2-"/>
        <w:spacing w:before="0" w:after="0" w:line="23" w:lineRule="atLeast"/>
        <w:ind w:left="709"/>
        <w:jc w:val="left"/>
        <w:rPr>
          <w:rFonts w:ascii="Times New Roman" w:hAnsi="Times New Roman"/>
        </w:rPr>
      </w:pP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Оценка доступности и качества предоставления Услуги должна осуществляться по следующим показателям:</w:t>
      </w:r>
    </w:p>
    <w:p w:rsidR="00D20CE1" w:rsidRPr="00860BF6" w:rsidRDefault="00D20CE1">
      <w:pPr>
        <w:pStyle w:val="ConsPlusNormal0"/>
        <w:numPr>
          <w:ilvl w:val="0"/>
          <w:numId w:val="7"/>
        </w:numPr>
        <w:spacing w:line="23" w:lineRule="atLeast"/>
        <w:ind w:left="0" w:firstLine="709"/>
        <w:jc w:val="both"/>
        <w:rPr>
          <w:rFonts w:ascii="Times New Roman" w:hAnsi="Times New Roman" w:cs="Times New Roman"/>
        </w:rPr>
      </w:pPr>
      <w:r w:rsidRPr="00860BF6">
        <w:rPr>
          <w:rStyle w:val="af4"/>
          <w:rFonts w:ascii="Times New Roman" w:hAnsi="Times New Roman" w:cs="Times New Roman"/>
          <w:i w:val="0"/>
          <w:iCs w:val="0"/>
          <w:sz w:val="24"/>
          <w:szCs w:val="24"/>
        </w:rPr>
        <w:t>степень информированности граждан о порядке предоставления Услуги (доступность информации об Услуге, возможность выбора способа получения информации);</w:t>
      </w:r>
    </w:p>
    <w:p w:rsidR="00D20CE1" w:rsidRPr="00860BF6" w:rsidRDefault="00D20CE1">
      <w:pPr>
        <w:pStyle w:val="ListParagraph"/>
        <w:numPr>
          <w:ilvl w:val="0"/>
          <w:numId w:val="7"/>
        </w:numPr>
        <w:spacing w:after="0" w:line="23" w:lineRule="atLeast"/>
        <w:ind w:left="0" w:firstLine="709"/>
        <w:jc w:val="both"/>
        <w:rPr>
          <w:rFonts w:ascii="Times New Roman" w:hAnsi="Times New Roman" w:cs="Times New Roman"/>
        </w:rPr>
      </w:pPr>
      <w:r w:rsidRPr="00860BF6">
        <w:rPr>
          <w:rStyle w:val="af4"/>
          <w:rFonts w:ascii="Times New Roman" w:hAnsi="Times New Roman" w:cs="Times New Roman"/>
          <w:i w:val="0"/>
          <w:iCs w:val="0"/>
          <w:sz w:val="24"/>
          <w:szCs w:val="24"/>
        </w:rPr>
        <w:t>возможность обращения за получением Услуги в электронной форме посредством РПГУ;</w:t>
      </w:r>
    </w:p>
    <w:p w:rsidR="00D20CE1" w:rsidRPr="00860BF6" w:rsidRDefault="00D20CE1">
      <w:pPr>
        <w:pStyle w:val="ConsPlusNormal0"/>
        <w:numPr>
          <w:ilvl w:val="0"/>
          <w:numId w:val="7"/>
        </w:numPr>
        <w:spacing w:line="23" w:lineRule="atLeast"/>
        <w:ind w:left="0" w:firstLine="709"/>
        <w:jc w:val="both"/>
        <w:rPr>
          <w:rFonts w:ascii="Times New Roman" w:hAnsi="Times New Roman" w:cs="Times New Roman"/>
        </w:rPr>
      </w:pPr>
      <w:r w:rsidRPr="00860BF6">
        <w:rPr>
          <w:rStyle w:val="af4"/>
          <w:rFonts w:ascii="Times New Roman" w:hAnsi="Times New Roman" w:cs="Times New Roman"/>
          <w:i w:val="0"/>
          <w:iCs w:val="0"/>
          <w:sz w:val="24"/>
          <w:szCs w:val="24"/>
        </w:rPr>
        <w:t>доступность обращения за предоставлением Услуги, в том числе</w:t>
      </w:r>
      <w:r w:rsidRPr="00860BF6">
        <w:rPr>
          <w:rStyle w:val="af4"/>
          <w:rFonts w:ascii="Times New Roman" w:hAnsi="Times New Roman" w:cs="Times New Roman"/>
          <w:i w:val="0"/>
          <w:iCs w:val="0"/>
          <w:sz w:val="24"/>
          <w:szCs w:val="24"/>
        </w:rPr>
        <w:br/>
        <w:t xml:space="preserve">для маломобильных групп населения; </w:t>
      </w:r>
    </w:p>
    <w:p w:rsidR="00D20CE1" w:rsidRPr="00860BF6" w:rsidRDefault="00D20CE1">
      <w:pPr>
        <w:pStyle w:val="ConsPlusNormal0"/>
        <w:numPr>
          <w:ilvl w:val="0"/>
          <w:numId w:val="7"/>
        </w:numPr>
        <w:spacing w:line="23" w:lineRule="atLeast"/>
        <w:ind w:left="0" w:firstLine="709"/>
        <w:jc w:val="both"/>
        <w:rPr>
          <w:rFonts w:ascii="Times New Roman" w:hAnsi="Times New Roman" w:cs="Times New Roman"/>
        </w:rPr>
      </w:pPr>
      <w:r w:rsidRPr="00860BF6">
        <w:rPr>
          <w:rStyle w:val="af4"/>
          <w:rFonts w:ascii="Times New Roman" w:hAnsi="Times New Roman" w:cs="Times New Roman"/>
          <w:i w:val="0"/>
          <w:iCs w:val="0"/>
          <w:sz w:val="24"/>
          <w:szCs w:val="24"/>
        </w:rPr>
        <w:t>соблюдения установленного времени ожидания в очереди при подаче заявления</w:t>
      </w:r>
      <w:r w:rsidRPr="00860BF6">
        <w:rPr>
          <w:rStyle w:val="af4"/>
          <w:rFonts w:ascii="Times New Roman" w:hAnsi="Times New Roman" w:cs="Times New Roman"/>
          <w:i w:val="0"/>
          <w:iCs w:val="0"/>
          <w:sz w:val="24"/>
          <w:szCs w:val="24"/>
        </w:rPr>
        <w:br/>
        <w:t>и при получении результата предоставления Услуги;</w:t>
      </w:r>
    </w:p>
    <w:p w:rsidR="00D20CE1" w:rsidRPr="00860BF6" w:rsidRDefault="00D20CE1">
      <w:pPr>
        <w:pStyle w:val="ConsPlusNormal0"/>
        <w:numPr>
          <w:ilvl w:val="0"/>
          <w:numId w:val="7"/>
        </w:numPr>
        <w:spacing w:line="23" w:lineRule="atLeast"/>
        <w:ind w:left="0" w:firstLine="709"/>
        <w:jc w:val="both"/>
        <w:rPr>
          <w:rFonts w:ascii="Times New Roman" w:hAnsi="Times New Roman" w:cs="Times New Roman"/>
        </w:rPr>
      </w:pPr>
      <w:r w:rsidRPr="00860BF6">
        <w:rPr>
          <w:rStyle w:val="af4"/>
          <w:rFonts w:ascii="Times New Roman" w:hAnsi="Times New Roman" w:cs="Times New Roman"/>
          <w:i w:val="0"/>
          <w:iCs w:val="0"/>
          <w:sz w:val="24"/>
          <w:szCs w:val="24"/>
        </w:rPr>
        <w:t>соблюдение сроков предоставления Услуги и сроков выполнения административных процедур при предоставлении Услуги;</w:t>
      </w:r>
    </w:p>
    <w:p w:rsidR="00D20CE1" w:rsidRPr="00860BF6" w:rsidRDefault="00D20CE1">
      <w:pPr>
        <w:pStyle w:val="ConsPlusNormal0"/>
        <w:numPr>
          <w:ilvl w:val="0"/>
          <w:numId w:val="7"/>
        </w:numPr>
        <w:spacing w:line="23" w:lineRule="atLeast"/>
        <w:ind w:left="0" w:firstLine="709"/>
        <w:jc w:val="both"/>
        <w:rPr>
          <w:rFonts w:ascii="Times New Roman" w:hAnsi="Times New Roman" w:cs="Times New Roman"/>
        </w:rPr>
      </w:pPr>
      <w:r w:rsidRPr="00860BF6">
        <w:rPr>
          <w:rStyle w:val="af4"/>
          <w:rFonts w:ascii="Times New Roman" w:hAnsi="Times New Roman" w:cs="Times New Roman"/>
          <w:i w:val="0"/>
          <w:iCs w:val="0"/>
          <w:sz w:val="24"/>
          <w:szCs w:val="24"/>
        </w:rPr>
        <w:t>отсутствие обоснованных жалоб со стороны граждан по результатам предоставления Услуги;</w:t>
      </w:r>
    </w:p>
    <w:p w:rsidR="00D20CE1" w:rsidRPr="00860BF6" w:rsidRDefault="00D20CE1">
      <w:pPr>
        <w:pStyle w:val="ConsPlusNormal0"/>
        <w:numPr>
          <w:ilvl w:val="0"/>
          <w:numId w:val="7"/>
        </w:numPr>
        <w:spacing w:line="23" w:lineRule="atLeast"/>
        <w:ind w:left="0" w:firstLine="709"/>
        <w:jc w:val="both"/>
        <w:rPr>
          <w:rFonts w:ascii="Times New Roman" w:hAnsi="Times New Roman" w:cs="Times New Roman"/>
        </w:rPr>
      </w:pPr>
      <w:r w:rsidRPr="00860BF6">
        <w:rPr>
          <w:rStyle w:val="af4"/>
          <w:rFonts w:ascii="Times New Roman" w:hAnsi="Times New Roman" w:cs="Times New Roman"/>
          <w:i w:val="0"/>
          <w:iCs w:val="0"/>
          <w:sz w:val="24"/>
          <w:szCs w:val="24"/>
        </w:rPr>
        <w:lastRenderedPageBreak/>
        <w:t>предоставление возможности подачи заявления и документов (содержащихся в них сведений), необходимых для предоставления Услуги, в форме электронного документа;</w:t>
      </w:r>
    </w:p>
    <w:p w:rsidR="00D20CE1" w:rsidRPr="00860BF6" w:rsidRDefault="00D20CE1">
      <w:pPr>
        <w:pStyle w:val="ConsPlusNormal0"/>
        <w:numPr>
          <w:ilvl w:val="0"/>
          <w:numId w:val="7"/>
        </w:numPr>
        <w:spacing w:line="23" w:lineRule="atLeast"/>
        <w:ind w:left="0" w:firstLine="709"/>
        <w:jc w:val="both"/>
        <w:rPr>
          <w:rFonts w:ascii="Times New Roman" w:hAnsi="Times New Roman" w:cs="Times New Roman"/>
        </w:rPr>
      </w:pPr>
      <w:r w:rsidRPr="00860BF6">
        <w:rPr>
          <w:rStyle w:val="af4"/>
          <w:rFonts w:ascii="Times New Roman" w:hAnsi="Times New Roman" w:cs="Times New Roman"/>
          <w:i w:val="0"/>
          <w:iCs w:val="0"/>
          <w:sz w:val="24"/>
          <w:szCs w:val="24"/>
        </w:rPr>
        <w:t>предоставление возможности получения информации о ходе предоставления Услуги, в том числе с использованием РПГУ.</w:t>
      </w:r>
    </w:p>
    <w:p w:rsidR="00D20CE1" w:rsidRPr="00860BF6" w:rsidRDefault="00D20CE1">
      <w:pPr>
        <w:pStyle w:val="ConsPlusNormal0"/>
        <w:spacing w:line="23" w:lineRule="atLeast"/>
        <w:ind w:left="709"/>
        <w:jc w:val="both"/>
        <w:rPr>
          <w:rFonts w:ascii="Times New Roman" w:hAnsi="Times New Roman" w:cs="Times New Roman"/>
        </w:rPr>
      </w:pPr>
    </w:p>
    <w:p w:rsidR="00D20CE1" w:rsidRPr="00860BF6" w:rsidRDefault="00D20CE1">
      <w:pPr>
        <w:pStyle w:val="ConsPlusNormal0"/>
        <w:numPr>
          <w:ilvl w:val="0"/>
          <w:numId w:val="11"/>
        </w:numPr>
        <w:spacing w:line="23" w:lineRule="atLeast"/>
        <w:ind w:left="0" w:firstLine="709"/>
        <w:jc w:val="center"/>
        <w:rPr>
          <w:rFonts w:ascii="Times New Roman" w:hAnsi="Times New Roman" w:cs="Times New Roman"/>
        </w:rPr>
      </w:pPr>
      <w:r w:rsidRPr="00860BF6">
        <w:rPr>
          <w:rStyle w:val="af4"/>
          <w:rFonts w:ascii="Times New Roman" w:hAnsi="Times New Roman" w:cs="Times New Roman"/>
          <w:b/>
          <w:bCs/>
          <w:i w:val="0"/>
          <w:iCs w:val="0"/>
          <w:sz w:val="24"/>
          <w:szCs w:val="24"/>
        </w:rPr>
        <w:t>Требования к обеспечению доступности Услуги для лиц с ограниченными возможностями здоровья и маломобильных групп населения</w:t>
      </w:r>
    </w:p>
    <w:p w:rsidR="00D20CE1" w:rsidRPr="00860BF6" w:rsidRDefault="00D20CE1">
      <w:pPr>
        <w:pStyle w:val="ConsPlusNormal0"/>
        <w:spacing w:line="23" w:lineRule="atLeast"/>
        <w:ind w:firstLine="709"/>
        <w:jc w:val="both"/>
        <w:rPr>
          <w:rFonts w:ascii="Times New Roman" w:hAnsi="Times New Roman" w:cs="Times New Roman"/>
        </w:rPr>
      </w:pPr>
    </w:p>
    <w:p w:rsidR="00D20CE1" w:rsidRPr="00860BF6" w:rsidRDefault="00D20CE1">
      <w:pPr>
        <w:pStyle w:val="ConsPlusNormal0"/>
        <w:numPr>
          <w:ilvl w:val="1"/>
          <w:numId w:val="11"/>
        </w:numPr>
        <w:spacing w:line="23" w:lineRule="atLeast"/>
        <w:ind w:left="0" w:firstLine="709"/>
        <w:jc w:val="both"/>
        <w:rPr>
          <w:rFonts w:ascii="Times New Roman" w:hAnsi="Times New Roman" w:cs="Times New Roman"/>
        </w:rPr>
      </w:pPr>
      <w:r w:rsidRPr="00860BF6">
        <w:rPr>
          <w:rStyle w:val="af4"/>
          <w:rFonts w:ascii="Times New Roman" w:hAnsi="Times New Roman" w:cs="Times New Roman"/>
          <w:i w:val="0"/>
          <w:iCs w:val="0"/>
          <w:sz w:val="24"/>
          <w:szCs w:val="24"/>
        </w:rPr>
        <w:t>Лицам с I и II группами инвалидности обеспечивается возможность получения Услуги по месту их пребывания с предварительной записью по телефону в общеобразовательную организацию.</w:t>
      </w:r>
    </w:p>
    <w:p w:rsidR="00D20CE1" w:rsidRPr="00860BF6" w:rsidRDefault="00D20CE1">
      <w:pPr>
        <w:pStyle w:val="ConsPlusNormal0"/>
        <w:numPr>
          <w:ilvl w:val="1"/>
          <w:numId w:val="11"/>
        </w:numPr>
        <w:spacing w:line="23" w:lineRule="atLeast"/>
        <w:ind w:left="0" w:firstLine="709"/>
        <w:jc w:val="both"/>
        <w:rPr>
          <w:rFonts w:ascii="Times New Roman" w:hAnsi="Times New Roman" w:cs="Times New Roman"/>
        </w:rPr>
      </w:pPr>
      <w:r w:rsidRPr="00860BF6">
        <w:rPr>
          <w:rStyle w:val="af4"/>
          <w:rFonts w:ascii="Times New Roman" w:hAnsi="Times New Roman" w:cs="Times New Roman"/>
          <w:i w:val="0"/>
          <w:iCs w:val="0"/>
          <w:sz w:val="24"/>
          <w:szCs w:val="24"/>
        </w:rPr>
        <w:t>При предоставлении Услуги Заявителю (представителю Заявителя) – инвалиду</w:t>
      </w:r>
      <w:r w:rsidRPr="00860BF6">
        <w:rPr>
          <w:rStyle w:val="af4"/>
          <w:rFonts w:ascii="Times New Roman" w:hAnsi="Times New Roman" w:cs="Times New Roman"/>
          <w:i w:val="0"/>
          <w:iCs w:val="0"/>
          <w:sz w:val="24"/>
          <w:szCs w:val="24"/>
        </w:rPr>
        <w:br/>
        <w:t>с нарушениями функции слуха и инвалидам с нарушениями функций одновременно слуха</w:t>
      </w:r>
      <w:r w:rsidRPr="00860BF6">
        <w:rPr>
          <w:rStyle w:val="af4"/>
          <w:rFonts w:ascii="Times New Roman" w:hAnsi="Times New Roman" w:cs="Times New Roman"/>
          <w:i w:val="0"/>
          <w:iCs w:val="0"/>
          <w:sz w:val="24"/>
          <w:szCs w:val="24"/>
        </w:rPr>
        <w:br/>
        <w:t>и зрения должен быть обеспечен сурдоперевод или тифлосурдоперевод процесса предоставления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D20CE1" w:rsidRPr="00860BF6" w:rsidRDefault="00D20CE1">
      <w:pPr>
        <w:pStyle w:val="ConsPlusNormal0"/>
        <w:numPr>
          <w:ilvl w:val="1"/>
          <w:numId w:val="11"/>
        </w:numPr>
        <w:spacing w:line="23" w:lineRule="atLeast"/>
        <w:ind w:left="0" w:firstLine="709"/>
        <w:jc w:val="both"/>
        <w:rPr>
          <w:rFonts w:ascii="Times New Roman" w:hAnsi="Times New Roman" w:cs="Times New Roman"/>
        </w:rPr>
      </w:pPr>
      <w:r w:rsidRPr="00860BF6">
        <w:rPr>
          <w:rStyle w:val="af4"/>
          <w:rFonts w:ascii="Times New Roman" w:hAnsi="Times New Roman" w:cs="Times New Roman"/>
          <w:i w:val="0"/>
          <w:iCs w:val="0"/>
          <w:sz w:val="24"/>
          <w:szCs w:val="24"/>
        </w:rPr>
        <w:t>В помещениях, предназначенных для приема Заявителей (представителей Заявителей), должно быть организовано отдельное окно (место приема), приспособленное</w:t>
      </w:r>
      <w:r w:rsidRPr="00860BF6">
        <w:rPr>
          <w:rStyle w:val="af4"/>
          <w:rFonts w:ascii="Times New Roman" w:hAnsi="Times New Roman" w:cs="Times New Roman"/>
          <w:i w:val="0"/>
          <w:iCs w:val="0"/>
          <w:sz w:val="24"/>
          <w:szCs w:val="24"/>
        </w:rPr>
        <w:br/>
        <w:t>для приема инвалидов со стойкими расстройствами зрения и слуха, а также опорно-двигательной функции.</w:t>
      </w:r>
    </w:p>
    <w:p w:rsidR="00D20CE1" w:rsidRPr="00860BF6" w:rsidRDefault="00D20CE1">
      <w:pPr>
        <w:pStyle w:val="ConsPlusNormal0"/>
        <w:numPr>
          <w:ilvl w:val="1"/>
          <w:numId w:val="11"/>
        </w:numPr>
        <w:spacing w:line="23" w:lineRule="atLeast"/>
        <w:ind w:left="0" w:firstLine="709"/>
        <w:jc w:val="both"/>
        <w:rPr>
          <w:rFonts w:ascii="Times New Roman" w:hAnsi="Times New Roman" w:cs="Times New Roman"/>
        </w:rPr>
      </w:pPr>
      <w:r w:rsidRPr="00860BF6">
        <w:rPr>
          <w:rStyle w:val="af4"/>
          <w:rFonts w:ascii="Times New Roman" w:hAnsi="Times New Roman" w:cs="Times New Roman"/>
          <w:i w:val="0"/>
          <w:iCs w:val="0"/>
          <w:sz w:val="24"/>
          <w:szCs w:val="24"/>
        </w:rPr>
        <w:t>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D20CE1" w:rsidRPr="00860BF6" w:rsidRDefault="00D20CE1">
      <w:pPr>
        <w:pStyle w:val="ConsPlusNormal0"/>
        <w:numPr>
          <w:ilvl w:val="1"/>
          <w:numId w:val="11"/>
        </w:numPr>
        <w:spacing w:line="23" w:lineRule="atLeast"/>
        <w:ind w:left="0" w:firstLine="709"/>
        <w:jc w:val="both"/>
        <w:rPr>
          <w:rFonts w:ascii="Times New Roman" w:hAnsi="Times New Roman" w:cs="Times New Roman"/>
        </w:rPr>
      </w:pPr>
      <w:r w:rsidRPr="00860BF6">
        <w:rPr>
          <w:rStyle w:val="af4"/>
          <w:rFonts w:ascii="Times New Roman" w:hAnsi="Times New Roman" w:cs="Times New Roman"/>
          <w:i w:val="0"/>
          <w:iCs w:val="0"/>
          <w:sz w:val="24"/>
          <w:szCs w:val="24"/>
        </w:rPr>
        <w:t xml:space="preserve">По желанию Заявителя Заявление подготавливается сотрудником общеобразовательной организации, предоставляющего, текст Заявления зачитывается Заявителю, если он затрудняется это сделать самостоятельно. </w:t>
      </w:r>
    </w:p>
    <w:p w:rsidR="00D20CE1" w:rsidRPr="00860BF6" w:rsidRDefault="00D20CE1">
      <w:pPr>
        <w:pStyle w:val="ConsPlusNormal0"/>
        <w:numPr>
          <w:ilvl w:val="1"/>
          <w:numId w:val="11"/>
        </w:numPr>
        <w:spacing w:line="23" w:lineRule="atLeast"/>
        <w:ind w:left="0" w:firstLine="709"/>
        <w:jc w:val="both"/>
        <w:rPr>
          <w:rFonts w:ascii="Times New Roman" w:hAnsi="Times New Roman" w:cs="Times New Roman"/>
        </w:rPr>
      </w:pPr>
      <w:r w:rsidRPr="00860BF6">
        <w:rPr>
          <w:rStyle w:val="af4"/>
          <w:rFonts w:ascii="Times New Roman" w:hAnsi="Times New Roman" w:cs="Times New Roman"/>
          <w:i w:val="0"/>
          <w:iCs w:val="0"/>
          <w:sz w:val="24"/>
          <w:szCs w:val="24"/>
        </w:rPr>
        <w:t>Инвалидам, имеющим ограничения двигательной активности, препятствующие самостоятельному подписанию документов, предлагается обратиться к нотариусу</w:t>
      </w:r>
      <w:r w:rsidRPr="00860BF6">
        <w:rPr>
          <w:rStyle w:val="af4"/>
          <w:rFonts w:ascii="Times New Roman" w:hAnsi="Times New Roman" w:cs="Times New Roman"/>
          <w:i w:val="0"/>
          <w:iCs w:val="0"/>
          <w:sz w:val="24"/>
          <w:szCs w:val="24"/>
        </w:rPr>
        <w:br/>
        <w:t xml:space="preserve">для удостоверения подписи другого лица (рукоприкладчика), за инвалида.  </w:t>
      </w:r>
    </w:p>
    <w:p w:rsidR="00D20CE1" w:rsidRPr="00860BF6" w:rsidRDefault="00D20CE1">
      <w:pPr>
        <w:pStyle w:val="ConsPlusNormal0"/>
        <w:numPr>
          <w:ilvl w:val="1"/>
          <w:numId w:val="11"/>
        </w:numPr>
        <w:spacing w:line="23" w:lineRule="atLeast"/>
        <w:ind w:left="0" w:firstLine="709"/>
        <w:jc w:val="both"/>
        <w:rPr>
          <w:rFonts w:ascii="Times New Roman" w:hAnsi="Times New Roman" w:cs="Times New Roman"/>
        </w:rPr>
      </w:pPr>
      <w:r w:rsidRPr="00860BF6">
        <w:rPr>
          <w:rStyle w:val="af4"/>
          <w:rFonts w:ascii="Times New Roman" w:hAnsi="Times New Roman" w:cs="Times New Roman"/>
          <w:i w:val="0"/>
          <w:iCs w:val="0"/>
          <w:sz w:val="24"/>
          <w:szCs w:val="24"/>
        </w:rPr>
        <w:t>Здание (помещение) общеобразовательной организации оборудуется информационной табличкой (вывеской), содержащей полное наименование, а также информацию о режиме его работы.</w:t>
      </w:r>
    </w:p>
    <w:p w:rsidR="00D20CE1" w:rsidRPr="00860BF6" w:rsidRDefault="00D20CE1">
      <w:pPr>
        <w:pStyle w:val="ConsPlusNormal0"/>
        <w:numPr>
          <w:ilvl w:val="1"/>
          <w:numId w:val="11"/>
        </w:numPr>
        <w:spacing w:line="23" w:lineRule="atLeast"/>
        <w:ind w:left="0" w:firstLine="709"/>
        <w:jc w:val="both"/>
        <w:rPr>
          <w:rFonts w:ascii="Times New Roman" w:hAnsi="Times New Roman" w:cs="Times New Roman"/>
        </w:rPr>
      </w:pPr>
      <w:r w:rsidRPr="00860BF6">
        <w:rPr>
          <w:rStyle w:val="af4"/>
          <w:rFonts w:ascii="Times New Roman" w:hAnsi="Times New Roman" w:cs="Times New Roman"/>
          <w:i w:val="0"/>
          <w:iCs w:val="0"/>
          <w:sz w:val="24"/>
          <w:szCs w:val="24"/>
        </w:rPr>
        <w:t>Вход в здание (помещение) общеобразовательной организации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30.12.2009 № 384-ФЗ «Технический регламент о безопасности зданий и сооружений».</w:t>
      </w:r>
    </w:p>
    <w:p w:rsidR="00D20CE1" w:rsidRPr="00860BF6" w:rsidRDefault="00D20CE1">
      <w:pPr>
        <w:pStyle w:val="ConsPlusNormal0"/>
        <w:numPr>
          <w:ilvl w:val="1"/>
          <w:numId w:val="11"/>
        </w:numPr>
        <w:spacing w:line="23" w:lineRule="atLeast"/>
        <w:ind w:left="0" w:firstLine="709"/>
        <w:jc w:val="both"/>
        <w:rPr>
          <w:rFonts w:ascii="Times New Roman" w:hAnsi="Times New Roman" w:cs="Times New Roman"/>
        </w:rPr>
      </w:pPr>
      <w:r w:rsidRPr="00860BF6">
        <w:rPr>
          <w:rStyle w:val="af4"/>
          <w:rFonts w:ascii="Times New Roman" w:hAnsi="Times New Roman" w:cs="Times New Roman"/>
          <w:i w:val="0"/>
          <w:iCs w:val="0"/>
          <w:sz w:val="24"/>
          <w:szCs w:val="24"/>
        </w:rPr>
        <w:t>Помещения общеобразовательной организации, предназначенные для работы</w:t>
      </w:r>
      <w:r w:rsidRPr="00860BF6">
        <w:rPr>
          <w:rStyle w:val="af4"/>
          <w:rFonts w:ascii="Times New Roman" w:hAnsi="Times New Roman" w:cs="Times New Roman"/>
          <w:i w:val="0"/>
          <w:iCs w:val="0"/>
          <w:sz w:val="24"/>
          <w:szCs w:val="24"/>
        </w:rPr>
        <w:br/>
        <w:t>с Заявителями, располагаются на нижних этажах здания.</w:t>
      </w:r>
    </w:p>
    <w:p w:rsidR="00D20CE1" w:rsidRPr="00860BF6" w:rsidRDefault="00D20CE1">
      <w:pPr>
        <w:pStyle w:val="ConsPlusNormal0"/>
        <w:numPr>
          <w:ilvl w:val="1"/>
          <w:numId w:val="11"/>
        </w:numPr>
        <w:spacing w:line="23" w:lineRule="atLeast"/>
        <w:ind w:left="0" w:firstLine="709"/>
        <w:jc w:val="both"/>
        <w:rPr>
          <w:rFonts w:ascii="Times New Roman" w:hAnsi="Times New Roman" w:cs="Times New Roman"/>
        </w:rPr>
      </w:pPr>
      <w:r w:rsidRPr="00860BF6">
        <w:rPr>
          <w:rStyle w:val="af4"/>
          <w:rFonts w:ascii="Times New Roman" w:hAnsi="Times New Roman" w:cs="Times New Roman"/>
          <w:i w:val="0"/>
          <w:iCs w:val="0"/>
          <w:sz w:val="24"/>
          <w:szCs w:val="24"/>
        </w:rPr>
        <w:t>В общеобразовательной организации организуется бесплатный туалет</w:t>
      </w:r>
      <w:r w:rsidRPr="00860BF6">
        <w:rPr>
          <w:rStyle w:val="af4"/>
          <w:rFonts w:ascii="Times New Roman" w:hAnsi="Times New Roman" w:cs="Times New Roman"/>
          <w:i w:val="0"/>
          <w:iCs w:val="0"/>
          <w:sz w:val="24"/>
          <w:szCs w:val="24"/>
        </w:rPr>
        <w:br/>
        <w:t>для посетителей, в том числе туалет, предназначенный для инвалидов.</w:t>
      </w:r>
    </w:p>
    <w:p w:rsidR="00D20CE1" w:rsidRPr="00860BF6" w:rsidRDefault="00D20CE1">
      <w:pPr>
        <w:pStyle w:val="ConsPlusNormal0"/>
        <w:numPr>
          <w:ilvl w:val="1"/>
          <w:numId w:val="11"/>
        </w:numPr>
        <w:spacing w:line="23" w:lineRule="atLeast"/>
        <w:ind w:left="0" w:firstLine="709"/>
        <w:jc w:val="both"/>
        <w:rPr>
          <w:rFonts w:ascii="Times New Roman" w:hAnsi="Times New Roman" w:cs="Times New Roman"/>
        </w:rPr>
      </w:pPr>
      <w:r w:rsidRPr="00860BF6">
        <w:rPr>
          <w:rStyle w:val="af4"/>
          <w:rFonts w:ascii="Times New Roman" w:hAnsi="Times New Roman" w:cs="Times New Roman"/>
          <w:i w:val="0"/>
          <w:iCs w:val="0"/>
          <w:sz w:val="24"/>
          <w:szCs w:val="24"/>
        </w:rPr>
        <w:t>Специалистами общеобразовательной организации организуется работа</w:t>
      </w:r>
      <w:r w:rsidRPr="00860BF6">
        <w:rPr>
          <w:rStyle w:val="af4"/>
          <w:rFonts w:ascii="Times New Roman" w:hAnsi="Times New Roman" w:cs="Times New Roman"/>
          <w:i w:val="0"/>
          <w:iCs w:val="0"/>
          <w:sz w:val="24"/>
          <w:szCs w:val="24"/>
        </w:rPr>
        <w:br/>
        <w:t>по сопровождению инвалидов, имеющих стойкие расстройства функции зрения</w:t>
      </w:r>
      <w:r w:rsidRPr="00860BF6">
        <w:rPr>
          <w:rStyle w:val="af4"/>
          <w:rFonts w:ascii="Times New Roman" w:hAnsi="Times New Roman" w:cs="Times New Roman"/>
          <w:i w:val="0"/>
          <w:iCs w:val="0"/>
          <w:sz w:val="24"/>
          <w:szCs w:val="24"/>
        </w:rPr>
        <w:br/>
        <w:t>и самостоятельного передвижения, и оказание им помощи при обращении за Услугой</w:t>
      </w:r>
      <w:r w:rsidRPr="00860BF6">
        <w:rPr>
          <w:rStyle w:val="af4"/>
          <w:rFonts w:ascii="Times New Roman" w:hAnsi="Times New Roman" w:cs="Times New Roman"/>
          <w:i w:val="0"/>
          <w:iCs w:val="0"/>
          <w:sz w:val="24"/>
          <w:szCs w:val="24"/>
        </w:rPr>
        <w:br/>
        <w:t>и получения результата оказания Услуги; оказанию помощи инвалидам в преодолении барьеров, мешающих получению ими услуг наравне с другими.</w:t>
      </w:r>
    </w:p>
    <w:p w:rsidR="00D20CE1" w:rsidRPr="00860BF6" w:rsidRDefault="00D20CE1">
      <w:pPr>
        <w:pStyle w:val="ConsPlusNormal0"/>
        <w:spacing w:line="23" w:lineRule="atLeast"/>
        <w:ind w:left="709"/>
        <w:jc w:val="both"/>
        <w:rPr>
          <w:rFonts w:ascii="Times New Roman" w:hAnsi="Times New Roman" w:cs="Times New Roman"/>
        </w:rPr>
      </w:pPr>
    </w:p>
    <w:p w:rsidR="00D20CE1" w:rsidRPr="00860BF6" w:rsidRDefault="00D20CE1">
      <w:pPr>
        <w:pStyle w:val="ConsPlusNormal0"/>
        <w:spacing w:line="23" w:lineRule="atLeast"/>
        <w:ind w:left="709"/>
        <w:jc w:val="both"/>
        <w:rPr>
          <w:rFonts w:ascii="Times New Roman" w:hAnsi="Times New Roman" w:cs="Times New Roman"/>
        </w:rPr>
      </w:pPr>
    </w:p>
    <w:p w:rsidR="00D20CE1" w:rsidRPr="00860BF6" w:rsidRDefault="00D20CE1">
      <w:pPr>
        <w:pStyle w:val="2-"/>
        <w:numPr>
          <w:ilvl w:val="0"/>
          <w:numId w:val="11"/>
        </w:numPr>
        <w:spacing w:before="0" w:after="0" w:line="23" w:lineRule="atLeast"/>
        <w:ind w:left="0" w:firstLine="709"/>
        <w:rPr>
          <w:rFonts w:ascii="Times New Roman" w:hAnsi="Times New Roman"/>
        </w:rPr>
      </w:pPr>
      <w:r w:rsidRPr="00860BF6">
        <w:rPr>
          <w:rStyle w:val="af4"/>
          <w:rFonts w:ascii="Times New Roman" w:hAnsi="Times New Roman"/>
          <w:sz w:val="24"/>
          <w:szCs w:val="24"/>
        </w:rPr>
        <w:t>Требования к организации предоставления Услуги в электронной форме</w:t>
      </w:r>
    </w:p>
    <w:p w:rsidR="00D20CE1" w:rsidRPr="00860BF6" w:rsidRDefault="00D20CE1">
      <w:pPr>
        <w:pStyle w:val="2-"/>
        <w:spacing w:before="0" w:after="0" w:line="23" w:lineRule="atLeast"/>
        <w:ind w:left="709"/>
        <w:jc w:val="left"/>
        <w:rPr>
          <w:rFonts w:ascii="Times New Roman" w:hAnsi="Times New Roman"/>
        </w:rPr>
      </w:pP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lastRenderedPageBreak/>
        <w:t>Услуга предоставляется Заявителям, зарегистрированным в ЕСИА в электронном виде посредством РПГУ, с указанием в Заявлении реквизитов документов, указанных в пункте 10 к настоящему Регламенту.</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Заявитель, зарегистрированный в ЕСИА, имеет возможность отслеживать ход обработки документов в Личном кабинете РПГУ с помощью сервиса «Узнать статус заявления».</w:t>
      </w:r>
    </w:p>
    <w:p w:rsidR="00D20CE1" w:rsidRPr="00860BF6" w:rsidRDefault="00D20CE1">
      <w:pPr>
        <w:pStyle w:val="1110"/>
        <w:spacing w:line="23" w:lineRule="atLeast"/>
        <w:ind w:firstLine="709"/>
        <w:rPr>
          <w:rFonts w:ascii="Times New Roman" w:hAnsi="Times New Roman"/>
        </w:rPr>
      </w:pPr>
    </w:p>
    <w:p w:rsidR="00D20CE1" w:rsidRPr="00860BF6" w:rsidRDefault="00D20CE1">
      <w:pPr>
        <w:pStyle w:val="114"/>
        <w:spacing w:line="23" w:lineRule="atLeast"/>
        <w:ind w:left="709"/>
        <w:rPr>
          <w:rFonts w:ascii="Times New Roman" w:hAnsi="Times New Roman"/>
        </w:rPr>
      </w:pPr>
    </w:p>
    <w:p w:rsidR="00D20CE1" w:rsidRPr="00860BF6" w:rsidRDefault="00D20CE1">
      <w:pPr>
        <w:pStyle w:val="2-"/>
        <w:numPr>
          <w:ilvl w:val="0"/>
          <w:numId w:val="11"/>
        </w:numPr>
        <w:spacing w:before="0" w:after="0" w:line="23" w:lineRule="atLeast"/>
        <w:ind w:left="0" w:firstLine="709"/>
        <w:rPr>
          <w:rFonts w:ascii="Times New Roman" w:hAnsi="Times New Roman"/>
        </w:rPr>
      </w:pPr>
      <w:r w:rsidRPr="00860BF6">
        <w:rPr>
          <w:rStyle w:val="af4"/>
          <w:rFonts w:ascii="Times New Roman" w:hAnsi="Times New Roman"/>
          <w:sz w:val="24"/>
          <w:szCs w:val="24"/>
        </w:rPr>
        <w:t>Требования к организации предоставления Услуги в МФЦ</w:t>
      </w:r>
    </w:p>
    <w:p w:rsidR="00D20CE1" w:rsidRPr="00860BF6" w:rsidRDefault="00D20CE1">
      <w:pPr>
        <w:pStyle w:val="2-"/>
        <w:spacing w:before="0" w:after="0" w:line="23" w:lineRule="atLeast"/>
        <w:ind w:left="709"/>
        <w:jc w:val="left"/>
        <w:rPr>
          <w:rFonts w:ascii="Times New Roman" w:hAnsi="Times New Roman"/>
        </w:rPr>
      </w:pP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В Многофункциональных центрах предоставления государственных</w:t>
      </w:r>
      <w:r w:rsidRPr="00860BF6">
        <w:rPr>
          <w:rStyle w:val="af4"/>
          <w:rFonts w:ascii="Times New Roman" w:hAnsi="Times New Roman"/>
          <w:i w:val="0"/>
          <w:iCs w:val="0"/>
          <w:sz w:val="24"/>
          <w:szCs w:val="24"/>
        </w:rPr>
        <w:br/>
        <w:t>и муниципальных услуг Московской области (далее - МФЦ) Заявителю обеспечен бесплатный доступ к РПГУ для подачи запроса о предоставлении доступа к электронному дневнику</w:t>
      </w:r>
      <w:r w:rsidRPr="00860BF6">
        <w:rPr>
          <w:rStyle w:val="af4"/>
          <w:rFonts w:ascii="Times New Roman" w:hAnsi="Times New Roman"/>
          <w:i w:val="0"/>
          <w:iCs w:val="0"/>
          <w:sz w:val="24"/>
          <w:szCs w:val="24"/>
        </w:rPr>
        <w:br/>
        <w:t>и электронному журналу успеваемости в порядке, предусмотренном в пункте 16 настоящего Регламентом.</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 xml:space="preserve">При обращении заявителя в МФЦ в порядке, указанном в пункте 21.1. настоящего Регламента сотрудникам МФЦ запрещается:  </w:t>
      </w:r>
    </w:p>
    <w:p w:rsidR="00D20CE1" w:rsidRPr="00860BF6" w:rsidRDefault="00D20CE1">
      <w:pPr>
        <w:pStyle w:val="1110"/>
        <w:spacing w:line="23" w:lineRule="atLeast"/>
        <w:ind w:firstLine="709"/>
        <w:rPr>
          <w:rFonts w:ascii="Times New Roman" w:hAnsi="Times New Roman"/>
        </w:rPr>
      </w:pPr>
      <w:r w:rsidRPr="00860BF6">
        <w:rPr>
          <w:rStyle w:val="af4"/>
          <w:rFonts w:ascii="Times New Roman" w:hAnsi="Times New Roman"/>
          <w:i w:val="0"/>
          <w:iCs w:val="0"/>
          <w:sz w:val="24"/>
          <w:szCs w:val="24"/>
        </w:rPr>
        <w:t>1) требовать от Заявителей предоставления документов и информации или осуществления действий, предоставление или осуществление которых не предусмотрено настоящим Регламентом;</w:t>
      </w:r>
    </w:p>
    <w:p w:rsidR="00D20CE1" w:rsidRPr="00860BF6" w:rsidRDefault="00D20CE1">
      <w:pPr>
        <w:pStyle w:val="1110"/>
        <w:spacing w:line="23" w:lineRule="atLeast"/>
        <w:ind w:firstLine="709"/>
        <w:rPr>
          <w:rFonts w:ascii="Times New Roman" w:hAnsi="Times New Roman"/>
        </w:rPr>
      </w:pPr>
      <w:r w:rsidRPr="00860BF6">
        <w:rPr>
          <w:rStyle w:val="af4"/>
          <w:rFonts w:ascii="Times New Roman" w:hAnsi="Times New Roman"/>
          <w:i w:val="0"/>
          <w:iCs w:val="0"/>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или органы местного самоуправления, организации.</w:t>
      </w:r>
    </w:p>
    <w:p w:rsidR="00D20CE1" w:rsidRPr="00860BF6" w:rsidRDefault="00D20CE1">
      <w:pPr>
        <w:pStyle w:val="1110"/>
        <w:spacing w:line="23" w:lineRule="atLeast"/>
        <w:ind w:firstLine="709"/>
        <w:rPr>
          <w:rFonts w:ascii="Times New Roman" w:hAnsi="Times New Roman"/>
        </w:rPr>
      </w:pPr>
      <w:r w:rsidRPr="00860BF6">
        <w:rPr>
          <w:rStyle w:val="af4"/>
          <w:rFonts w:ascii="Times New Roman" w:hAnsi="Times New Roman"/>
          <w:i w:val="0"/>
          <w:iCs w:val="0"/>
          <w:sz w:val="24"/>
          <w:szCs w:val="24"/>
        </w:rPr>
        <w:t xml:space="preserve">21.3. </w:t>
      </w:r>
      <w:r w:rsidRPr="00860BF6">
        <w:rPr>
          <w:rFonts w:ascii="Times New Roman" w:hAnsi="Times New Roman"/>
          <w:color w:val="000000"/>
          <w:sz w:val="24"/>
          <w:szCs w:val="24"/>
        </w:rPr>
        <w:t>МФЦ, его работники, несут ответственность, установленную законодательством Российской Федерации.</w:t>
      </w:r>
    </w:p>
    <w:p w:rsidR="00D20CE1" w:rsidRPr="00860BF6" w:rsidRDefault="00D20CE1">
      <w:pPr>
        <w:pStyle w:val="1110"/>
        <w:spacing w:line="23" w:lineRule="atLeast"/>
        <w:ind w:firstLine="709"/>
        <w:rPr>
          <w:rFonts w:ascii="Times New Roman" w:hAnsi="Times New Roman"/>
        </w:rPr>
      </w:pPr>
      <w:r w:rsidRPr="00860BF6">
        <w:rPr>
          <w:rFonts w:ascii="Times New Roman" w:hAnsi="Times New Roman"/>
          <w:color w:val="000000"/>
          <w:sz w:val="24"/>
          <w:szCs w:val="24"/>
        </w:rPr>
        <w:t>21.4. Вред, причиненный физическим или юридическим лицам в результате ненадлежащего исполнения либо неисполнения МФЦ и его сотрудниками порядка предоставления Услуги установленного настоящим Регламентом и иными нормативными правовыми актами Российской Федерации, Московской области возмещается МФЦ</w:t>
      </w:r>
      <w:r w:rsidRPr="00860BF6">
        <w:rPr>
          <w:rFonts w:ascii="Times New Roman" w:hAnsi="Times New Roman"/>
          <w:color w:val="000000"/>
          <w:sz w:val="24"/>
          <w:szCs w:val="24"/>
        </w:rPr>
        <w:br/>
        <w:t xml:space="preserve">в соответствии с законодательством Российской Федерации. </w:t>
      </w:r>
    </w:p>
    <w:p w:rsidR="00D20CE1" w:rsidRPr="00860BF6" w:rsidRDefault="00D20CE1">
      <w:pPr>
        <w:suppressAutoHyphens w:val="0"/>
        <w:autoSpaceDE w:val="0"/>
        <w:spacing w:after="0"/>
        <w:ind w:firstLine="709"/>
        <w:jc w:val="both"/>
        <w:rPr>
          <w:rFonts w:ascii="Times New Roman" w:hAnsi="Times New Roman" w:cs="Times New Roman"/>
        </w:rPr>
      </w:pPr>
      <w:r w:rsidRPr="00860BF6">
        <w:rPr>
          <w:rFonts w:ascii="Times New Roman" w:hAnsi="Times New Roman" w:cs="Times New Roman"/>
          <w:color w:val="000000"/>
          <w:sz w:val="24"/>
          <w:szCs w:val="24"/>
        </w:rPr>
        <w:t xml:space="preserve">22.19. </w:t>
      </w:r>
      <w:r w:rsidRPr="00860BF6">
        <w:rPr>
          <w:rFonts w:ascii="Times New Roman" w:hAnsi="Times New Roman" w:cs="Times New Roman"/>
          <w:color w:val="000000"/>
          <w:spacing w:val="2"/>
          <w:sz w:val="24"/>
          <w:szCs w:val="24"/>
        </w:rPr>
        <w:t>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w:t>
      </w:r>
      <w:r w:rsidRPr="00860BF6">
        <w:rPr>
          <w:rFonts w:ascii="Times New Roman" w:hAnsi="Times New Roman" w:cs="Times New Roman"/>
          <w:color w:val="000000"/>
          <w:spacing w:val="2"/>
          <w:sz w:val="24"/>
          <w:szCs w:val="24"/>
        </w:rPr>
        <w:br/>
        <w:t>и связи Московской области от 21 июля 2016г. № 10-57/РВ.</w:t>
      </w:r>
    </w:p>
    <w:p w:rsidR="00D20CE1" w:rsidRPr="00860BF6" w:rsidRDefault="00D20CE1">
      <w:pPr>
        <w:pStyle w:val="1110"/>
        <w:spacing w:line="23" w:lineRule="atLeast"/>
        <w:rPr>
          <w:rFonts w:ascii="Times New Roman" w:hAnsi="Times New Roman"/>
          <w:color w:val="000000"/>
          <w:sz w:val="24"/>
          <w:szCs w:val="24"/>
        </w:rPr>
      </w:pPr>
    </w:p>
    <w:p w:rsidR="00D20CE1" w:rsidRPr="00860BF6" w:rsidRDefault="00D20CE1">
      <w:pPr>
        <w:pStyle w:val="1-"/>
        <w:numPr>
          <w:ilvl w:val="0"/>
          <w:numId w:val="5"/>
        </w:numPr>
        <w:spacing w:before="0" w:after="0" w:line="23" w:lineRule="atLeast"/>
        <w:rPr>
          <w:rFonts w:ascii="Times New Roman" w:hAnsi="Times New Roman"/>
        </w:rPr>
      </w:pPr>
      <w:r w:rsidRPr="00860BF6">
        <w:rPr>
          <w:rStyle w:val="af4"/>
          <w:rFonts w:ascii="Times New Roman" w:hAnsi="Times New Roman"/>
          <w:sz w:val="24"/>
          <w:szCs w:val="24"/>
        </w:rPr>
        <w:t>Состав, последовательность и сроки выполнения административных процедур, требования к порядку их выполнения</w:t>
      </w:r>
    </w:p>
    <w:p w:rsidR="00D20CE1" w:rsidRPr="00860BF6" w:rsidRDefault="00D20CE1">
      <w:pPr>
        <w:pStyle w:val="1-"/>
        <w:spacing w:before="0" w:after="0" w:line="23" w:lineRule="atLeast"/>
        <w:ind w:left="709"/>
        <w:rPr>
          <w:rFonts w:ascii="Times New Roman" w:hAnsi="Times New Roman"/>
        </w:rPr>
      </w:pPr>
    </w:p>
    <w:p w:rsidR="00D20CE1" w:rsidRPr="00860BF6" w:rsidRDefault="00D20CE1">
      <w:pPr>
        <w:pStyle w:val="2-"/>
        <w:numPr>
          <w:ilvl w:val="0"/>
          <w:numId w:val="11"/>
        </w:numPr>
        <w:spacing w:before="0" w:after="0" w:line="23" w:lineRule="atLeast"/>
        <w:ind w:left="0" w:firstLine="709"/>
        <w:rPr>
          <w:rFonts w:ascii="Times New Roman" w:hAnsi="Times New Roman"/>
        </w:rPr>
      </w:pPr>
      <w:r w:rsidRPr="00860BF6">
        <w:rPr>
          <w:rStyle w:val="af4"/>
          <w:rFonts w:ascii="Times New Roman" w:hAnsi="Times New Roman"/>
          <w:sz w:val="24"/>
          <w:szCs w:val="24"/>
        </w:rPr>
        <w:t>Состав, последовательность и сроки выполнения административных процедур (действий) при предоставлении Услуги</w:t>
      </w:r>
    </w:p>
    <w:p w:rsidR="00D20CE1" w:rsidRPr="00860BF6" w:rsidRDefault="00D20CE1">
      <w:pPr>
        <w:pStyle w:val="1110"/>
        <w:numPr>
          <w:ilvl w:val="1"/>
          <w:numId w:val="11"/>
        </w:numPr>
        <w:spacing w:line="23" w:lineRule="atLeast"/>
        <w:ind w:left="0" w:firstLine="737"/>
        <w:rPr>
          <w:rFonts w:ascii="Times New Roman" w:hAnsi="Times New Roman"/>
        </w:rPr>
      </w:pPr>
      <w:r w:rsidRPr="00860BF6">
        <w:rPr>
          <w:rStyle w:val="af4"/>
          <w:rFonts w:ascii="Times New Roman" w:hAnsi="Times New Roman"/>
          <w:i w:val="0"/>
          <w:iCs w:val="0"/>
          <w:sz w:val="24"/>
          <w:szCs w:val="24"/>
        </w:rPr>
        <w:t>Перечень административных процедур при предоставлении доступа</w:t>
      </w:r>
      <w:r w:rsidRPr="00860BF6">
        <w:rPr>
          <w:rStyle w:val="af4"/>
          <w:rFonts w:ascii="Times New Roman" w:hAnsi="Times New Roman"/>
          <w:i w:val="0"/>
          <w:iCs w:val="0"/>
          <w:sz w:val="24"/>
          <w:szCs w:val="24"/>
        </w:rPr>
        <w:br/>
        <w:t xml:space="preserve">к </w:t>
      </w:r>
      <w:r w:rsidRPr="00860BF6">
        <w:rPr>
          <w:rStyle w:val="af4"/>
          <w:rFonts w:ascii="Times New Roman" w:hAnsi="Times New Roman"/>
          <w:i w:val="0"/>
          <w:iCs w:val="0"/>
          <w:color w:val="000000"/>
          <w:sz w:val="24"/>
          <w:szCs w:val="24"/>
        </w:rPr>
        <w:t>электронному дневнику и электронному журналу успеваемости:</w:t>
      </w:r>
    </w:p>
    <w:p w:rsidR="00D20CE1" w:rsidRPr="00860BF6" w:rsidRDefault="00D20CE1" w:rsidP="00414931">
      <w:pPr>
        <w:pStyle w:val="1ff9"/>
        <w:numPr>
          <w:ilvl w:val="0"/>
          <w:numId w:val="12"/>
        </w:numPr>
        <w:suppressAutoHyphens w:val="0"/>
        <w:spacing w:line="23" w:lineRule="atLeast"/>
        <w:ind w:left="0" w:firstLine="851"/>
        <w:rPr>
          <w:rFonts w:ascii="Times New Roman" w:hAnsi="Times New Roman"/>
        </w:rPr>
      </w:pPr>
      <w:r w:rsidRPr="00860BF6">
        <w:rPr>
          <w:rStyle w:val="af4"/>
          <w:rFonts w:ascii="Times New Roman" w:hAnsi="Times New Roman"/>
          <w:i w:val="0"/>
          <w:iCs w:val="0"/>
          <w:sz w:val="24"/>
          <w:szCs w:val="24"/>
        </w:rPr>
        <w:t>Прием и регистрация Заявления;</w:t>
      </w:r>
    </w:p>
    <w:p w:rsidR="00D20CE1" w:rsidRPr="00860BF6" w:rsidRDefault="00D20CE1" w:rsidP="00414931">
      <w:pPr>
        <w:pStyle w:val="1ff9"/>
        <w:numPr>
          <w:ilvl w:val="0"/>
          <w:numId w:val="12"/>
        </w:numPr>
        <w:suppressAutoHyphens w:val="0"/>
        <w:spacing w:line="23" w:lineRule="atLeast"/>
        <w:ind w:left="0" w:firstLine="851"/>
        <w:rPr>
          <w:rFonts w:ascii="Times New Roman" w:hAnsi="Times New Roman"/>
        </w:rPr>
      </w:pPr>
      <w:r w:rsidRPr="00860BF6">
        <w:rPr>
          <w:rStyle w:val="af4"/>
          <w:rFonts w:ascii="Times New Roman" w:hAnsi="Times New Roman"/>
          <w:i w:val="0"/>
          <w:iCs w:val="0"/>
          <w:sz w:val="24"/>
          <w:szCs w:val="24"/>
        </w:rPr>
        <w:t>Принятие решения о предоставлении Услуги;</w:t>
      </w:r>
    </w:p>
    <w:p w:rsidR="00D20CE1" w:rsidRPr="00860BF6" w:rsidRDefault="00D20CE1" w:rsidP="00414931">
      <w:pPr>
        <w:pStyle w:val="1ff9"/>
        <w:numPr>
          <w:ilvl w:val="0"/>
          <w:numId w:val="12"/>
        </w:numPr>
        <w:suppressAutoHyphens w:val="0"/>
        <w:spacing w:line="23" w:lineRule="atLeast"/>
        <w:ind w:left="0" w:firstLine="851"/>
        <w:rPr>
          <w:rFonts w:ascii="Times New Roman" w:hAnsi="Times New Roman"/>
        </w:rPr>
      </w:pPr>
      <w:r w:rsidRPr="00860BF6">
        <w:rPr>
          <w:rStyle w:val="af4"/>
          <w:rFonts w:ascii="Times New Roman" w:hAnsi="Times New Roman"/>
          <w:i w:val="0"/>
          <w:iCs w:val="0"/>
          <w:sz w:val="24"/>
          <w:szCs w:val="24"/>
        </w:rPr>
        <w:t xml:space="preserve">Предоставление Заявителю результата предоставления Услуги. </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 xml:space="preserve">Перечень административных процедур при предоставлении информации о текущей успеваемости </w:t>
      </w:r>
      <w:proofErr w:type="gramStart"/>
      <w:r w:rsidRPr="00860BF6">
        <w:rPr>
          <w:rStyle w:val="af4"/>
          <w:rFonts w:ascii="Times New Roman" w:hAnsi="Times New Roman"/>
          <w:i w:val="0"/>
          <w:iCs w:val="0"/>
          <w:sz w:val="24"/>
          <w:szCs w:val="24"/>
        </w:rPr>
        <w:t>обучающегося</w:t>
      </w:r>
      <w:proofErr w:type="gramEnd"/>
      <w:r w:rsidRPr="00860BF6">
        <w:rPr>
          <w:rStyle w:val="af4"/>
          <w:rFonts w:ascii="Times New Roman" w:hAnsi="Times New Roman"/>
          <w:i w:val="0"/>
          <w:iCs w:val="0"/>
          <w:sz w:val="24"/>
          <w:szCs w:val="24"/>
        </w:rPr>
        <w:t xml:space="preserve"> в электронном дневнике и электронном журнале успеваемости:</w:t>
      </w:r>
    </w:p>
    <w:p w:rsidR="00D20CE1" w:rsidRPr="00860BF6" w:rsidRDefault="00D20CE1" w:rsidP="00414931">
      <w:pPr>
        <w:pStyle w:val="1ff9"/>
        <w:numPr>
          <w:ilvl w:val="0"/>
          <w:numId w:val="18"/>
        </w:numPr>
        <w:suppressAutoHyphens w:val="0"/>
        <w:spacing w:line="23" w:lineRule="atLeast"/>
        <w:ind w:left="0" w:firstLine="851"/>
        <w:rPr>
          <w:rStyle w:val="af4"/>
          <w:rFonts w:ascii="Times New Roman" w:hAnsi="Times New Roman"/>
          <w:i w:val="0"/>
          <w:iCs w:val="0"/>
          <w:sz w:val="24"/>
          <w:szCs w:val="24"/>
        </w:rPr>
      </w:pPr>
      <w:r w:rsidRPr="00860BF6">
        <w:rPr>
          <w:rStyle w:val="af4"/>
          <w:rFonts w:ascii="Times New Roman" w:hAnsi="Times New Roman"/>
          <w:i w:val="0"/>
          <w:iCs w:val="0"/>
          <w:sz w:val="24"/>
          <w:szCs w:val="24"/>
        </w:rPr>
        <w:t>Авторизация Заявителя в системе «Школьный портал» на РПГУ;</w:t>
      </w:r>
    </w:p>
    <w:p w:rsidR="00D20CE1" w:rsidRPr="00860BF6" w:rsidRDefault="00D20CE1" w:rsidP="00414931">
      <w:pPr>
        <w:pStyle w:val="1ff9"/>
        <w:numPr>
          <w:ilvl w:val="0"/>
          <w:numId w:val="18"/>
        </w:numPr>
        <w:suppressAutoHyphens w:val="0"/>
        <w:spacing w:line="23" w:lineRule="atLeast"/>
        <w:ind w:left="0" w:firstLine="851"/>
        <w:rPr>
          <w:rStyle w:val="af4"/>
          <w:rFonts w:ascii="Times New Roman" w:hAnsi="Times New Roman"/>
          <w:i w:val="0"/>
          <w:iCs w:val="0"/>
          <w:sz w:val="24"/>
          <w:szCs w:val="24"/>
        </w:rPr>
      </w:pPr>
      <w:r w:rsidRPr="00860BF6">
        <w:rPr>
          <w:rStyle w:val="af4"/>
          <w:rFonts w:ascii="Times New Roman" w:hAnsi="Times New Roman"/>
          <w:i w:val="0"/>
          <w:iCs w:val="0"/>
          <w:sz w:val="24"/>
          <w:szCs w:val="24"/>
        </w:rPr>
        <w:t xml:space="preserve">Предоставление информации о текущей успеваемости </w:t>
      </w:r>
      <w:proofErr w:type="gramStart"/>
      <w:r w:rsidRPr="00860BF6">
        <w:rPr>
          <w:rStyle w:val="af4"/>
          <w:rFonts w:ascii="Times New Roman" w:hAnsi="Times New Roman"/>
          <w:i w:val="0"/>
          <w:iCs w:val="0"/>
          <w:sz w:val="24"/>
          <w:szCs w:val="24"/>
        </w:rPr>
        <w:t>обучающегося</w:t>
      </w:r>
      <w:proofErr w:type="gramEnd"/>
      <w:r w:rsidRPr="00860BF6">
        <w:rPr>
          <w:rStyle w:val="af4"/>
          <w:rFonts w:ascii="Times New Roman" w:hAnsi="Times New Roman"/>
          <w:i w:val="0"/>
          <w:iCs w:val="0"/>
          <w:sz w:val="24"/>
          <w:szCs w:val="24"/>
        </w:rPr>
        <w:br/>
        <w:t>в электронном дневнике и электронном журнале успеваемости в момент активной сессии</w:t>
      </w:r>
      <w:r w:rsidRPr="00860BF6">
        <w:rPr>
          <w:rStyle w:val="af4"/>
          <w:rFonts w:ascii="Times New Roman" w:hAnsi="Times New Roman"/>
          <w:i w:val="0"/>
          <w:iCs w:val="0"/>
          <w:sz w:val="24"/>
          <w:szCs w:val="24"/>
        </w:rPr>
        <w:br/>
        <w:t>в системе «Школьный портал».</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lastRenderedPageBreak/>
        <w:t xml:space="preserve">Каждая административная процедура состоит из административных действий. Перечень и содержание </w:t>
      </w:r>
      <w:proofErr w:type="gramStart"/>
      <w:r w:rsidRPr="00860BF6">
        <w:rPr>
          <w:rStyle w:val="af4"/>
          <w:rFonts w:ascii="Times New Roman" w:hAnsi="Times New Roman"/>
          <w:i w:val="0"/>
          <w:iCs w:val="0"/>
          <w:sz w:val="24"/>
          <w:szCs w:val="24"/>
        </w:rPr>
        <w:t>административных действий, составляющих каждую административную процедуру приведен</w:t>
      </w:r>
      <w:proofErr w:type="gramEnd"/>
      <w:r w:rsidRPr="00860BF6">
        <w:rPr>
          <w:rStyle w:val="af4"/>
          <w:rFonts w:ascii="Times New Roman" w:hAnsi="Times New Roman"/>
          <w:i w:val="0"/>
          <w:iCs w:val="0"/>
          <w:sz w:val="24"/>
          <w:szCs w:val="24"/>
        </w:rPr>
        <w:t xml:space="preserve"> в Приложении 8 к настоящему Регламенту.</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Блок-схема предоставления Услуги приведена в Приложении 9</w:t>
      </w:r>
      <w:r w:rsidRPr="00860BF6">
        <w:rPr>
          <w:rStyle w:val="af4"/>
          <w:rFonts w:ascii="Times New Roman" w:hAnsi="Times New Roman"/>
          <w:i w:val="0"/>
          <w:iCs w:val="0"/>
          <w:sz w:val="24"/>
          <w:szCs w:val="24"/>
        </w:rPr>
        <w:br/>
        <w:t>к настоящему Регламенту.</w:t>
      </w:r>
    </w:p>
    <w:p w:rsidR="00D20CE1" w:rsidRPr="00860BF6" w:rsidRDefault="00D20CE1">
      <w:pPr>
        <w:pStyle w:val="114"/>
        <w:spacing w:line="23" w:lineRule="atLeast"/>
        <w:ind w:left="709"/>
        <w:rPr>
          <w:rFonts w:ascii="Times New Roman" w:hAnsi="Times New Roman"/>
        </w:rPr>
      </w:pPr>
    </w:p>
    <w:p w:rsidR="00D20CE1" w:rsidRPr="00860BF6" w:rsidRDefault="00D20CE1">
      <w:pPr>
        <w:pStyle w:val="1-"/>
        <w:numPr>
          <w:ilvl w:val="0"/>
          <w:numId w:val="5"/>
        </w:numPr>
        <w:spacing w:before="0" w:after="0" w:line="23" w:lineRule="atLeast"/>
        <w:rPr>
          <w:rFonts w:ascii="Times New Roman" w:hAnsi="Times New Roman"/>
        </w:rPr>
      </w:pPr>
      <w:r w:rsidRPr="00860BF6">
        <w:rPr>
          <w:rStyle w:val="af4"/>
          <w:rFonts w:ascii="Times New Roman" w:hAnsi="Times New Roman"/>
          <w:i w:val="0"/>
          <w:iCs w:val="0"/>
          <w:sz w:val="24"/>
          <w:szCs w:val="24"/>
        </w:rPr>
        <w:t xml:space="preserve">Порядок и формы </w:t>
      </w:r>
      <w:proofErr w:type="gramStart"/>
      <w:r w:rsidRPr="00860BF6">
        <w:rPr>
          <w:rStyle w:val="af4"/>
          <w:rFonts w:ascii="Times New Roman" w:hAnsi="Times New Roman"/>
          <w:i w:val="0"/>
          <w:iCs w:val="0"/>
          <w:sz w:val="24"/>
          <w:szCs w:val="24"/>
        </w:rPr>
        <w:t>контроля за</w:t>
      </w:r>
      <w:proofErr w:type="gramEnd"/>
      <w:r w:rsidRPr="00860BF6">
        <w:rPr>
          <w:rStyle w:val="af4"/>
          <w:rFonts w:ascii="Times New Roman" w:hAnsi="Times New Roman"/>
          <w:i w:val="0"/>
          <w:iCs w:val="0"/>
          <w:sz w:val="24"/>
          <w:szCs w:val="24"/>
        </w:rPr>
        <w:t xml:space="preserve"> исполнением Регламента</w:t>
      </w:r>
    </w:p>
    <w:p w:rsidR="00D20CE1" w:rsidRPr="00860BF6" w:rsidRDefault="00D20CE1">
      <w:pPr>
        <w:pStyle w:val="1-"/>
        <w:spacing w:before="0" w:after="0" w:line="23" w:lineRule="atLeast"/>
        <w:ind w:left="709"/>
        <w:rPr>
          <w:rFonts w:ascii="Times New Roman" w:hAnsi="Times New Roman"/>
        </w:rPr>
      </w:pPr>
    </w:p>
    <w:p w:rsidR="00D20CE1" w:rsidRPr="00860BF6" w:rsidRDefault="00D20CE1">
      <w:pPr>
        <w:pStyle w:val="2-"/>
        <w:numPr>
          <w:ilvl w:val="0"/>
          <w:numId w:val="11"/>
        </w:numPr>
        <w:spacing w:before="0" w:after="0" w:line="23" w:lineRule="atLeast"/>
        <w:ind w:left="0" w:firstLine="709"/>
        <w:rPr>
          <w:rFonts w:ascii="Times New Roman" w:hAnsi="Times New Roman"/>
        </w:rPr>
      </w:pPr>
      <w:r w:rsidRPr="00860BF6">
        <w:rPr>
          <w:rStyle w:val="af4"/>
          <w:rFonts w:ascii="Times New Roman" w:hAnsi="Times New Roman"/>
          <w:sz w:val="24"/>
          <w:szCs w:val="24"/>
        </w:rPr>
        <w:t xml:space="preserve">Порядок осуществления </w:t>
      </w:r>
      <w:proofErr w:type="gramStart"/>
      <w:r w:rsidRPr="00860BF6">
        <w:rPr>
          <w:rStyle w:val="af4"/>
          <w:rFonts w:ascii="Times New Roman" w:hAnsi="Times New Roman"/>
          <w:sz w:val="24"/>
          <w:szCs w:val="24"/>
        </w:rPr>
        <w:t>контроля за</w:t>
      </w:r>
      <w:proofErr w:type="gramEnd"/>
      <w:r w:rsidRPr="00860BF6">
        <w:rPr>
          <w:rStyle w:val="af4"/>
          <w:rFonts w:ascii="Times New Roman" w:hAnsi="Times New Roman"/>
          <w:sz w:val="24"/>
          <w:szCs w:val="24"/>
        </w:rPr>
        <w:t xml:space="preserve"> соблюдением и исполнением ответственными должностными лицами и работниками общеобразовательной организации положений Регламента и иных нормативных правовых актов, устанавливающих </w:t>
      </w:r>
      <w:r w:rsidRPr="00860BF6">
        <w:rPr>
          <w:rStyle w:val="af4"/>
          <w:rFonts w:ascii="Times New Roman" w:hAnsi="Times New Roman"/>
          <w:color w:val="000000"/>
          <w:sz w:val="24"/>
          <w:szCs w:val="24"/>
        </w:rPr>
        <w:t>требования к предоставлению Услуги</w:t>
      </w:r>
    </w:p>
    <w:p w:rsidR="00D20CE1" w:rsidRPr="00860BF6" w:rsidRDefault="00D20CE1">
      <w:pPr>
        <w:pStyle w:val="ListParagraph"/>
        <w:numPr>
          <w:ilvl w:val="1"/>
          <w:numId w:val="11"/>
        </w:numPr>
        <w:suppressAutoHyphens w:val="0"/>
        <w:spacing w:after="0"/>
        <w:ind w:left="0" w:firstLine="709"/>
        <w:jc w:val="both"/>
        <w:rPr>
          <w:rFonts w:ascii="Times New Roman" w:hAnsi="Times New Roman" w:cs="Times New Roman"/>
        </w:rPr>
      </w:pPr>
      <w:r w:rsidRPr="00860BF6">
        <w:rPr>
          <w:rFonts w:ascii="Times New Roman" w:hAnsi="Times New Roman" w:cs="Times New Roman"/>
          <w:color w:val="000000"/>
          <w:sz w:val="24"/>
          <w:szCs w:val="24"/>
          <w:lang w:eastAsia="ru-RU"/>
        </w:rPr>
        <w:t xml:space="preserve">Порядок осуществления </w:t>
      </w:r>
      <w:proofErr w:type="gramStart"/>
      <w:r w:rsidRPr="00860BF6">
        <w:rPr>
          <w:rFonts w:ascii="Times New Roman" w:hAnsi="Times New Roman" w:cs="Times New Roman"/>
          <w:color w:val="000000"/>
          <w:sz w:val="24"/>
          <w:szCs w:val="24"/>
          <w:lang w:eastAsia="ru-RU"/>
        </w:rPr>
        <w:t>контроля за</w:t>
      </w:r>
      <w:proofErr w:type="gramEnd"/>
      <w:r w:rsidRPr="00860BF6">
        <w:rPr>
          <w:rFonts w:ascii="Times New Roman" w:hAnsi="Times New Roman" w:cs="Times New Roman"/>
          <w:color w:val="000000"/>
          <w:sz w:val="24"/>
          <w:szCs w:val="24"/>
          <w:lang w:eastAsia="ru-RU"/>
        </w:rPr>
        <w:t xml:space="preserve"> соблюдением и исполнением ответственными должностными лицами </w:t>
      </w:r>
      <w:r w:rsidRPr="00860BF6">
        <w:rPr>
          <w:rFonts w:ascii="Times New Roman" w:hAnsi="Times New Roman" w:cs="Times New Roman"/>
          <w:color w:val="000000"/>
          <w:lang w:eastAsia="ru-RU"/>
        </w:rPr>
        <w:t>о</w:t>
      </w:r>
      <w:r w:rsidRPr="00860BF6">
        <w:rPr>
          <w:rFonts w:ascii="Times New Roman" w:hAnsi="Times New Roman" w:cs="Times New Roman"/>
          <w:color w:val="000000"/>
          <w:sz w:val="24"/>
          <w:szCs w:val="24"/>
          <w:lang w:eastAsia="ru-RU"/>
        </w:rPr>
        <w:t>бщеобразовательной организации</w:t>
      </w:r>
      <w:r w:rsidRPr="00860BF6">
        <w:rPr>
          <w:rFonts w:ascii="Times New Roman" w:hAnsi="Times New Roman" w:cs="Times New Roman"/>
          <w:color w:val="000000"/>
          <w:lang w:eastAsia="ru-RU"/>
        </w:rPr>
        <w:t xml:space="preserve"> </w:t>
      </w:r>
      <w:r w:rsidRPr="00860BF6">
        <w:rPr>
          <w:rFonts w:ascii="Times New Roman" w:hAnsi="Times New Roman" w:cs="Times New Roman"/>
          <w:color w:val="000000"/>
          <w:sz w:val="24"/>
          <w:szCs w:val="24"/>
          <w:lang w:eastAsia="ru-RU"/>
        </w:rPr>
        <w:t>положений настоящего Регламента</w:t>
      </w:r>
      <w:r w:rsidRPr="00860BF6">
        <w:rPr>
          <w:rFonts w:ascii="Times New Roman" w:hAnsi="Times New Roman" w:cs="Times New Roman"/>
          <w:color w:val="000000"/>
          <w:sz w:val="24"/>
          <w:szCs w:val="24"/>
          <w:lang w:eastAsia="ru-RU"/>
        </w:rPr>
        <w:br/>
        <w:t>и иных нормативных правовых актов, устанавливающих требования к предоставлению Услуги, осуществляется в форме:</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color w:val="000000"/>
          <w:sz w:val="24"/>
          <w:szCs w:val="24"/>
        </w:rPr>
        <w:t xml:space="preserve">- текущего </w:t>
      </w:r>
      <w:proofErr w:type="gramStart"/>
      <w:r w:rsidRPr="00860BF6">
        <w:rPr>
          <w:rStyle w:val="af4"/>
          <w:rFonts w:ascii="Times New Roman" w:hAnsi="Times New Roman"/>
          <w:i w:val="0"/>
          <w:iCs w:val="0"/>
          <w:color w:val="000000"/>
          <w:sz w:val="24"/>
          <w:szCs w:val="24"/>
        </w:rPr>
        <w:t>контроля за</w:t>
      </w:r>
      <w:proofErr w:type="gramEnd"/>
      <w:r w:rsidRPr="00860BF6">
        <w:rPr>
          <w:rStyle w:val="af4"/>
          <w:rFonts w:ascii="Times New Roman" w:hAnsi="Times New Roman"/>
          <w:i w:val="0"/>
          <w:iCs w:val="0"/>
          <w:color w:val="000000"/>
          <w:sz w:val="24"/>
          <w:szCs w:val="24"/>
        </w:rPr>
        <w:t xml:space="preserve"> соблюдением полноты и качества предоставления Услуги</w:t>
      </w:r>
      <w:r w:rsidRPr="00860BF6">
        <w:rPr>
          <w:rStyle w:val="af4"/>
          <w:rFonts w:ascii="Times New Roman" w:hAnsi="Times New Roman"/>
          <w:i w:val="0"/>
          <w:iCs w:val="0"/>
          <w:color w:val="000000"/>
          <w:sz w:val="24"/>
          <w:szCs w:val="24"/>
        </w:rPr>
        <w:br/>
        <w:t>(далее - Текущий контроль);</w:t>
      </w:r>
    </w:p>
    <w:p w:rsidR="00D20CE1" w:rsidRPr="00860BF6" w:rsidRDefault="00D20CE1">
      <w:pPr>
        <w:pStyle w:val="114"/>
        <w:spacing w:line="23" w:lineRule="atLeast"/>
        <w:ind w:left="709"/>
        <w:rPr>
          <w:rFonts w:ascii="Times New Roman" w:hAnsi="Times New Roman"/>
        </w:rPr>
      </w:pPr>
      <w:r w:rsidRPr="00860BF6">
        <w:rPr>
          <w:rStyle w:val="af4"/>
          <w:rFonts w:ascii="Times New Roman" w:hAnsi="Times New Roman"/>
          <w:i w:val="0"/>
          <w:iCs w:val="0"/>
          <w:color w:val="000000"/>
          <w:sz w:val="24"/>
          <w:szCs w:val="24"/>
        </w:rPr>
        <w:t xml:space="preserve">- </w:t>
      </w:r>
      <w:proofErr w:type="gramStart"/>
      <w:r w:rsidRPr="00860BF6">
        <w:rPr>
          <w:rStyle w:val="af4"/>
          <w:rFonts w:ascii="Times New Roman" w:hAnsi="Times New Roman"/>
          <w:i w:val="0"/>
          <w:iCs w:val="0"/>
          <w:color w:val="000000"/>
          <w:sz w:val="24"/>
          <w:szCs w:val="24"/>
        </w:rPr>
        <w:t>контроля за</w:t>
      </w:r>
      <w:proofErr w:type="gramEnd"/>
      <w:r w:rsidRPr="00860BF6">
        <w:rPr>
          <w:rStyle w:val="af4"/>
          <w:rFonts w:ascii="Times New Roman" w:hAnsi="Times New Roman"/>
          <w:i w:val="0"/>
          <w:iCs w:val="0"/>
          <w:color w:val="000000"/>
          <w:sz w:val="24"/>
          <w:szCs w:val="24"/>
        </w:rPr>
        <w:t xml:space="preserve"> соблюдением порядка предоставления Услуги.</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Fonts w:ascii="Times New Roman" w:hAnsi="Times New Roman"/>
          <w:color w:val="000000"/>
          <w:sz w:val="24"/>
          <w:szCs w:val="24"/>
          <w:lang w:eastAsia="ru-RU"/>
        </w:rPr>
        <w:t>Текущий контроль включает в себя проведение проверок, выявление и устранение нарушений прав Заявителей, рассмотрение, принятие решений и подготовку ответов</w:t>
      </w:r>
      <w:r w:rsidRPr="00860BF6">
        <w:rPr>
          <w:rFonts w:ascii="Times New Roman" w:hAnsi="Times New Roman"/>
          <w:color w:val="000000"/>
          <w:sz w:val="24"/>
          <w:szCs w:val="24"/>
          <w:lang w:eastAsia="ru-RU"/>
        </w:rPr>
        <w:br/>
        <w:t>на обращения Заявителей, содержащих жалобы на решения, действия (бездействие) должностных лиц общеобразовательной организации.</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Fonts w:ascii="Times New Roman" w:hAnsi="Times New Roman"/>
          <w:color w:val="000000"/>
          <w:sz w:val="24"/>
          <w:szCs w:val="24"/>
          <w:lang w:eastAsia="ru-RU"/>
        </w:rPr>
        <w:t>Текущий контроль осуществляется путем проведения плановых и внеплановых проверок соблюдения должностными лицами общеобразовательной организации положений настоящего Регламента, иных нормативных правовых актов Российской Федерации, Московской области. Персональный состав должностных лиц общеобразовательной организации, уполномоченных на проведение проверки, устанавливается организационно - распорядительным актом руководителя общеобразовательной организации.</w:t>
      </w:r>
    </w:p>
    <w:p w:rsidR="00D20CE1" w:rsidRPr="00860BF6" w:rsidRDefault="00D20CE1">
      <w:pPr>
        <w:pStyle w:val="1110"/>
        <w:numPr>
          <w:ilvl w:val="1"/>
          <w:numId w:val="11"/>
        </w:numPr>
        <w:spacing w:line="23" w:lineRule="atLeast"/>
        <w:ind w:left="0" w:firstLine="709"/>
        <w:rPr>
          <w:rFonts w:ascii="Times New Roman" w:hAnsi="Times New Roman"/>
        </w:rPr>
      </w:pPr>
      <w:proofErr w:type="gramStart"/>
      <w:r w:rsidRPr="00860BF6">
        <w:rPr>
          <w:rStyle w:val="af4"/>
          <w:rFonts w:ascii="Times New Roman" w:hAnsi="Times New Roman"/>
          <w:i w:val="0"/>
          <w:iCs w:val="0"/>
          <w:color w:val="000000"/>
          <w:sz w:val="24"/>
          <w:szCs w:val="24"/>
        </w:rPr>
        <w:t>Контроль за</w:t>
      </w:r>
      <w:proofErr w:type="gramEnd"/>
      <w:r w:rsidRPr="00860BF6">
        <w:rPr>
          <w:rStyle w:val="af4"/>
          <w:rFonts w:ascii="Times New Roman" w:hAnsi="Times New Roman"/>
          <w:i w:val="0"/>
          <w:iCs w:val="0"/>
          <w:color w:val="000000"/>
          <w:sz w:val="24"/>
          <w:szCs w:val="24"/>
        </w:rPr>
        <w:t xml:space="preserve"> соблюдением порядка предоставления Услуги осуществляется уполномоченными должностными лицами Управления.</w:t>
      </w:r>
    </w:p>
    <w:p w:rsidR="00D20CE1" w:rsidRPr="00860BF6" w:rsidRDefault="00D20CE1">
      <w:pPr>
        <w:pStyle w:val="1110"/>
        <w:spacing w:line="23" w:lineRule="atLeast"/>
        <w:ind w:left="709"/>
        <w:rPr>
          <w:rFonts w:ascii="Times New Roman" w:hAnsi="Times New Roman"/>
        </w:rPr>
      </w:pPr>
    </w:p>
    <w:p w:rsidR="00D20CE1" w:rsidRPr="00860BF6" w:rsidRDefault="00D20CE1">
      <w:pPr>
        <w:pStyle w:val="2-"/>
        <w:numPr>
          <w:ilvl w:val="0"/>
          <w:numId w:val="11"/>
        </w:numPr>
        <w:spacing w:before="0" w:after="0" w:line="23" w:lineRule="atLeast"/>
        <w:ind w:left="0" w:firstLine="709"/>
        <w:rPr>
          <w:rFonts w:ascii="Times New Roman" w:hAnsi="Times New Roman"/>
        </w:rPr>
      </w:pPr>
      <w:r w:rsidRPr="00860BF6">
        <w:rPr>
          <w:rStyle w:val="af4"/>
          <w:rFonts w:ascii="Times New Roman" w:hAnsi="Times New Roman"/>
          <w:sz w:val="24"/>
          <w:szCs w:val="24"/>
        </w:rPr>
        <w:t xml:space="preserve">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sidRPr="00860BF6">
        <w:rPr>
          <w:rStyle w:val="af4"/>
          <w:rFonts w:ascii="Times New Roman" w:hAnsi="Times New Roman"/>
          <w:sz w:val="24"/>
          <w:szCs w:val="24"/>
        </w:rPr>
        <w:t>контроля за</w:t>
      </w:r>
      <w:proofErr w:type="gramEnd"/>
      <w:r w:rsidRPr="00860BF6">
        <w:rPr>
          <w:rStyle w:val="af4"/>
          <w:rFonts w:ascii="Times New Roman" w:hAnsi="Times New Roman"/>
          <w:sz w:val="24"/>
          <w:szCs w:val="24"/>
        </w:rPr>
        <w:t xml:space="preserve"> полнотой и качеством предоставления Услуги</w:t>
      </w:r>
    </w:p>
    <w:p w:rsidR="00D20CE1" w:rsidRPr="00860BF6" w:rsidRDefault="00D20CE1">
      <w:pPr>
        <w:pStyle w:val="2-"/>
        <w:spacing w:before="0" w:after="0" w:line="23" w:lineRule="atLeast"/>
        <w:ind w:left="709"/>
        <w:jc w:val="left"/>
        <w:rPr>
          <w:rFonts w:ascii="Times New Roman" w:hAnsi="Times New Roman"/>
        </w:rPr>
      </w:pPr>
    </w:p>
    <w:p w:rsidR="00D20CE1" w:rsidRPr="00860BF6" w:rsidRDefault="00D20CE1">
      <w:pPr>
        <w:pStyle w:val="114"/>
        <w:numPr>
          <w:ilvl w:val="1"/>
          <w:numId w:val="11"/>
        </w:numPr>
        <w:suppressAutoHyphens w:val="0"/>
        <w:autoSpaceDE w:val="0"/>
        <w:spacing w:line="23" w:lineRule="atLeast"/>
        <w:ind w:left="0" w:firstLine="709"/>
        <w:rPr>
          <w:rFonts w:ascii="Times New Roman" w:hAnsi="Times New Roman"/>
        </w:rPr>
      </w:pPr>
      <w:r w:rsidRPr="00860BF6">
        <w:rPr>
          <w:rFonts w:ascii="Times New Roman" w:hAnsi="Times New Roman"/>
          <w:color w:val="000000"/>
          <w:sz w:val="24"/>
          <w:szCs w:val="24"/>
        </w:rPr>
        <w:t>Порядок и периодичность осуществления плановых и внеплановых проверок полноты и качества предоставления Услуги устанавливается организационно – распорядительным актом Управления.</w:t>
      </w:r>
    </w:p>
    <w:p w:rsidR="00D20CE1" w:rsidRPr="00860BF6" w:rsidRDefault="00D20CE1">
      <w:pPr>
        <w:pStyle w:val="114"/>
        <w:numPr>
          <w:ilvl w:val="1"/>
          <w:numId w:val="11"/>
        </w:numPr>
        <w:suppressAutoHyphens w:val="0"/>
        <w:autoSpaceDE w:val="0"/>
        <w:spacing w:line="23" w:lineRule="atLeast"/>
        <w:ind w:left="0" w:firstLine="709"/>
        <w:rPr>
          <w:rFonts w:ascii="Times New Roman" w:hAnsi="Times New Roman"/>
        </w:rPr>
      </w:pPr>
      <w:r w:rsidRPr="00860BF6">
        <w:rPr>
          <w:rFonts w:ascii="Times New Roman" w:hAnsi="Times New Roman"/>
          <w:color w:val="000000"/>
          <w:sz w:val="24"/>
          <w:szCs w:val="24"/>
        </w:rPr>
        <w:t xml:space="preserve">При выявлении в ходе </w:t>
      </w:r>
      <w:proofErr w:type="gramStart"/>
      <w:r w:rsidRPr="00860BF6">
        <w:rPr>
          <w:rFonts w:ascii="Times New Roman" w:hAnsi="Times New Roman"/>
          <w:color w:val="000000"/>
          <w:sz w:val="24"/>
          <w:szCs w:val="24"/>
        </w:rPr>
        <w:t>проверок нарушений исполнения положений настоящего Регламента</w:t>
      </w:r>
      <w:proofErr w:type="gramEnd"/>
      <w:r w:rsidRPr="00860BF6">
        <w:rPr>
          <w:rFonts w:ascii="Times New Roman" w:hAnsi="Times New Roman"/>
          <w:color w:val="000000"/>
          <w:sz w:val="24"/>
          <w:szCs w:val="24"/>
        </w:rPr>
        <w:t xml:space="preserve"> и законодательства, устанавливающего требования к предоставлению Услуги, в том числе по жалобам на решения и (или) действия (бездействие) должностных лиц общеобразовательной организации, принимаются меры по устранению таких нарушений.</w:t>
      </w:r>
    </w:p>
    <w:p w:rsidR="00D20CE1" w:rsidRPr="00860BF6" w:rsidRDefault="00D20CE1">
      <w:pPr>
        <w:pStyle w:val="114"/>
        <w:numPr>
          <w:ilvl w:val="1"/>
          <w:numId w:val="11"/>
        </w:numPr>
        <w:suppressAutoHyphens w:val="0"/>
        <w:autoSpaceDE w:val="0"/>
        <w:spacing w:line="23" w:lineRule="atLeast"/>
        <w:ind w:left="0" w:firstLine="709"/>
        <w:rPr>
          <w:rFonts w:ascii="Times New Roman" w:hAnsi="Times New Roman"/>
        </w:rPr>
      </w:pPr>
      <w:proofErr w:type="gramStart"/>
      <w:r w:rsidRPr="00860BF6">
        <w:rPr>
          <w:rFonts w:ascii="Times New Roman" w:hAnsi="Times New Roman"/>
          <w:color w:val="000000"/>
          <w:sz w:val="24"/>
          <w:szCs w:val="24"/>
        </w:rPr>
        <w:t>Контроль за соблюдением порядка предоставления Услуги осуществляется Министерством государственного управления, информационных технологий и связи Московской области в порядке, установленном нормативным правовым актом Министерства государственного управления информационных технологий и связи Московской области в форме мониторинга на постоянной основе (еженедельно) государственных информационных систем используемых для предоставления государственных услуг, а также на основании поступления</w:t>
      </w:r>
      <w:r w:rsidRPr="00860BF6">
        <w:rPr>
          <w:rFonts w:ascii="Times New Roman" w:hAnsi="Times New Roman"/>
          <w:color w:val="000000"/>
          <w:sz w:val="24"/>
          <w:szCs w:val="24"/>
        </w:rPr>
        <w:br/>
        <w:t>в Министерства государственного управления, информационных технологий и связи Московской</w:t>
      </w:r>
      <w:proofErr w:type="gramEnd"/>
      <w:r w:rsidRPr="00860BF6">
        <w:rPr>
          <w:rFonts w:ascii="Times New Roman" w:hAnsi="Times New Roman"/>
          <w:color w:val="000000"/>
          <w:sz w:val="24"/>
          <w:szCs w:val="24"/>
        </w:rPr>
        <w:t xml:space="preserve"> области обращений граждан, юридических лиц, индивидуальных предпринимателей о фактах нарушения порядка предоставления Услуги.</w:t>
      </w:r>
    </w:p>
    <w:p w:rsidR="00D20CE1" w:rsidRPr="00860BF6" w:rsidRDefault="00D20CE1">
      <w:pPr>
        <w:pStyle w:val="1110"/>
        <w:spacing w:line="23" w:lineRule="atLeast"/>
        <w:ind w:left="709"/>
        <w:rPr>
          <w:rFonts w:ascii="Times New Roman" w:hAnsi="Times New Roman"/>
          <w:color w:val="000000"/>
          <w:sz w:val="24"/>
          <w:szCs w:val="24"/>
        </w:rPr>
      </w:pPr>
    </w:p>
    <w:p w:rsidR="00D20CE1" w:rsidRPr="00860BF6" w:rsidRDefault="00D20CE1">
      <w:pPr>
        <w:pStyle w:val="2-"/>
        <w:numPr>
          <w:ilvl w:val="0"/>
          <w:numId w:val="11"/>
        </w:numPr>
        <w:spacing w:before="0" w:after="0" w:line="23" w:lineRule="atLeast"/>
        <w:ind w:left="0" w:firstLine="709"/>
        <w:rPr>
          <w:rFonts w:ascii="Times New Roman" w:hAnsi="Times New Roman"/>
        </w:rPr>
      </w:pPr>
      <w:r w:rsidRPr="00860BF6">
        <w:rPr>
          <w:rStyle w:val="af4"/>
          <w:rFonts w:ascii="Times New Roman" w:hAnsi="Times New Roman"/>
          <w:sz w:val="24"/>
          <w:szCs w:val="24"/>
        </w:rPr>
        <w:t>Ответственность должностных лиц, работников</w:t>
      </w:r>
      <w:r w:rsidRPr="00860BF6">
        <w:rPr>
          <w:rStyle w:val="af4"/>
          <w:rFonts w:ascii="Times New Roman" w:hAnsi="Times New Roman"/>
          <w:sz w:val="24"/>
          <w:szCs w:val="24"/>
        </w:rPr>
        <w:br/>
        <w:t xml:space="preserve">общеобразовательной организации и иных лиц за решения и действия (бездействие), </w:t>
      </w:r>
      <w:r w:rsidRPr="00860BF6">
        <w:rPr>
          <w:rStyle w:val="af4"/>
          <w:rFonts w:ascii="Times New Roman" w:hAnsi="Times New Roman"/>
          <w:sz w:val="24"/>
          <w:szCs w:val="24"/>
        </w:rPr>
        <w:br/>
        <w:t>принимаемые (осуществляемые) в ходе предоставления Услуги</w:t>
      </w:r>
    </w:p>
    <w:p w:rsidR="00D20CE1" w:rsidRPr="00860BF6" w:rsidRDefault="00D20CE1">
      <w:pPr>
        <w:pStyle w:val="2-"/>
        <w:spacing w:before="0" w:after="0" w:line="23" w:lineRule="atLeast"/>
        <w:ind w:left="709"/>
        <w:jc w:val="left"/>
        <w:rPr>
          <w:rFonts w:ascii="Times New Roman" w:hAnsi="Times New Roman"/>
        </w:rPr>
      </w:pP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color w:val="000000"/>
          <w:sz w:val="24"/>
          <w:szCs w:val="24"/>
        </w:rPr>
        <w:t>Должностные лица и работники общеобразовательной организации, ответственные за предоставление Услуги и участвующие в предоставлении Услуги, несут ответственность</w:t>
      </w:r>
      <w:r w:rsidRPr="00860BF6">
        <w:rPr>
          <w:rStyle w:val="af4"/>
          <w:rFonts w:ascii="Times New Roman" w:hAnsi="Times New Roman"/>
          <w:i w:val="0"/>
          <w:iCs w:val="0"/>
          <w:color w:val="000000"/>
          <w:sz w:val="24"/>
          <w:szCs w:val="24"/>
        </w:rPr>
        <w:br/>
        <w:t>за принимаемые (осуществляемые) в ходе предоставления Услуги решения и действия (бездействие) в соответствии с требованиями законодательства Российской Федерации</w:t>
      </w:r>
      <w:r w:rsidRPr="00860BF6">
        <w:rPr>
          <w:rStyle w:val="af4"/>
          <w:rFonts w:ascii="Times New Roman" w:hAnsi="Times New Roman"/>
          <w:i w:val="0"/>
          <w:iCs w:val="0"/>
          <w:color w:val="000000"/>
          <w:sz w:val="24"/>
          <w:szCs w:val="24"/>
        </w:rPr>
        <w:br/>
        <w:t>и Московской области.</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color w:val="000000"/>
          <w:sz w:val="24"/>
          <w:szCs w:val="24"/>
        </w:rPr>
        <w:t>Неполное или некачественное предоставление Услуги, выявленное в процессе Текущего контроля, влечёт применение дисциплинарного взыскания в соответствии</w:t>
      </w:r>
      <w:r w:rsidRPr="00860BF6">
        <w:rPr>
          <w:rStyle w:val="af4"/>
          <w:rFonts w:ascii="Times New Roman" w:hAnsi="Times New Roman"/>
          <w:i w:val="0"/>
          <w:iCs w:val="0"/>
          <w:color w:val="000000"/>
          <w:sz w:val="24"/>
          <w:szCs w:val="24"/>
        </w:rPr>
        <w:br/>
        <w:t>с законодательством Российской Федерации.</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color w:val="000000"/>
          <w:sz w:val="24"/>
          <w:szCs w:val="24"/>
        </w:rPr>
        <w:t>Должностным лицом общеобразовательной организации, ответственным</w:t>
      </w:r>
      <w:r w:rsidRPr="00860BF6">
        <w:rPr>
          <w:rStyle w:val="af4"/>
          <w:rFonts w:ascii="Times New Roman" w:hAnsi="Times New Roman"/>
          <w:i w:val="0"/>
          <w:iCs w:val="0"/>
          <w:color w:val="000000"/>
          <w:sz w:val="24"/>
          <w:szCs w:val="24"/>
        </w:rPr>
        <w:br/>
        <w:t>за соблюдение порядка предоставления Услуги, является руководитель общеобразовательной организации.</w:t>
      </w:r>
    </w:p>
    <w:p w:rsidR="00D20CE1" w:rsidRPr="00860BF6" w:rsidRDefault="00D20CE1">
      <w:pPr>
        <w:pStyle w:val="1110"/>
        <w:numPr>
          <w:ilvl w:val="1"/>
          <w:numId w:val="11"/>
        </w:numPr>
        <w:spacing w:line="23" w:lineRule="atLeast"/>
        <w:ind w:left="0" w:firstLine="737"/>
        <w:rPr>
          <w:rFonts w:ascii="Times New Roman" w:hAnsi="Times New Roman"/>
        </w:rPr>
      </w:pPr>
      <w:r w:rsidRPr="00860BF6">
        <w:rPr>
          <w:rStyle w:val="af4"/>
          <w:rFonts w:ascii="Times New Roman" w:hAnsi="Times New Roman"/>
          <w:i w:val="0"/>
          <w:iCs w:val="0"/>
          <w:color w:val="000000"/>
          <w:sz w:val="24"/>
          <w:szCs w:val="24"/>
        </w:rPr>
        <w:t>Руководитель общеобразовательной организации</w:t>
      </w:r>
      <w:r w:rsidRPr="00860BF6">
        <w:rPr>
          <w:rFonts w:ascii="Times New Roman" w:hAnsi="Times New Roman"/>
          <w:color w:val="000000"/>
          <w:sz w:val="24"/>
          <w:szCs w:val="24"/>
        </w:rPr>
        <w:t xml:space="preserve">, непосредственно предоставляющей Услугу, несет ответственность за соблюдение порядка предоставления Услуги и за своевременное и достоверное размещение информации о текущей успеваемости </w:t>
      </w:r>
      <w:proofErr w:type="gramStart"/>
      <w:r w:rsidRPr="00860BF6">
        <w:rPr>
          <w:rFonts w:ascii="Times New Roman" w:hAnsi="Times New Roman"/>
          <w:color w:val="000000"/>
          <w:sz w:val="24"/>
          <w:szCs w:val="24"/>
        </w:rPr>
        <w:t>обучающихся</w:t>
      </w:r>
      <w:proofErr w:type="gramEnd"/>
      <w:r w:rsidRPr="00860BF6">
        <w:rPr>
          <w:rFonts w:ascii="Times New Roman" w:hAnsi="Times New Roman"/>
          <w:color w:val="000000"/>
          <w:sz w:val="24"/>
          <w:szCs w:val="24"/>
        </w:rPr>
        <w:t xml:space="preserve"> в электронном дневнике и электронном журнале успеваемости в соответствии</w:t>
      </w:r>
      <w:r w:rsidRPr="00860BF6">
        <w:rPr>
          <w:rFonts w:ascii="Times New Roman" w:hAnsi="Times New Roman"/>
          <w:color w:val="000000"/>
          <w:sz w:val="24"/>
          <w:szCs w:val="24"/>
        </w:rPr>
        <w:br/>
        <w:t>с локальными нормативными актами общеобразовательной организации.</w:t>
      </w:r>
    </w:p>
    <w:p w:rsidR="00D20CE1" w:rsidRPr="00860BF6" w:rsidRDefault="00D20CE1">
      <w:pPr>
        <w:pStyle w:val="1110"/>
        <w:spacing w:line="23" w:lineRule="atLeast"/>
        <w:ind w:left="709"/>
        <w:jc w:val="left"/>
        <w:rPr>
          <w:rFonts w:ascii="Times New Roman" w:hAnsi="Times New Roman"/>
        </w:rPr>
      </w:pPr>
    </w:p>
    <w:p w:rsidR="00D20CE1" w:rsidRPr="00860BF6" w:rsidRDefault="00D20CE1">
      <w:pPr>
        <w:pStyle w:val="2-"/>
        <w:numPr>
          <w:ilvl w:val="0"/>
          <w:numId w:val="11"/>
        </w:numPr>
        <w:spacing w:before="0" w:after="0" w:line="23" w:lineRule="atLeast"/>
        <w:ind w:left="0" w:firstLine="0"/>
        <w:rPr>
          <w:rFonts w:ascii="Times New Roman" w:hAnsi="Times New Roman"/>
        </w:rPr>
      </w:pPr>
      <w:r w:rsidRPr="00860BF6">
        <w:rPr>
          <w:rStyle w:val="af4"/>
          <w:rFonts w:ascii="Times New Roman" w:hAnsi="Times New Roman"/>
          <w:sz w:val="24"/>
          <w:szCs w:val="24"/>
        </w:rPr>
        <w:t xml:space="preserve">Положения, характеризующие требования к порядку и формам </w:t>
      </w:r>
      <w:proofErr w:type="gramStart"/>
      <w:r w:rsidRPr="00860BF6">
        <w:rPr>
          <w:rStyle w:val="af4"/>
          <w:rFonts w:ascii="Times New Roman" w:hAnsi="Times New Roman"/>
          <w:sz w:val="24"/>
          <w:szCs w:val="24"/>
        </w:rPr>
        <w:t>контроля за</w:t>
      </w:r>
      <w:proofErr w:type="gramEnd"/>
      <w:r w:rsidRPr="00860BF6">
        <w:rPr>
          <w:rStyle w:val="af4"/>
          <w:rFonts w:ascii="Times New Roman" w:hAnsi="Times New Roman"/>
          <w:sz w:val="24"/>
          <w:szCs w:val="24"/>
        </w:rPr>
        <w:t xml:space="preserve"> предоставлением Услуги, в том числе со стороны граждан, их объединений и организаций</w:t>
      </w:r>
    </w:p>
    <w:p w:rsidR="00D20CE1" w:rsidRPr="00860BF6" w:rsidRDefault="00D20CE1">
      <w:pPr>
        <w:pStyle w:val="2-"/>
        <w:spacing w:before="0" w:after="0" w:line="23" w:lineRule="atLeast"/>
        <w:ind w:left="0"/>
        <w:jc w:val="left"/>
        <w:rPr>
          <w:rFonts w:ascii="Times New Roman" w:hAnsi="Times New Roman"/>
        </w:rPr>
      </w:pPr>
    </w:p>
    <w:p w:rsidR="00D20CE1" w:rsidRPr="00860BF6" w:rsidRDefault="00D20CE1">
      <w:pPr>
        <w:pStyle w:val="114"/>
        <w:numPr>
          <w:ilvl w:val="1"/>
          <w:numId w:val="11"/>
        </w:numPr>
        <w:ind w:left="0" w:firstLine="851"/>
        <w:rPr>
          <w:rFonts w:ascii="Times New Roman" w:hAnsi="Times New Roman"/>
        </w:rPr>
      </w:pPr>
      <w:r w:rsidRPr="00860BF6">
        <w:rPr>
          <w:rFonts w:ascii="Times New Roman" w:hAnsi="Times New Roman"/>
          <w:color w:val="000000"/>
          <w:sz w:val="24"/>
          <w:szCs w:val="24"/>
        </w:rPr>
        <w:t xml:space="preserve">Требованиями к порядку и формам Текущего </w:t>
      </w:r>
      <w:proofErr w:type="gramStart"/>
      <w:r w:rsidRPr="00860BF6">
        <w:rPr>
          <w:rFonts w:ascii="Times New Roman" w:hAnsi="Times New Roman"/>
          <w:color w:val="000000"/>
          <w:sz w:val="24"/>
          <w:szCs w:val="24"/>
        </w:rPr>
        <w:t>контроля за</w:t>
      </w:r>
      <w:proofErr w:type="gramEnd"/>
      <w:r w:rsidRPr="00860BF6">
        <w:rPr>
          <w:rFonts w:ascii="Times New Roman" w:hAnsi="Times New Roman"/>
          <w:color w:val="000000"/>
          <w:sz w:val="24"/>
          <w:szCs w:val="24"/>
        </w:rPr>
        <w:t xml:space="preserve"> предоставлением Услуги являются:</w:t>
      </w:r>
    </w:p>
    <w:p w:rsidR="00D20CE1" w:rsidRPr="00860BF6" w:rsidRDefault="00D20CE1">
      <w:pPr>
        <w:pStyle w:val="114"/>
        <w:ind w:firstLine="851"/>
        <w:rPr>
          <w:rFonts w:ascii="Times New Roman" w:hAnsi="Times New Roman"/>
        </w:rPr>
      </w:pPr>
      <w:r w:rsidRPr="00860BF6">
        <w:rPr>
          <w:rFonts w:ascii="Times New Roman" w:hAnsi="Times New Roman"/>
          <w:color w:val="000000"/>
          <w:sz w:val="24"/>
          <w:szCs w:val="24"/>
        </w:rPr>
        <w:t>- независимость;</w:t>
      </w:r>
    </w:p>
    <w:p w:rsidR="00D20CE1" w:rsidRPr="00860BF6" w:rsidRDefault="00D20CE1">
      <w:pPr>
        <w:pStyle w:val="114"/>
        <w:ind w:firstLine="851"/>
        <w:rPr>
          <w:rFonts w:ascii="Times New Roman" w:hAnsi="Times New Roman"/>
        </w:rPr>
      </w:pPr>
      <w:r w:rsidRPr="00860BF6">
        <w:rPr>
          <w:rFonts w:ascii="Times New Roman" w:hAnsi="Times New Roman"/>
          <w:color w:val="000000"/>
          <w:sz w:val="24"/>
          <w:szCs w:val="24"/>
        </w:rPr>
        <w:t>- тщательность.</w:t>
      </w:r>
    </w:p>
    <w:p w:rsidR="00D20CE1" w:rsidRPr="00860BF6" w:rsidRDefault="00D20CE1">
      <w:pPr>
        <w:pStyle w:val="114"/>
        <w:numPr>
          <w:ilvl w:val="1"/>
          <w:numId w:val="11"/>
        </w:numPr>
        <w:ind w:left="0" w:firstLine="851"/>
        <w:rPr>
          <w:rFonts w:ascii="Times New Roman" w:hAnsi="Times New Roman"/>
        </w:rPr>
      </w:pPr>
      <w:proofErr w:type="gramStart"/>
      <w:r w:rsidRPr="00860BF6">
        <w:rPr>
          <w:rFonts w:ascii="Times New Roman" w:hAnsi="Times New Roman"/>
          <w:color w:val="000000"/>
          <w:sz w:val="24"/>
          <w:szCs w:val="24"/>
        </w:rPr>
        <w:t>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специалиста общеобразовательной организации, предоставляющей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D20CE1" w:rsidRPr="00860BF6" w:rsidRDefault="00D20CE1">
      <w:pPr>
        <w:pStyle w:val="114"/>
        <w:numPr>
          <w:ilvl w:val="1"/>
          <w:numId w:val="11"/>
        </w:numPr>
        <w:ind w:left="0" w:firstLine="851"/>
        <w:rPr>
          <w:rFonts w:ascii="Times New Roman" w:hAnsi="Times New Roman"/>
        </w:rPr>
      </w:pPr>
      <w:r w:rsidRPr="00860BF6">
        <w:rPr>
          <w:rFonts w:ascii="Times New Roman" w:hAnsi="Times New Roman"/>
          <w:color w:val="000000"/>
          <w:sz w:val="24"/>
          <w:szCs w:val="24"/>
        </w:rPr>
        <w:t xml:space="preserve">Должностные лица Управления, осуществляющие Текущий </w:t>
      </w:r>
      <w:proofErr w:type="gramStart"/>
      <w:r w:rsidRPr="00860BF6">
        <w:rPr>
          <w:rFonts w:ascii="Times New Roman" w:hAnsi="Times New Roman"/>
          <w:color w:val="000000"/>
          <w:sz w:val="24"/>
          <w:szCs w:val="24"/>
        </w:rPr>
        <w:t>контроль</w:t>
      </w:r>
      <w:r w:rsidRPr="00860BF6">
        <w:rPr>
          <w:rFonts w:ascii="Times New Roman" w:hAnsi="Times New Roman"/>
          <w:color w:val="000000"/>
          <w:sz w:val="24"/>
          <w:szCs w:val="24"/>
        </w:rPr>
        <w:br/>
        <w:t>за</w:t>
      </w:r>
      <w:proofErr w:type="gramEnd"/>
      <w:r w:rsidRPr="00860BF6">
        <w:rPr>
          <w:rFonts w:ascii="Times New Roman" w:hAnsi="Times New Roman"/>
          <w:color w:val="000000"/>
          <w:sz w:val="24"/>
          <w:szCs w:val="24"/>
        </w:rPr>
        <w:t xml:space="preserve"> предоставлением Услуги, должны принимать меры по предотвращению конфликта интересов при предоставлении Услуги.</w:t>
      </w:r>
    </w:p>
    <w:p w:rsidR="00D20CE1" w:rsidRPr="00860BF6" w:rsidRDefault="00D20CE1">
      <w:pPr>
        <w:pStyle w:val="114"/>
        <w:numPr>
          <w:ilvl w:val="1"/>
          <w:numId w:val="11"/>
        </w:numPr>
        <w:ind w:left="0" w:firstLine="851"/>
        <w:rPr>
          <w:rFonts w:ascii="Times New Roman" w:hAnsi="Times New Roman"/>
        </w:rPr>
      </w:pPr>
      <w:r w:rsidRPr="00860BF6">
        <w:rPr>
          <w:rFonts w:ascii="Times New Roman" w:hAnsi="Times New Roman"/>
          <w:color w:val="000000"/>
          <w:sz w:val="24"/>
          <w:szCs w:val="24"/>
        </w:rPr>
        <w:t xml:space="preserve">Тщательность осуществления Текущего </w:t>
      </w:r>
      <w:proofErr w:type="gramStart"/>
      <w:r w:rsidRPr="00860BF6">
        <w:rPr>
          <w:rFonts w:ascii="Times New Roman" w:hAnsi="Times New Roman"/>
          <w:color w:val="000000"/>
          <w:sz w:val="24"/>
          <w:szCs w:val="24"/>
        </w:rPr>
        <w:t>контроля за</w:t>
      </w:r>
      <w:proofErr w:type="gramEnd"/>
      <w:r w:rsidRPr="00860BF6">
        <w:rPr>
          <w:rFonts w:ascii="Times New Roman" w:hAnsi="Times New Roman"/>
          <w:color w:val="000000"/>
          <w:sz w:val="24"/>
          <w:szCs w:val="24"/>
        </w:rPr>
        <w:t xml:space="preserve"> предоставлением Услуги состоит в исполнении уполномоченными лицами обязанностей, предусмотренных настоящим разделом.</w:t>
      </w:r>
    </w:p>
    <w:p w:rsidR="00D20CE1" w:rsidRPr="00860BF6" w:rsidRDefault="00D20CE1">
      <w:pPr>
        <w:pStyle w:val="114"/>
        <w:numPr>
          <w:ilvl w:val="1"/>
          <w:numId w:val="11"/>
        </w:numPr>
        <w:ind w:left="0" w:firstLine="851"/>
        <w:rPr>
          <w:rFonts w:ascii="Times New Roman" w:hAnsi="Times New Roman"/>
        </w:rPr>
      </w:pPr>
      <w:r w:rsidRPr="00860BF6">
        <w:rPr>
          <w:rFonts w:ascii="Times New Roman" w:hAnsi="Times New Roman"/>
          <w:color w:val="000000"/>
          <w:sz w:val="24"/>
          <w:szCs w:val="24"/>
        </w:rPr>
        <w:t xml:space="preserve">Граждане, их объединения и организации для осуществления </w:t>
      </w:r>
      <w:proofErr w:type="gramStart"/>
      <w:r w:rsidRPr="00860BF6">
        <w:rPr>
          <w:rFonts w:ascii="Times New Roman" w:hAnsi="Times New Roman"/>
          <w:color w:val="000000"/>
          <w:sz w:val="24"/>
          <w:szCs w:val="24"/>
        </w:rPr>
        <w:t>контроля</w:t>
      </w:r>
      <w:r w:rsidRPr="00860BF6">
        <w:rPr>
          <w:rFonts w:ascii="Times New Roman" w:hAnsi="Times New Roman"/>
          <w:color w:val="000000"/>
          <w:sz w:val="24"/>
          <w:szCs w:val="24"/>
        </w:rPr>
        <w:br/>
        <w:t>за</w:t>
      </w:r>
      <w:proofErr w:type="gramEnd"/>
      <w:r w:rsidRPr="00860BF6">
        <w:rPr>
          <w:rFonts w:ascii="Times New Roman" w:hAnsi="Times New Roman"/>
          <w:color w:val="000000"/>
          <w:sz w:val="24"/>
          <w:szCs w:val="24"/>
        </w:rPr>
        <w:t xml:space="preserve"> предоставлением Услуги с целью соблюдения порядка ее предоставления имеют право направлять в Министерство образования Московской области жалобы на нарушение общеобразовательной организации порядка предоставления Услуги.</w:t>
      </w:r>
    </w:p>
    <w:p w:rsidR="00D20CE1" w:rsidRPr="00860BF6" w:rsidRDefault="00D20CE1">
      <w:pPr>
        <w:pStyle w:val="114"/>
        <w:numPr>
          <w:ilvl w:val="1"/>
          <w:numId w:val="11"/>
        </w:numPr>
        <w:ind w:left="0" w:firstLine="851"/>
        <w:rPr>
          <w:rFonts w:ascii="Times New Roman" w:hAnsi="Times New Roman"/>
        </w:rPr>
      </w:pPr>
      <w:r w:rsidRPr="00860BF6">
        <w:rPr>
          <w:rFonts w:ascii="Times New Roman" w:hAnsi="Times New Roman"/>
          <w:color w:val="000000"/>
          <w:sz w:val="24"/>
          <w:szCs w:val="24"/>
        </w:rPr>
        <w:t>Граждане, их объединения и организации для осуществления контроля</w:t>
      </w:r>
      <w:r w:rsidRPr="00860BF6">
        <w:rPr>
          <w:rFonts w:ascii="Times New Roman" w:hAnsi="Times New Roman"/>
          <w:color w:val="000000"/>
          <w:sz w:val="24"/>
          <w:szCs w:val="24"/>
        </w:rPr>
        <w:br/>
        <w:t xml:space="preserve">за предоставлением Услуги имеют право направлять в общеобразовательную организацию индивидуальные и коллективные обращения с предложениями </w:t>
      </w:r>
      <w:proofErr w:type="gramStart"/>
      <w:r w:rsidRPr="00860BF6">
        <w:rPr>
          <w:rFonts w:ascii="Times New Roman" w:hAnsi="Times New Roman"/>
          <w:color w:val="000000"/>
          <w:sz w:val="24"/>
          <w:szCs w:val="24"/>
        </w:rPr>
        <w:t>по</w:t>
      </w:r>
      <w:proofErr w:type="gramEnd"/>
      <w:r w:rsidRPr="00860BF6">
        <w:rPr>
          <w:rFonts w:ascii="Times New Roman" w:hAnsi="Times New Roman"/>
          <w:color w:val="000000"/>
          <w:sz w:val="24"/>
          <w:szCs w:val="24"/>
        </w:rPr>
        <w:t xml:space="preserve"> </w:t>
      </w:r>
      <w:proofErr w:type="gramStart"/>
      <w:r w:rsidRPr="00860BF6">
        <w:rPr>
          <w:rFonts w:ascii="Times New Roman" w:hAnsi="Times New Roman"/>
          <w:color w:val="000000"/>
          <w:sz w:val="24"/>
          <w:szCs w:val="24"/>
        </w:rPr>
        <w:t>совершенствовании</w:t>
      </w:r>
      <w:proofErr w:type="gramEnd"/>
      <w:r w:rsidRPr="00860BF6">
        <w:rPr>
          <w:rFonts w:ascii="Times New Roman" w:hAnsi="Times New Roman"/>
          <w:color w:val="000000"/>
          <w:sz w:val="24"/>
          <w:szCs w:val="24"/>
        </w:rPr>
        <w:t xml:space="preserve"> порядка предоставления Услуги, а также жалобы и заявления на действия (бездействие) должностных лиц </w:t>
      </w:r>
      <w:r w:rsidRPr="00860BF6">
        <w:rPr>
          <w:rFonts w:ascii="Times New Roman" w:hAnsi="Times New Roman"/>
          <w:color w:val="000000"/>
          <w:sz w:val="24"/>
          <w:szCs w:val="24"/>
        </w:rPr>
        <w:lastRenderedPageBreak/>
        <w:t>общеобразовательной организации и принятые ими решения, связанные с предоставлением Услуги.</w:t>
      </w:r>
    </w:p>
    <w:p w:rsidR="00D20CE1" w:rsidRPr="00860BF6" w:rsidRDefault="00D20CE1">
      <w:pPr>
        <w:pStyle w:val="114"/>
        <w:numPr>
          <w:ilvl w:val="1"/>
          <w:numId w:val="11"/>
        </w:numPr>
        <w:ind w:left="0" w:firstLine="851"/>
        <w:rPr>
          <w:rFonts w:ascii="Times New Roman" w:hAnsi="Times New Roman"/>
        </w:rPr>
      </w:pPr>
      <w:proofErr w:type="gramStart"/>
      <w:r w:rsidRPr="00860BF6">
        <w:rPr>
          <w:rFonts w:ascii="Times New Roman" w:hAnsi="Times New Roman"/>
          <w:color w:val="000000"/>
          <w:sz w:val="24"/>
          <w:szCs w:val="24"/>
        </w:rPr>
        <w:t>Контроль за</w:t>
      </w:r>
      <w:proofErr w:type="gramEnd"/>
      <w:r w:rsidRPr="00860BF6">
        <w:rPr>
          <w:rFonts w:ascii="Times New Roman" w:hAnsi="Times New Roman"/>
          <w:color w:val="000000"/>
          <w:sz w:val="24"/>
          <w:szCs w:val="24"/>
        </w:rPr>
        <w:t xml:space="preserve"> предоставлением Услуги, в том числе со стороны граждан</w:t>
      </w:r>
      <w:r w:rsidRPr="00860BF6">
        <w:rPr>
          <w:rFonts w:ascii="Times New Roman" w:hAnsi="Times New Roman"/>
          <w:color w:val="000000"/>
          <w:sz w:val="24"/>
          <w:szCs w:val="24"/>
        </w:rPr>
        <w:br/>
        <w:t>их объединений и организаций, осуществляется посредством открытости деятельности общеобразовательной организации при предоставлении Услуги, получения полной, актуальной</w:t>
      </w:r>
      <w:r w:rsidRPr="00860BF6">
        <w:rPr>
          <w:rFonts w:ascii="Times New Roman" w:hAnsi="Times New Roman"/>
          <w:color w:val="000000"/>
          <w:sz w:val="24"/>
          <w:szCs w:val="24"/>
        </w:rPr>
        <w:br/>
        <w:t>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D20CE1" w:rsidRPr="00860BF6" w:rsidRDefault="00D20CE1">
      <w:pPr>
        <w:pStyle w:val="114"/>
        <w:numPr>
          <w:ilvl w:val="1"/>
          <w:numId w:val="11"/>
        </w:numPr>
        <w:ind w:left="0" w:firstLine="851"/>
        <w:rPr>
          <w:rFonts w:ascii="Times New Roman" w:hAnsi="Times New Roman"/>
        </w:rPr>
      </w:pPr>
      <w:r w:rsidRPr="00860BF6">
        <w:rPr>
          <w:rFonts w:ascii="Times New Roman" w:hAnsi="Times New Roman"/>
          <w:color w:val="000000"/>
          <w:sz w:val="24"/>
          <w:szCs w:val="24"/>
        </w:rPr>
        <w:t>Заявители могут контролировать предоставление Услуги путем получения информации о ходе предоставлении услуги, в том числе о сроках завершения административных процедур (действий) по телефону, путем обращения в общеобразовательную организацию, в том числе по электронной почте общеобразовательной организации, посредством РПГУ, МФЦ.</w:t>
      </w:r>
    </w:p>
    <w:p w:rsidR="00D20CE1" w:rsidRPr="00860BF6" w:rsidRDefault="00D20CE1">
      <w:pPr>
        <w:pStyle w:val="114"/>
        <w:spacing w:line="23" w:lineRule="atLeast"/>
        <w:ind w:left="709"/>
        <w:rPr>
          <w:rFonts w:ascii="Times New Roman" w:hAnsi="Times New Roman"/>
          <w:color w:val="000000"/>
          <w:sz w:val="24"/>
          <w:szCs w:val="24"/>
        </w:rPr>
      </w:pPr>
    </w:p>
    <w:p w:rsidR="00D20CE1" w:rsidRPr="00860BF6" w:rsidRDefault="00D20CE1">
      <w:pPr>
        <w:pStyle w:val="1-"/>
        <w:spacing w:before="0" w:after="0" w:line="23" w:lineRule="atLeast"/>
        <w:ind w:firstLine="709"/>
        <w:rPr>
          <w:rFonts w:ascii="Times New Roman" w:hAnsi="Times New Roman"/>
        </w:rPr>
      </w:pPr>
      <w:r w:rsidRPr="00860BF6">
        <w:rPr>
          <w:rStyle w:val="af4"/>
          <w:rFonts w:ascii="Times New Roman" w:hAnsi="Times New Roman"/>
          <w:i w:val="0"/>
          <w:iCs w:val="0"/>
          <w:sz w:val="24"/>
          <w:szCs w:val="24"/>
        </w:rPr>
        <w:t xml:space="preserve">V. </w:t>
      </w:r>
      <w:proofErr w:type="gramStart"/>
      <w:r w:rsidRPr="00860BF6">
        <w:rPr>
          <w:rStyle w:val="af4"/>
          <w:rFonts w:ascii="Times New Roman" w:hAnsi="Times New Roman"/>
          <w:i w:val="0"/>
          <w:iCs w:val="0"/>
          <w:sz w:val="24"/>
          <w:szCs w:val="24"/>
        </w:rPr>
        <w:t>Досудебный (внесудебный) порядок обжалования решений и действий (бездействия) общеобразовательной организации, предоставляющей Услугу, МФЦ, организаций, указанных, а также их должностных лиц, государственных служащих, работников</w:t>
      </w:r>
      <w:proofErr w:type="gramEnd"/>
    </w:p>
    <w:p w:rsidR="00D20CE1" w:rsidRPr="00860BF6" w:rsidRDefault="00D20CE1">
      <w:pPr>
        <w:pStyle w:val="1-"/>
        <w:spacing w:before="0" w:after="0" w:line="23" w:lineRule="atLeast"/>
        <w:ind w:firstLine="709"/>
        <w:rPr>
          <w:rFonts w:ascii="Times New Roman" w:hAnsi="Times New Roman"/>
        </w:rPr>
      </w:pPr>
    </w:p>
    <w:p w:rsidR="00D20CE1" w:rsidRPr="00860BF6" w:rsidRDefault="00D20CE1">
      <w:pPr>
        <w:pStyle w:val="2-"/>
        <w:numPr>
          <w:ilvl w:val="0"/>
          <w:numId w:val="11"/>
        </w:numPr>
        <w:spacing w:before="0" w:after="0" w:line="23" w:lineRule="atLeast"/>
        <w:ind w:left="0" w:firstLine="709"/>
        <w:rPr>
          <w:rFonts w:ascii="Times New Roman" w:hAnsi="Times New Roman"/>
        </w:rPr>
      </w:pPr>
      <w:r w:rsidRPr="00860BF6">
        <w:rPr>
          <w:rStyle w:val="af4"/>
          <w:rFonts w:ascii="Times New Roman" w:hAnsi="Times New Roman"/>
          <w:sz w:val="24"/>
          <w:szCs w:val="24"/>
        </w:rPr>
        <w:t xml:space="preserve">Досудебный (внесудебный) порядок обжалования решений и действий (бездействия) общеобразовательной организации, а также её должностных лиц и работников, участвующих в оказании Услуги </w:t>
      </w:r>
    </w:p>
    <w:p w:rsidR="00D20CE1" w:rsidRPr="00860BF6" w:rsidRDefault="00D20CE1">
      <w:pPr>
        <w:pStyle w:val="2-"/>
        <w:spacing w:before="0" w:after="0" w:line="23" w:lineRule="atLeast"/>
        <w:ind w:left="0"/>
        <w:jc w:val="left"/>
        <w:rPr>
          <w:rFonts w:ascii="Times New Roman" w:hAnsi="Times New Roman"/>
        </w:rPr>
      </w:pP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 xml:space="preserve">Заявитель вправе подать жалобу на решение и (или) действие (бездействие) общеобразовательной организации и (или) ее должностных лиц в случае нарушения порядка предоставления </w:t>
      </w:r>
      <w:r w:rsidRPr="00860BF6">
        <w:rPr>
          <w:rStyle w:val="af4"/>
          <w:rFonts w:ascii="Times New Roman" w:hAnsi="Times New Roman"/>
          <w:i w:val="0"/>
          <w:iCs w:val="0"/>
          <w:color w:val="000000"/>
          <w:sz w:val="24"/>
          <w:szCs w:val="24"/>
        </w:rPr>
        <w:t xml:space="preserve">Услуги, выразившееся в неправомерных решениях и действиях (бездействии) общеобразовательной организации, её должностных лиц и сотрудников. </w:t>
      </w:r>
    </w:p>
    <w:p w:rsidR="00D20CE1" w:rsidRPr="00860BF6" w:rsidRDefault="00D20CE1">
      <w:pPr>
        <w:pStyle w:val="1110"/>
        <w:numPr>
          <w:ilvl w:val="1"/>
          <w:numId w:val="11"/>
        </w:numPr>
        <w:spacing w:line="23" w:lineRule="atLeast"/>
        <w:ind w:left="0" w:firstLine="709"/>
        <w:rPr>
          <w:rFonts w:ascii="Times New Roman" w:hAnsi="Times New Roman"/>
        </w:rPr>
      </w:pPr>
      <w:proofErr w:type="gramStart"/>
      <w:r w:rsidRPr="00860BF6">
        <w:rPr>
          <w:rStyle w:val="af4"/>
          <w:rFonts w:ascii="Times New Roman" w:hAnsi="Times New Roman"/>
          <w:i w:val="0"/>
          <w:iCs w:val="0"/>
          <w:color w:val="000000"/>
          <w:sz w:val="24"/>
          <w:szCs w:val="24"/>
        </w:rPr>
        <w:t>Требования подачи и рассмотрения жалобы установлены постановлением</w:t>
      </w:r>
      <w:r w:rsidRPr="00860BF6">
        <w:rPr>
          <w:rFonts w:ascii="Times New Roman" w:hAnsi="Times New Roman"/>
          <w:color w:val="000000"/>
          <w:sz w:val="24"/>
          <w:szCs w:val="24"/>
        </w:rPr>
        <w:t xml:space="preserve">  Правительства Московской области от 08.12.2013 № 601/33 «Об утверждении Положения</w:t>
      </w:r>
      <w:r w:rsidRPr="00860BF6">
        <w:rPr>
          <w:rFonts w:ascii="Times New Roman" w:hAnsi="Times New Roman"/>
          <w:color w:val="000000"/>
          <w:sz w:val="24"/>
          <w:szCs w:val="24"/>
        </w:rPr>
        <w:br/>
        <w:t>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(далее - постановление  Правительства Московской области  от 08.08.2013  № 601/33).</w:t>
      </w:r>
      <w:proofErr w:type="gramEnd"/>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color w:val="000000"/>
          <w:sz w:val="24"/>
          <w:szCs w:val="24"/>
        </w:rPr>
        <w:t>Жалоба подается в общеобразовательную организацию,</w:t>
      </w:r>
      <w:bookmarkStart w:id="7" w:name="dst100015"/>
      <w:bookmarkEnd w:id="7"/>
      <w:r w:rsidRPr="00860BF6">
        <w:rPr>
          <w:rStyle w:val="af4"/>
          <w:rFonts w:ascii="Times New Roman" w:hAnsi="Times New Roman"/>
          <w:i w:val="0"/>
          <w:iCs w:val="0"/>
          <w:color w:val="000000"/>
          <w:sz w:val="24"/>
          <w:szCs w:val="24"/>
        </w:rPr>
        <w:t xml:space="preserve"> предоставляющую Услугу, Управление или МФЦ в письменной форме, в том числе при личном приеме</w:t>
      </w:r>
      <w:r w:rsidRPr="00860BF6">
        <w:rPr>
          <w:rStyle w:val="af4"/>
          <w:rFonts w:ascii="Times New Roman" w:hAnsi="Times New Roman"/>
          <w:i w:val="0"/>
          <w:iCs w:val="0"/>
          <w:sz w:val="24"/>
          <w:szCs w:val="24"/>
        </w:rPr>
        <w:t xml:space="preserve"> Заявителя (представителя Заявителя), или в электронном виде.</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Жалоба должна содержать:</w:t>
      </w:r>
    </w:p>
    <w:p w:rsidR="00D20CE1" w:rsidRPr="00860BF6" w:rsidRDefault="00D20CE1">
      <w:pPr>
        <w:spacing w:after="0" w:line="23" w:lineRule="atLeast"/>
        <w:ind w:firstLine="709"/>
        <w:jc w:val="both"/>
        <w:rPr>
          <w:rFonts w:ascii="Times New Roman" w:hAnsi="Times New Roman" w:cs="Times New Roman"/>
        </w:rPr>
      </w:pPr>
      <w:bookmarkStart w:id="8" w:name="dst100016"/>
      <w:bookmarkEnd w:id="8"/>
      <w:r w:rsidRPr="00860BF6">
        <w:rPr>
          <w:rStyle w:val="af4"/>
          <w:rFonts w:ascii="Times New Roman" w:hAnsi="Times New Roman" w:cs="Times New Roman"/>
          <w:i w:val="0"/>
          <w:iCs w:val="0"/>
          <w:sz w:val="24"/>
          <w:szCs w:val="24"/>
        </w:rPr>
        <w:t>а) наименование общеобразовательной организации, предоставляющей Услугу; фамилию, имя, отчество сотрудника общеобразовательной организации, предоставляющей Услугу, решения и действия (бездействие) которого обжалуются;</w:t>
      </w:r>
    </w:p>
    <w:p w:rsidR="00D20CE1" w:rsidRPr="00860BF6" w:rsidRDefault="00D20CE1">
      <w:pPr>
        <w:spacing w:after="0" w:line="23" w:lineRule="atLeast"/>
        <w:ind w:firstLine="709"/>
        <w:jc w:val="both"/>
        <w:rPr>
          <w:rFonts w:ascii="Times New Roman" w:hAnsi="Times New Roman" w:cs="Times New Roman"/>
        </w:rPr>
      </w:pPr>
      <w:bookmarkStart w:id="9" w:name="dst100087"/>
      <w:bookmarkEnd w:id="9"/>
      <w:proofErr w:type="gramStart"/>
      <w:r w:rsidRPr="00860BF6">
        <w:rPr>
          <w:rStyle w:val="af4"/>
          <w:rFonts w:ascii="Times New Roman" w:hAnsi="Times New Roman" w:cs="Times New Roman"/>
          <w:i w:val="0"/>
          <w:iCs w:val="0"/>
          <w:sz w:val="24"/>
          <w:szCs w:val="24"/>
        </w:rPr>
        <w:t>б) фамилию, имя, отчество (при наличии), сведения о месте жительства Заявителя (представителя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пункте 28.9. настоящего Регламента</w:t>
      </w:r>
      <w:r w:rsidR="00860BF6">
        <w:rPr>
          <w:rStyle w:val="af4"/>
          <w:rFonts w:ascii="Times New Roman" w:hAnsi="Times New Roman" w:cs="Times New Roman"/>
          <w:i w:val="0"/>
          <w:iCs w:val="0"/>
          <w:sz w:val="24"/>
          <w:szCs w:val="24"/>
        </w:rPr>
        <w:t>)</w:t>
      </w:r>
      <w:r w:rsidRPr="00860BF6">
        <w:rPr>
          <w:rStyle w:val="af4"/>
          <w:rFonts w:ascii="Times New Roman" w:hAnsi="Times New Roman" w:cs="Times New Roman"/>
          <w:i w:val="0"/>
          <w:iCs w:val="0"/>
          <w:sz w:val="24"/>
          <w:szCs w:val="24"/>
        </w:rPr>
        <w:t>;</w:t>
      </w:r>
      <w:proofErr w:type="gramEnd"/>
    </w:p>
    <w:p w:rsidR="00D20CE1" w:rsidRPr="00860BF6" w:rsidRDefault="00D20CE1">
      <w:pPr>
        <w:spacing w:after="0" w:line="23" w:lineRule="atLeast"/>
        <w:ind w:firstLine="709"/>
        <w:jc w:val="both"/>
        <w:rPr>
          <w:rFonts w:ascii="Times New Roman" w:hAnsi="Times New Roman" w:cs="Times New Roman"/>
        </w:rPr>
      </w:pPr>
      <w:bookmarkStart w:id="10" w:name="dst100018"/>
      <w:bookmarkEnd w:id="10"/>
      <w:r w:rsidRPr="00860BF6">
        <w:rPr>
          <w:rStyle w:val="af4"/>
          <w:rFonts w:ascii="Times New Roman" w:hAnsi="Times New Roman" w:cs="Times New Roman"/>
          <w:i w:val="0"/>
          <w:iCs w:val="0"/>
          <w:sz w:val="24"/>
          <w:szCs w:val="24"/>
        </w:rPr>
        <w:t>в) сведения об обжалуемых решениях и действиях (бездействии) общеобразовательной организации, предоставляющей Услугу, ее должностного лица;</w:t>
      </w:r>
    </w:p>
    <w:p w:rsidR="00D20CE1" w:rsidRPr="00860BF6" w:rsidRDefault="00D20CE1">
      <w:pPr>
        <w:spacing w:after="0" w:line="23" w:lineRule="atLeast"/>
        <w:ind w:firstLine="709"/>
        <w:jc w:val="both"/>
        <w:rPr>
          <w:rFonts w:ascii="Times New Roman" w:hAnsi="Times New Roman" w:cs="Times New Roman"/>
        </w:rPr>
      </w:pPr>
      <w:bookmarkStart w:id="11" w:name="dst100019"/>
      <w:bookmarkEnd w:id="11"/>
      <w:r w:rsidRPr="00860BF6">
        <w:rPr>
          <w:rStyle w:val="af4"/>
          <w:rFonts w:ascii="Times New Roman" w:hAnsi="Times New Roman" w:cs="Times New Roman"/>
          <w:i w:val="0"/>
          <w:iCs w:val="0"/>
          <w:sz w:val="24"/>
          <w:szCs w:val="24"/>
        </w:rPr>
        <w:t>г) доводы, на основании которых Заявитель не согласен с решением и действием (бездействием) общеобразовательной организации, предоставляющей Услугу, ее должностного лица. Заявителем могут быть представлены документы (при наличии), подтверждающие его доводы, либо их копии.</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lastRenderedPageBreak/>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w:t>
      </w:r>
      <w:r w:rsidRPr="00860BF6">
        <w:rPr>
          <w:rStyle w:val="af4"/>
          <w:rFonts w:ascii="Times New Roman" w:hAnsi="Times New Roman"/>
          <w:i w:val="0"/>
          <w:iCs w:val="0"/>
          <w:sz w:val="24"/>
          <w:szCs w:val="24"/>
        </w:rPr>
        <w:br/>
        <w:t xml:space="preserve">от имени Заявителя, может быть </w:t>
      </w:r>
      <w:proofErr w:type="gramStart"/>
      <w:r w:rsidRPr="00860BF6">
        <w:rPr>
          <w:rStyle w:val="af4"/>
          <w:rFonts w:ascii="Times New Roman" w:hAnsi="Times New Roman"/>
          <w:i w:val="0"/>
          <w:iCs w:val="0"/>
          <w:sz w:val="24"/>
          <w:szCs w:val="24"/>
        </w:rPr>
        <w:t>представлена</w:t>
      </w:r>
      <w:proofErr w:type="gramEnd"/>
      <w:r w:rsidRPr="00860BF6">
        <w:rPr>
          <w:rStyle w:val="af4"/>
          <w:rFonts w:ascii="Times New Roman" w:hAnsi="Times New Roman"/>
          <w:i w:val="0"/>
          <w:iCs w:val="0"/>
          <w:sz w:val="24"/>
          <w:szCs w:val="24"/>
        </w:rPr>
        <w:t>:</w:t>
      </w:r>
    </w:p>
    <w:p w:rsidR="00D20CE1" w:rsidRPr="00860BF6" w:rsidRDefault="00D20CE1">
      <w:pPr>
        <w:spacing w:after="0" w:line="23" w:lineRule="atLeast"/>
        <w:ind w:firstLine="709"/>
        <w:jc w:val="both"/>
        <w:rPr>
          <w:rFonts w:ascii="Times New Roman" w:hAnsi="Times New Roman" w:cs="Times New Roman"/>
        </w:rPr>
      </w:pPr>
      <w:bookmarkStart w:id="12" w:name="dst100021"/>
      <w:bookmarkEnd w:id="12"/>
      <w:r w:rsidRPr="00860BF6">
        <w:rPr>
          <w:rStyle w:val="af4"/>
          <w:rFonts w:ascii="Times New Roman" w:hAnsi="Times New Roman" w:cs="Times New Roman"/>
          <w:i w:val="0"/>
          <w:iCs w:val="0"/>
          <w:sz w:val="24"/>
          <w:szCs w:val="24"/>
        </w:rPr>
        <w:t>а) оформленная в соответствии с законодательством Российской Федерации доверенность (для физических лиц);</w:t>
      </w:r>
    </w:p>
    <w:p w:rsidR="00D20CE1" w:rsidRPr="00860BF6" w:rsidRDefault="00D20CE1">
      <w:pPr>
        <w:spacing w:after="0" w:line="23" w:lineRule="atLeast"/>
        <w:ind w:firstLine="709"/>
        <w:jc w:val="both"/>
        <w:rPr>
          <w:rFonts w:ascii="Times New Roman" w:hAnsi="Times New Roman" w:cs="Times New Roman"/>
        </w:rPr>
      </w:pPr>
      <w:bookmarkStart w:id="13" w:name="dst100090"/>
      <w:bookmarkEnd w:id="13"/>
      <w:r w:rsidRPr="00860BF6">
        <w:rPr>
          <w:rStyle w:val="af4"/>
          <w:rFonts w:ascii="Times New Roman" w:hAnsi="Times New Roman" w:cs="Times New Roman"/>
          <w:i w:val="0"/>
          <w:iCs w:val="0"/>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20CE1" w:rsidRPr="00860BF6" w:rsidRDefault="00D20CE1">
      <w:pPr>
        <w:spacing w:after="0" w:line="23" w:lineRule="atLeast"/>
        <w:ind w:firstLine="709"/>
        <w:jc w:val="both"/>
        <w:rPr>
          <w:rFonts w:ascii="Times New Roman" w:hAnsi="Times New Roman" w:cs="Times New Roman"/>
        </w:rPr>
      </w:pPr>
      <w:bookmarkStart w:id="14" w:name="dst100023"/>
      <w:bookmarkStart w:id="15" w:name="dst100024"/>
      <w:bookmarkEnd w:id="14"/>
      <w:bookmarkEnd w:id="15"/>
      <w:r w:rsidRPr="00860BF6">
        <w:rPr>
          <w:rStyle w:val="af4"/>
          <w:rFonts w:ascii="Times New Roman" w:hAnsi="Times New Roman" w:cs="Times New Roman"/>
          <w:i w:val="0"/>
          <w:iCs w:val="0"/>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Прием жалоб в письменной форме осуществляется Управлением, общеобразовательной организацией, предоставляющей Услугу.</w:t>
      </w:r>
    </w:p>
    <w:p w:rsidR="00D20CE1" w:rsidRPr="00860BF6" w:rsidRDefault="00D20CE1">
      <w:pPr>
        <w:spacing w:after="0" w:line="23" w:lineRule="atLeast"/>
        <w:ind w:firstLine="709"/>
        <w:jc w:val="both"/>
        <w:rPr>
          <w:rFonts w:ascii="Times New Roman" w:hAnsi="Times New Roman" w:cs="Times New Roman"/>
        </w:rPr>
      </w:pPr>
      <w:r w:rsidRPr="00860BF6">
        <w:rPr>
          <w:rStyle w:val="af4"/>
          <w:rFonts w:ascii="Times New Roman" w:hAnsi="Times New Roman" w:cs="Times New Roman"/>
          <w:i w:val="0"/>
          <w:iCs w:val="0"/>
          <w:sz w:val="24"/>
          <w:szCs w:val="24"/>
        </w:rPr>
        <w:t>Время приема жалоб должно совпадать со временем предоставления Услуги.</w:t>
      </w:r>
    </w:p>
    <w:p w:rsidR="00D20CE1" w:rsidRPr="00860BF6" w:rsidRDefault="00D20CE1">
      <w:pPr>
        <w:pStyle w:val="1110"/>
        <w:numPr>
          <w:ilvl w:val="1"/>
          <w:numId w:val="11"/>
        </w:numPr>
        <w:spacing w:line="23" w:lineRule="atLeast"/>
        <w:ind w:left="0" w:firstLine="709"/>
        <w:rPr>
          <w:rFonts w:ascii="Times New Roman" w:hAnsi="Times New Roman"/>
        </w:rPr>
      </w:pPr>
      <w:bookmarkStart w:id="16" w:name="dst100026"/>
      <w:bookmarkEnd w:id="16"/>
      <w:r w:rsidRPr="00860BF6">
        <w:rPr>
          <w:rStyle w:val="af4"/>
          <w:rFonts w:ascii="Times New Roman" w:hAnsi="Times New Roman"/>
          <w:i w:val="0"/>
          <w:iCs w:val="0"/>
          <w:sz w:val="24"/>
          <w:szCs w:val="24"/>
        </w:rPr>
        <w:t>Жалоба в письменной форме может быть также направлена по почте.</w:t>
      </w:r>
    </w:p>
    <w:p w:rsidR="00D20CE1" w:rsidRPr="00860BF6" w:rsidRDefault="00D20CE1">
      <w:pPr>
        <w:pStyle w:val="1110"/>
        <w:numPr>
          <w:ilvl w:val="1"/>
          <w:numId w:val="11"/>
        </w:numPr>
        <w:spacing w:line="23" w:lineRule="atLeast"/>
        <w:ind w:left="0" w:firstLine="709"/>
        <w:rPr>
          <w:rFonts w:ascii="Times New Roman" w:hAnsi="Times New Roman"/>
        </w:rPr>
      </w:pPr>
      <w:bookmarkStart w:id="17" w:name="dst100027"/>
      <w:bookmarkEnd w:id="17"/>
      <w:r w:rsidRPr="00860BF6">
        <w:rPr>
          <w:rStyle w:val="af4"/>
          <w:rFonts w:ascii="Times New Roman" w:hAnsi="Times New Roman"/>
          <w:i w:val="0"/>
          <w:iCs w:val="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bookmarkStart w:id="18" w:name="dst100028"/>
      <w:bookmarkEnd w:id="18"/>
      <w:r w:rsidRPr="00860BF6">
        <w:rPr>
          <w:rStyle w:val="af4"/>
          <w:rFonts w:ascii="Times New Roman" w:hAnsi="Times New Roman"/>
          <w:i w:val="0"/>
          <w:iCs w:val="0"/>
          <w:sz w:val="24"/>
          <w:szCs w:val="24"/>
        </w:rPr>
        <w:t>.</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В электронном виде жалоба может быть подана Заявителем посредством:</w:t>
      </w:r>
    </w:p>
    <w:p w:rsidR="00D20CE1" w:rsidRPr="00860BF6" w:rsidRDefault="00D20CE1">
      <w:pPr>
        <w:tabs>
          <w:tab w:val="left" w:pos="1276"/>
        </w:tabs>
        <w:spacing w:after="0" w:line="240" w:lineRule="auto"/>
        <w:ind w:left="737"/>
        <w:jc w:val="both"/>
        <w:rPr>
          <w:rFonts w:ascii="Times New Roman" w:hAnsi="Times New Roman" w:cs="Times New Roman"/>
        </w:rPr>
      </w:pPr>
      <w:r w:rsidRPr="00860BF6">
        <w:rPr>
          <w:rStyle w:val="af4"/>
          <w:rFonts w:ascii="Times New Roman" w:hAnsi="Times New Roman" w:cs="Times New Roman"/>
          <w:i w:val="0"/>
          <w:iCs w:val="0"/>
          <w:sz w:val="24"/>
          <w:szCs w:val="24"/>
        </w:rPr>
        <w:t>а) официального сайта общеобразовательной организации или Управления</w:t>
      </w:r>
      <w:r w:rsidRPr="00860BF6">
        <w:rPr>
          <w:rStyle w:val="af4"/>
          <w:rFonts w:ascii="Times New Roman" w:hAnsi="Times New Roman" w:cs="Times New Roman"/>
          <w:i w:val="0"/>
          <w:iCs w:val="0"/>
          <w:sz w:val="24"/>
          <w:szCs w:val="24"/>
        </w:rPr>
        <w:br/>
        <w:t>в информационно-телекоммуникационной сети «Интернет»;</w:t>
      </w:r>
    </w:p>
    <w:p w:rsidR="00D20CE1" w:rsidRPr="00860BF6" w:rsidRDefault="00D20CE1">
      <w:pPr>
        <w:tabs>
          <w:tab w:val="left" w:pos="1276"/>
        </w:tabs>
        <w:spacing w:after="0" w:line="240" w:lineRule="auto"/>
        <w:ind w:left="737"/>
        <w:jc w:val="both"/>
        <w:rPr>
          <w:rFonts w:ascii="Times New Roman" w:hAnsi="Times New Roman" w:cs="Times New Roman"/>
        </w:rPr>
      </w:pPr>
      <w:r w:rsidRPr="00860BF6">
        <w:rPr>
          <w:rStyle w:val="af4"/>
          <w:rFonts w:ascii="Times New Roman" w:hAnsi="Times New Roman" w:cs="Times New Roman"/>
          <w:i w:val="0"/>
          <w:iCs w:val="0"/>
          <w:sz w:val="24"/>
          <w:szCs w:val="24"/>
        </w:rPr>
        <w:t>б) РПГУ.</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При подаче жалобы в электронном виде документы, указанные в пункте 27.4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20CE1" w:rsidRPr="00860BF6" w:rsidRDefault="00D20CE1">
      <w:pPr>
        <w:pStyle w:val="1110"/>
        <w:numPr>
          <w:ilvl w:val="1"/>
          <w:numId w:val="11"/>
        </w:numPr>
        <w:spacing w:line="23" w:lineRule="atLeast"/>
        <w:ind w:left="0" w:firstLine="709"/>
        <w:rPr>
          <w:rFonts w:ascii="Times New Roman" w:hAnsi="Times New Roman"/>
        </w:rPr>
      </w:pPr>
      <w:bookmarkStart w:id="19" w:name="dst100032"/>
      <w:bookmarkEnd w:id="19"/>
      <w:r w:rsidRPr="00860BF6">
        <w:rPr>
          <w:rStyle w:val="af4"/>
          <w:rFonts w:ascii="Times New Roman" w:hAnsi="Times New Roman"/>
          <w:i w:val="0"/>
          <w:iCs w:val="0"/>
          <w:sz w:val="24"/>
          <w:szCs w:val="24"/>
        </w:rPr>
        <w:t>Жалоба рассматривается руководителем общеобразовательной организации, предоставляющей Услугу, порядок предоставления которой был нарушен вследствие решений</w:t>
      </w:r>
      <w:r w:rsidRPr="00860BF6">
        <w:rPr>
          <w:rStyle w:val="af4"/>
          <w:rFonts w:ascii="Times New Roman" w:hAnsi="Times New Roman"/>
          <w:i w:val="0"/>
          <w:iCs w:val="0"/>
          <w:sz w:val="24"/>
          <w:szCs w:val="24"/>
        </w:rPr>
        <w:br/>
        <w:t>и действий (бездействия) общеобразовательной организации, предоставляющей Услугу, его должностного лица либо сотрудников.</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В случае</w:t>
      </w:r>
      <w:proofErr w:type="gramStart"/>
      <w:r w:rsidRPr="00860BF6">
        <w:rPr>
          <w:rStyle w:val="af4"/>
          <w:rFonts w:ascii="Times New Roman" w:hAnsi="Times New Roman"/>
          <w:i w:val="0"/>
          <w:iCs w:val="0"/>
          <w:sz w:val="24"/>
          <w:szCs w:val="24"/>
        </w:rPr>
        <w:t>,</w:t>
      </w:r>
      <w:proofErr w:type="gramEnd"/>
      <w:r w:rsidRPr="00860BF6">
        <w:rPr>
          <w:rStyle w:val="af4"/>
          <w:rFonts w:ascii="Times New Roman" w:hAnsi="Times New Roman"/>
          <w:i w:val="0"/>
          <w:iCs w:val="0"/>
          <w:sz w:val="24"/>
          <w:szCs w:val="24"/>
        </w:rPr>
        <w:t xml:space="preserve"> если обжалуются решения руководителя общеобразовательной организации, предоставляющей Услугу, жалоба подается в Управление и рассматривается им.</w:t>
      </w:r>
    </w:p>
    <w:p w:rsidR="00D20CE1" w:rsidRPr="00860BF6" w:rsidRDefault="00D20CE1">
      <w:pPr>
        <w:pStyle w:val="1110"/>
        <w:numPr>
          <w:ilvl w:val="1"/>
          <w:numId w:val="11"/>
        </w:numPr>
        <w:spacing w:line="23" w:lineRule="atLeast"/>
        <w:ind w:left="0" w:firstLine="709"/>
        <w:rPr>
          <w:rFonts w:ascii="Times New Roman" w:hAnsi="Times New Roman"/>
        </w:rPr>
      </w:pPr>
      <w:bookmarkStart w:id="20" w:name="dst7"/>
      <w:bookmarkEnd w:id="20"/>
      <w:r w:rsidRPr="00860BF6">
        <w:rPr>
          <w:rStyle w:val="af4"/>
          <w:rFonts w:ascii="Times New Roman" w:hAnsi="Times New Roman"/>
          <w:i w:val="0"/>
          <w:iCs w:val="0"/>
          <w:sz w:val="24"/>
          <w:szCs w:val="24"/>
        </w:rPr>
        <w:t>Жалоба может быть подана Заявителем (представителем Заявителя) через МФЦ. При поступлении жалобы МФЦ обеспечивает ее передачу в уполномоченную на ее рассмотрение общеобразовательную организацию или Управление в порядке и сроки, установленные соглашением о взаимодействии, но не позднее следующего рабочего дня со дня поступления жалобы.</w:t>
      </w:r>
    </w:p>
    <w:p w:rsidR="00D20CE1" w:rsidRPr="00860BF6" w:rsidRDefault="00D20CE1">
      <w:pPr>
        <w:pStyle w:val="1110"/>
        <w:numPr>
          <w:ilvl w:val="1"/>
          <w:numId w:val="11"/>
        </w:numPr>
        <w:spacing w:line="23" w:lineRule="atLeast"/>
        <w:ind w:left="0" w:firstLine="709"/>
        <w:rPr>
          <w:rFonts w:ascii="Times New Roman" w:hAnsi="Times New Roman"/>
        </w:rPr>
      </w:pPr>
      <w:bookmarkStart w:id="21" w:name="dst100037"/>
      <w:bookmarkEnd w:id="21"/>
      <w:r w:rsidRPr="00860BF6">
        <w:rPr>
          <w:rStyle w:val="af4"/>
          <w:rFonts w:ascii="Times New Roman" w:hAnsi="Times New Roman"/>
          <w:i w:val="0"/>
          <w:iCs w:val="0"/>
          <w:sz w:val="24"/>
          <w:szCs w:val="24"/>
        </w:rPr>
        <w:t>Жалоба на нарушение порядка предоставления Услуги МФЦ рассматривается</w:t>
      </w:r>
      <w:r w:rsidRPr="00860BF6">
        <w:rPr>
          <w:rStyle w:val="af4"/>
          <w:rFonts w:ascii="Times New Roman" w:hAnsi="Times New Roman"/>
          <w:i w:val="0"/>
          <w:iCs w:val="0"/>
          <w:sz w:val="24"/>
          <w:szCs w:val="24"/>
        </w:rPr>
        <w:br/>
        <w:t xml:space="preserve">в соответствии с настоящим Регламентом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и уполномоченными должностными лицами Министерства государственного управления информационных технологий и связи Московской области. </w:t>
      </w:r>
    </w:p>
    <w:p w:rsidR="00D20CE1" w:rsidRPr="00860BF6" w:rsidRDefault="00D20CE1">
      <w:pPr>
        <w:spacing w:after="0" w:line="23" w:lineRule="atLeast"/>
        <w:ind w:firstLine="709"/>
        <w:jc w:val="both"/>
        <w:rPr>
          <w:rFonts w:ascii="Times New Roman" w:hAnsi="Times New Roman" w:cs="Times New Roman"/>
        </w:rPr>
      </w:pPr>
      <w:bookmarkStart w:id="22" w:name="dst100038"/>
      <w:bookmarkEnd w:id="22"/>
      <w:r w:rsidRPr="00860BF6">
        <w:rPr>
          <w:rStyle w:val="af4"/>
          <w:rFonts w:ascii="Times New Roman" w:hAnsi="Times New Roman" w:cs="Times New Roman"/>
          <w:i w:val="0"/>
          <w:iCs w:val="0"/>
          <w:sz w:val="24"/>
          <w:szCs w:val="24"/>
        </w:rPr>
        <w:t>При этом срок рассмотрения жалобы исчисляется со дня регистрации жалобы</w:t>
      </w:r>
      <w:r w:rsidRPr="00860BF6">
        <w:rPr>
          <w:rStyle w:val="af4"/>
          <w:rFonts w:ascii="Times New Roman" w:hAnsi="Times New Roman" w:cs="Times New Roman"/>
          <w:i w:val="0"/>
          <w:iCs w:val="0"/>
          <w:sz w:val="24"/>
          <w:szCs w:val="24"/>
        </w:rPr>
        <w:br/>
        <w:t>в уполномоченном на ее рассмотрение органе.</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МФЦ обеспечивает:</w:t>
      </w:r>
    </w:p>
    <w:p w:rsidR="00D20CE1" w:rsidRPr="00860BF6" w:rsidRDefault="00D20CE1">
      <w:pPr>
        <w:tabs>
          <w:tab w:val="left" w:pos="1276"/>
        </w:tabs>
        <w:spacing w:after="0" w:line="240" w:lineRule="auto"/>
        <w:ind w:firstLine="567"/>
        <w:jc w:val="both"/>
        <w:rPr>
          <w:rFonts w:ascii="Times New Roman" w:hAnsi="Times New Roman" w:cs="Times New Roman"/>
        </w:rPr>
      </w:pPr>
      <w:r w:rsidRPr="00860BF6">
        <w:rPr>
          <w:rStyle w:val="af4"/>
          <w:rFonts w:ascii="Times New Roman" w:hAnsi="Times New Roman" w:cs="Times New Roman"/>
          <w:i w:val="0"/>
          <w:iCs w:val="0"/>
          <w:sz w:val="24"/>
          <w:szCs w:val="24"/>
        </w:rPr>
        <w:t>а) оснащение мест приема жалоб;</w:t>
      </w:r>
    </w:p>
    <w:p w:rsidR="00D20CE1" w:rsidRPr="00860BF6" w:rsidRDefault="00D20CE1">
      <w:pPr>
        <w:tabs>
          <w:tab w:val="left" w:pos="1276"/>
        </w:tabs>
        <w:spacing w:after="0" w:line="240" w:lineRule="auto"/>
        <w:ind w:firstLine="567"/>
        <w:jc w:val="both"/>
        <w:rPr>
          <w:rFonts w:ascii="Times New Roman" w:hAnsi="Times New Roman" w:cs="Times New Roman"/>
        </w:rPr>
      </w:pPr>
      <w:r w:rsidRPr="00860BF6">
        <w:rPr>
          <w:rStyle w:val="af4"/>
          <w:rFonts w:ascii="Times New Roman" w:hAnsi="Times New Roman" w:cs="Times New Roman"/>
          <w:i w:val="0"/>
          <w:iCs w:val="0"/>
          <w:sz w:val="24"/>
          <w:szCs w:val="24"/>
        </w:rPr>
        <w:t>б) информирование Заявителя (представителя Заявителя) о порядке обжалования решений</w:t>
      </w:r>
      <w:r w:rsidRPr="00860BF6">
        <w:rPr>
          <w:rStyle w:val="af4"/>
          <w:rFonts w:ascii="Times New Roman" w:hAnsi="Times New Roman" w:cs="Times New Roman"/>
          <w:i w:val="0"/>
          <w:iCs w:val="0"/>
          <w:sz w:val="24"/>
          <w:szCs w:val="24"/>
        </w:rPr>
        <w:br/>
        <w:t>и действий (бездействия) общеобразовательной организации, предоставляющей Услугу,</w:t>
      </w:r>
      <w:r w:rsidRPr="00860BF6">
        <w:rPr>
          <w:rStyle w:val="af4"/>
          <w:rFonts w:ascii="Times New Roman" w:hAnsi="Times New Roman" w:cs="Times New Roman"/>
          <w:i w:val="0"/>
          <w:iCs w:val="0"/>
          <w:sz w:val="24"/>
          <w:szCs w:val="24"/>
        </w:rPr>
        <w:br/>
        <w:t>её должностных лиц посредством размещения информации на стендах в местах предоставления государственных услуг, на их официальных сайтах, на РПГУ;</w:t>
      </w:r>
    </w:p>
    <w:p w:rsidR="00D20CE1" w:rsidRPr="00860BF6" w:rsidRDefault="00D20CE1">
      <w:pPr>
        <w:tabs>
          <w:tab w:val="left" w:pos="1276"/>
        </w:tabs>
        <w:spacing w:after="0" w:line="240" w:lineRule="auto"/>
        <w:ind w:firstLine="567"/>
        <w:jc w:val="both"/>
        <w:rPr>
          <w:rFonts w:ascii="Times New Roman" w:hAnsi="Times New Roman" w:cs="Times New Roman"/>
        </w:rPr>
      </w:pPr>
      <w:r w:rsidRPr="00860BF6">
        <w:rPr>
          <w:rStyle w:val="af4"/>
          <w:rFonts w:ascii="Times New Roman" w:hAnsi="Times New Roman" w:cs="Times New Roman"/>
          <w:i w:val="0"/>
          <w:iCs w:val="0"/>
          <w:sz w:val="24"/>
          <w:szCs w:val="24"/>
        </w:rPr>
        <w:t xml:space="preserve">в) консультирование Заявителя (представителя Заявителя) о порядке обжалования решений и действий (бездействия) органов, предоставляющих государственные услуги, их должностных </w:t>
      </w:r>
      <w:r w:rsidRPr="00860BF6">
        <w:rPr>
          <w:rStyle w:val="af4"/>
          <w:rFonts w:ascii="Times New Roman" w:hAnsi="Times New Roman" w:cs="Times New Roman"/>
          <w:i w:val="0"/>
          <w:iCs w:val="0"/>
          <w:sz w:val="24"/>
          <w:szCs w:val="24"/>
        </w:rPr>
        <w:lastRenderedPageBreak/>
        <w:t>лиц либо муниципальных служащих, в том числе по телефону, электронной почте, при личном приеме;</w:t>
      </w:r>
    </w:p>
    <w:p w:rsidR="00D20CE1" w:rsidRPr="00860BF6" w:rsidRDefault="00D20CE1">
      <w:pPr>
        <w:tabs>
          <w:tab w:val="left" w:pos="1276"/>
        </w:tabs>
        <w:spacing w:after="0" w:line="240" w:lineRule="auto"/>
        <w:ind w:firstLine="567"/>
        <w:jc w:val="both"/>
        <w:rPr>
          <w:rFonts w:ascii="Times New Roman" w:hAnsi="Times New Roman" w:cs="Times New Roman"/>
        </w:rPr>
      </w:pPr>
      <w:r w:rsidRPr="00860BF6">
        <w:rPr>
          <w:rStyle w:val="af4"/>
          <w:rFonts w:ascii="Times New Roman" w:hAnsi="Times New Roman" w:cs="Times New Roman"/>
          <w:i w:val="0"/>
          <w:iCs w:val="0"/>
          <w:sz w:val="24"/>
          <w:szCs w:val="24"/>
        </w:rPr>
        <w:t>г) заключение соглашений о взаимодействии в части осуществления МФЦ приема жалоб</w:t>
      </w:r>
      <w:r w:rsidRPr="00860BF6">
        <w:rPr>
          <w:rStyle w:val="af4"/>
          <w:rFonts w:ascii="Times New Roman" w:hAnsi="Times New Roman" w:cs="Times New Roman"/>
          <w:i w:val="0"/>
          <w:iCs w:val="0"/>
          <w:sz w:val="24"/>
          <w:szCs w:val="24"/>
        </w:rPr>
        <w:br/>
        <w:t>и выдачи заявителям результатов рассмотрения жалоб;</w:t>
      </w:r>
    </w:p>
    <w:p w:rsidR="00D20CE1" w:rsidRPr="00860BF6" w:rsidRDefault="00D20CE1">
      <w:pPr>
        <w:tabs>
          <w:tab w:val="left" w:pos="1276"/>
        </w:tabs>
        <w:spacing w:after="0" w:line="240" w:lineRule="auto"/>
        <w:ind w:firstLine="567"/>
        <w:jc w:val="both"/>
        <w:rPr>
          <w:rFonts w:ascii="Times New Roman" w:hAnsi="Times New Roman" w:cs="Times New Roman"/>
        </w:rPr>
      </w:pPr>
      <w:r w:rsidRPr="00860BF6">
        <w:rPr>
          <w:rStyle w:val="af4"/>
          <w:rFonts w:ascii="Times New Roman" w:hAnsi="Times New Roman" w:cs="Times New Roman"/>
          <w:i w:val="0"/>
          <w:iCs w:val="0"/>
          <w:sz w:val="24"/>
          <w:szCs w:val="24"/>
        </w:rPr>
        <w:t>д) формирование и представление ежеквартально в Министерство государственного управления, информационных технологий и связи Московской области отчетности о полученных и рассмотренных жалобах (в том числе о количестве удовлетворенных и неудовлетворенных жалоб).</w:t>
      </w:r>
    </w:p>
    <w:p w:rsidR="00D20CE1" w:rsidRPr="00860BF6" w:rsidRDefault="00D20CE1">
      <w:pPr>
        <w:pStyle w:val="1110"/>
        <w:numPr>
          <w:ilvl w:val="1"/>
          <w:numId w:val="11"/>
        </w:numPr>
        <w:spacing w:line="23" w:lineRule="atLeast"/>
        <w:ind w:left="0" w:firstLine="709"/>
        <w:rPr>
          <w:rFonts w:ascii="Times New Roman" w:hAnsi="Times New Roman"/>
        </w:rPr>
      </w:pPr>
      <w:bookmarkStart w:id="23" w:name="dst100039"/>
      <w:bookmarkEnd w:id="23"/>
      <w:r w:rsidRPr="00860BF6">
        <w:rPr>
          <w:rStyle w:val="af4"/>
          <w:rFonts w:ascii="Times New Roman" w:hAnsi="Times New Roman"/>
          <w:i w:val="0"/>
          <w:iCs w:val="0"/>
          <w:sz w:val="24"/>
          <w:szCs w:val="24"/>
        </w:rPr>
        <w:t xml:space="preserve">Заявитель может обратиться с </w:t>
      </w:r>
      <w:proofErr w:type="gramStart"/>
      <w:r w:rsidRPr="00860BF6">
        <w:rPr>
          <w:rStyle w:val="af4"/>
          <w:rFonts w:ascii="Times New Roman" w:hAnsi="Times New Roman"/>
          <w:i w:val="0"/>
          <w:iCs w:val="0"/>
          <w:sz w:val="24"/>
          <w:szCs w:val="24"/>
        </w:rPr>
        <w:t>жалобой</w:t>
      </w:r>
      <w:proofErr w:type="gramEnd"/>
      <w:r w:rsidRPr="00860BF6">
        <w:rPr>
          <w:rStyle w:val="af4"/>
          <w:rFonts w:ascii="Times New Roman" w:hAnsi="Times New Roman"/>
          <w:i w:val="0"/>
          <w:iCs w:val="0"/>
          <w:sz w:val="24"/>
          <w:szCs w:val="24"/>
        </w:rPr>
        <w:t xml:space="preserve"> в том числе в следующих случаях:</w:t>
      </w:r>
    </w:p>
    <w:p w:rsidR="00D20CE1" w:rsidRPr="00860BF6" w:rsidRDefault="00D20CE1">
      <w:pPr>
        <w:spacing w:after="0" w:line="23" w:lineRule="atLeast"/>
        <w:ind w:firstLine="709"/>
        <w:jc w:val="both"/>
        <w:rPr>
          <w:rFonts w:ascii="Times New Roman" w:hAnsi="Times New Roman" w:cs="Times New Roman"/>
        </w:rPr>
      </w:pPr>
      <w:bookmarkStart w:id="24" w:name="dst100040"/>
      <w:bookmarkEnd w:id="24"/>
      <w:r w:rsidRPr="00860BF6">
        <w:rPr>
          <w:rStyle w:val="af4"/>
          <w:rFonts w:ascii="Times New Roman" w:hAnsi="Times New Roman" w:cs="Times New Roman"/>
          <w:i w:val="0"/>
          <w:iCs w:val="0"/>
          <w:sz w:val="24"/>
          <w:szCs w:val="24"/>
        </w:rPr>
        <w:t>а) нарушение срока регистрации Заявления Заявителя о предоставлении Услуги, установленного настоящим Регламентом;</w:t>
      </w:r>
    </w:p>
    <w:p w:rsidR="00D20CE1" w:rsidRPr="00860BF6" w:rsidRDefault="00D20CE1">
      <w:pPr>
        <w:spacing w:after="0" w:line="23" w:lineRule="atLeast"/>
        <w:ind w:firstLine="709"/>
        <w:jc w:val="both"/>
        <w:rPr>
          <w:rFonts w:ascii="Times New Roman" w:hAnsi="Times New Roman" w:cs="Times New Roman"/>
        </w:rPr>
      </w:pPr>
      <w:bookmarkStart w:id="25" w:name="dst100041"/>
      <w:bookmarkEnd w:id="25"/>
      <w:r w:rsidRPr="00860BF6">
        <w:rPr>
          <w:rStyle w:val="af4"/>
          <w:rFonts w:ascii="Times New Roman" w:hAnsi="Times New Roman" w:cs="Times New Roman"/>
          <w:i w:val="0"/>
          <w:iCs w:val="0"/>
          <w:sz w:val="24"/>
          <w:szCs w:val="24"/>
        </w:rPr>
        <w:t>б) нарушение срока предоставления Услуги, установленного настоящим Регламентом;</w:t>
      </w:r>
    </w:p>
    <w:p w:rsidR="00D20CE1" w:rsidRPr="00860BF6" w:rsidRDefault="00D20CE1">
      <w:pPr>
        <w:spacing w:after="0" w:line="23" w:lineRule="atLeast"/>
        <w:ind w:firstLine="709"/>
        <w:jc w:val="both"/>
        <w:rPr>
          <w:rFonts w:ascii="Times New Roman" w:hAnsi="Times New Roman" w:cs="Times New Roman"/>
        </w:rPr>
      </w:pPr>
      <w:bookmarkStart w:id="26" w:name="dst100042"/>
      <w:bookmarkEnd w:id="26"/>
      <w:r w:rsidRPr="00860BF6">
        <w:rPr>
          <w:rStyle w:val="af4"/>
          <w:rFonts w:ascii="Times New Roman" w:hAnsi="Times New Roman" w:cs="Times New Roman"/>
          <w:i w:val="0"/>
          <w:iCs w:val="0"/>
          <w:sz w:val="24"/>
          <w:szCs w:val="24"/>
        </w:rPr>
        <w:t>в) требование представления Заявителем документов, не предусмотренных настоящим Регламентом, нормативными правовыми актами Российской Федерации, Московской области</w:t>
      </w:r>
      <w:r w:rsidRPr="00860BF6">
        <w:rPr>
          <w:rStyle w:val="af4"/>
          <w:rFonts w:ascii="Times New Roman" w:hAnsi="Times New Roman" w:cs="Times New Roman"/>
          <w:i w:val="0"/>
          <w:iCs w:val="0"/>
          <w:sz w:val="24"/>
          <w:szCs w:val="24"/>
        </w:rPr>
        <w:br/>
        <w:t>для предоставления Услуги;</w:t>
      </w:r>
    </w:p>
    <w:p w:rsidR="00D20CE1" w:rsidRPr="00860BF6" w:rsidRDefault="00D20CE1">
      <w:pPr>
        <w:spacing w:after="0" w:line="23" w:lineRule="atLeast"/>
        <w:ind w:firstLine="709"/>
        <w:jc w:val="both"/>
        <w:rPr>
          <w:rFonts w:ascii="Times New Roman" w:hAnsi="Times New Roman" w:cs="Times New Roman"/>
        </w:rPr>
      </w:pPr>
      <w:bookmarkStart w:id="27" w:name="dst100043"/>
      <w:bookmarkEnd w:id="27"/>
      <w:r w:rsidRPr="00860BF6">
        <w:rPr>
          <w:rStyle w:val="af4"/>
          <w:rFonts w:ascii="Times New Roman" w:hAnsi="Times New Roman" w:cs="Times New Roman"/>
          <w:i w:val="0"/>
          <w:iCs w:val="0"/>
          <w:sz w:val="24"/>
          <w:szCs w:val="24"/>
        </w:rPr>
        <w:t>г) отказ в приеме документов, представление которых предусмотрено настоящим Регламентом, нормативными правовыми актами Российской Федерации, Московской области</w:t>
      </w:r>
      <w:r w:rsidRPr="00860BF6">
        <w:rPr>
          <w:rStyle w:val="af4"/>
          <w:rFonts w:ascii="Times New Roman" w:hAnsi="Times New Roman" w:cs="Times New Roman"/>
          <w:i w:val="0"/>
          <w:iCs w:val="0"/>
          <w:sz w:val="24"/>
          <w:szCs w:val="24"/>
        </w:rPr>
        <w:br/>
        <w:t>для предоставления Услуги;</w:t>
      </w:r>
    </w:p>
    <w:p w:rsidR="00D20CE1" w:rsidRPr="00860BF6" w:rsidRDefault="00D20CE1">
      <w:pPr>
        <w:spacing w:after="0" w:line="23" w:lineRule="atLeast"/>
        <w:ind w:firstLine="709"/>
        <w:jc w:val="both"/>
        <w:rPr>
          <w:rFonts w:ascii="Times New Roman" w:hAnsi="Times New Roman" w:cs="Times New Roman"/>
        </w:rPr>
      </w:pPr>
      <w:bookmarkStart w:id="28" w:name="dst100044"/>
      <w:bookmarkEnd w:id="28"/>
      <w:r w:rsidRPr="00860BF6">
        <w:rPr>
          <w:rStyle w:val="af4"/>
          <w:rFonts w:ascii="Times New Roman" w:hAnsi="Times New Roman" w:cs="Times New Roman"/>
          <w:i w:val="0"/>
          <w:iCs w:val="0"/>
          <w:sz w:val="24"/>
          <w:szCs w:val="24"/>
        </w:rPr>
        <w:t>д) отказ в предоставлении Услуги, если основания отказа не предусмотрены настоящим Регламентом, федеральными законами и принятыми в соответствии с ними иными нормативными правовыми актами Российской Федерации, Московской области;</w:t>
      </w:r>
    </w:p>
    <w:p w:rsidR="00D20CE1" w:rsidRPr="00860BF6" w:rsidRDefault="00D20CE1">
      <w:pPr>
        <w:spacing w:after="0" w:line="23" w:lineRule="atLeast"/>
        <w:ind w:firstLine="709"/>
        <w:jc w:val="both"/>
        <w:rPr>
          <w:rFonts w:ascii="Times New Roman" w:hAnsi="Times New Roman" w:cs="Times New Roman"/>
        </w:rPr>
      </w:pPr>
      <w:bookmarkStart w:id="29" w:name="dst100045"/>
      <w:bookmarkEnd w:id="29"/>
      <w:r w:rsidRPr="00860BF6">
        <w:rPr>
          <w:rStyle w:val="af4"/>
          <w:rFonts w:ascii="Times New Roman" w:hAnsi="Times New Roman" w:cs="Times New Roman"/>
          <w:i w:val="0"/>
          <w:iCs w:val="0"/>
          <w:sz w:val="24"/>
          <w:szCs w:val="24"/>
        </w:rPr>
        <w:t>е) требование внесения Заявителем при предоставлении Услуги платы,</w:t>
      </w:r>
      <w:r w:rsidRPr="00860BF6">
        <w:rPr>
          <w:rStyle w:val="af4"/>
          <w:rFonts w:ascii="Times New Roman" w:hAnsi="Times New Roman" w:cs="Times New Roman"/>
          <w:i w:val="0"/>
          <w:iCs w:val="0"/>
          <w:sz w:val="24"/>
          <w:szCs w:val="24"/>
        </w:rPr>
        <w:br/>
        <w:t>не предусмотренной настоящим Регламентом;</w:t>
      </w:r>
    </w:p>
    <w:p w:rsidR="00D20CE1" w:rsidRPr="00860BF6" w:rsidRDefault="00D20CE1">
      <w:pPr>
        <w:spacing w:after="0" w:line="23" w:lineRule="atLeast"/>
        <w:ind w:firstLine="709"/>
        <w:jc w:val="both"/>
        <w:rPr>
          <w:rFonts w:ascii="Times New Roman" w:hAnsi="Times New Roman" w:cs="Times New Roman"/>
        </w:rPr>
      </w:pPr>
      <w:bookmarkStart w:id="30" w:name="dst100046"/>
      <w:bookmarkEnd w:id="30"/>
      <w:proofErr w:type="gramStart"/>
      <w:r w:rsidRPr="00860BF6">
        <w:rPr>
          <w:rStyle w:val="af4"/>
          <w:rFonts w:ascii="Times New Roman" w:hAnsi="Times New Roman" w:cs="Times New Roman"/>
          <w:i w:val="0"/>
          <w:iCs w:val="0"/>
          <w:sz w:val="24"/>
          <w:szCs w:val="24"/>
        </w:rPr>
        <w:t>ж) отказ</w:t>
      </w:r>
      <w:bookmarkStart w:id="31" w:name="dst100047"/>
      <w:bookmarkEnd w:id="31"/>
      <w:r w:rsidRPr="00860BF6">
        <w:rPr>
          <w:rStyle w:val="af4"/>
          <w:rFonts w:ascii="Times New Roman" w:hAnsi="Times New Roman" w:cs="Times New Roman"/>
          <w:i w:val="0"/>
          <w:iCs w:val="0"/>
          <w:sz w:val="24"/>
          <w:szCs w:val="24"/>
        </w:rPr>
        <w:t xml:space="preserve"> общеобразовательной организации, предоставляющей Услугу, её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В общеобразовательной организации определяются уполномоченные</w:t>
      </w:r>
      <w:r w:rsidRPr="00860BF6">
        <w:rPr>
          <w:rStyle w:val="af4"/>
          <w:rFonts w:ascii="Times New Roman" w:hAnsi="Times New Roman"/>
          <w:i w:val="0"/>
          <w:iCs w:val="0"/>
          <w:sz w:val="24"/>
          <w:szCs w:val="24"/>
        </w:rPr>
        <w:br/>
        <w:t>на рассмотрение жалоб должностные лица, которые обеспечивают:</w:t>
      </w:r>
    </w:p>
    <w:p w:rsidR="00D20CE1" w:rsidRPr="00860BF6" w:rsidRDefault="00D20CE1">
      <w:pPr>
        <w:pStyle w:val="114"/>
        <w:suppressAutoHyphens w:val="0"/>
        <w:autoSpaceDE w:val="0"/>
        <w:ind w:firstLine="709"/>
        <w:rPr>
          <w:rFonts w:ascii="Times New Roman" w:hAnsi="Times New Roman"/>
        </w:rPr>
      </w:pPr>
      <w:bookmarkStart w:id="32" w:name="dst100048"/>
      <w:bookmarkEnd w:id="32"/>
      <w:r w:rsidRPr="00860BF6">
        <w:rPr>
          <w:rStyle w:val="af4"/>
          <w:rFonts w:ascii="Times New Roman" w:hAnsi="Times New Roman"/>
          <w:i w:val="0"/>
          <w:iCs w:val="0"/>
          <w:sz w:val="24"/>
          <w:szCs w:val="24"/>
        </w:rPr>
        <w:t xml:space="preserve">а) прием и </w:t>
      </w:r>
      <w:r w:rsidRPr="00860BF6">
        <w:rPr>
          <w:rStyle w:val="af4"/>
          <w:rFonts w:ascii="Times New Roman" w:hAnsi="Times New Roman"/>
          <w:i w:val="0"/>
          <w:iCs w:val="0"/>
          <w:color w:val="000000"/>
          <w:sz w:val="24"/>
          <w:szCs w:val="24"/>
        </w:rPr>
        <w:t xml:space="preserve">рассмотрение жалоб в соответствии с требованиями, установленными постановлением </w:t>
      </w:r>
      <w:r w:rsidRPr="00860BF6">
        <w:rPr>
          <w:rFonts w:ascii="Times New Roman" w:hAnsi="Times New Roman"/>
          <w:color w:val="000000"/>
          <w:sz w:val="24"/>
          <w:szCs w:val="24"/>
        </w:rPr>
        <w:t>Правительства Московской области от 08.08.2013 № 601/33</w:t>
      </w:r>
      <w:bookmarkStart w:id="33" w:name="dst100049"/>
      <w:bookmarkStart w:id="34" w:name="dst100050"/>
      <w:bookmarkEnd w:id="33"/>
      <w:bookmarkEnd w:id="34"/>
      <w:r w:rsidRPr="00860BF6">
        <w:rPr>
          <w:rFonts w:ascii="Times New Roman" w:hAnsi="Times New Roman"/>
          <w:color w:val="000000"/>
          <w:sz w:val="24"/>
          <w:szCs w:val="24"/>
        </w:rPr>
        <w:t>.</w:t>
      </w:r>
    </w:p>
    <w:p w:rsidR="00D20CE1" w:rsidRPr="00860BF6" w:rsidRDefault="00D20CE1">
      <w:pPr>
        <w:pStyle w:val="114"/>
        <w:suppressAutoHyphens w:val="0"/>
        <w:autoSpaceDE w:val="0"/>
        <w:ind w:left="709"/>
        <w:rPr>
          <w:rFonts w:ascii="Times New Roman" w:hAnsi="Times New Roman"/>
        </w:rPr>
      </w:pPr>
      <w:r w:rsidRPr="00860BF6">
        <w:rPr>
          <w:rStyle w:val="af4"/>
          <w:rFonts w:ascii="Times New Roman" w:hAnsi="Times New Roman"/>
          <w:i w:val="0"/>
          <w:iCs w:val="0"/>
          <w:color w:val="000000"/>
          <w:sz w:val="24"/>
          <w:szCs w:val="24"/>
        </w:rPr>
        <w:t xml:space="preserve">б) направление жалоб в уполномоченный на их рассмотрение орган. </w:t>
      </w:r>
    </w:p>
    <w:p w:rsidR="00D20CE1" w:rsidRPr="00860BF6" w:rsidRDefault="00D20CE1">
      <w:pPr>
        <w:pStyle w:val="1110"/>
        <w:numPr>
          <w:ilvl w:val="1"/>
          <w:numId w:val="11"/>
        </w:numPr>
        <w:spacing w:line="23" w:lineRule="atLeast"/>
        <w:ind w:left="0" w:firstLine="709"/>
        <w:rPr>
          <w:rFonts w:ascii="Times New Roman" w:hAnsi="Times New Roman"/>
        </w:rPr>
      </w:pPr>
      <w:bookmarkStart w:id="35" w:name="dst100057"/>
      <w:bookmarkEnd w:id="35"/>
      <w:r w:rsidRPr="00860BF6">
        <w:rPr>
          <w:rStyle w:val="af4"/>
          <w:rFonts w:ascii="Times New Roman" w:hAnsi="Times New Roman"/>
          <w:i w:val="0"/>
          <w:iCs w:val="0"/>
          <w:sz w:val="24"/>
          <w:szCs w:val="24"/>
        </w:rPr>
        <w:t>Жалоба, поступившая в уполномоченную на ее рассмотрение общеобразовательную организацию или Управление,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общеобразовательной организацией или Управлением.</w:t>
      </w:r>
    </w:p>
    <w:p w:rsidR="00D20CE1" w:rsidRPr="00860BF6" w:rsidRDefault="00D20CE1">
      <w:pPr>
        <w:pStyle w:val="1110"/>
        <w:numPr>
          <w:ilvl w:val="1"/>
          <w:numId w:val="11"/>
        </w:numPr>
        <w:spacing w:line="23" w:lineRule="atLeast"/>
        <w:ind w:left="0" w:firstLine="709"/>
        <w:rPr>
          <w:rFonts w:ascii="Times New Roman" w:hAnsi="Times New Roman"/>
        </w:rPr>
      </w:pPr>
      <w:bookmarkStart w:id="36" w:name="dst100058"/>
      <w:bookmarkEnd w:id="36"/>
      <w:r w:rsidRPr="00860BF6">
        <w:rPr>
          <w:rStyle w:val="af4"/>
          <w:rFonts w:ascii="Times New Roman" w:hAnsi="Times New Roman"/>
          <w:i w:val="0"/>
          <w:iCs w:val="0"/>
          <w:sz w:val="24"/>
          <w:szCs w:val="24"/>
        </w:rPr>
        <w:t>В случае обжалования отказа общеобразовательной организацией, предоставляющей Услугу, ее должностного лица в приеме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течение 5 рабочих дней со дня ее регистрации.</w:t>
      </w:r>
    </w:p>
    <w:p w:rsidR="00D20CE1" w:rsidRPr="00860BF6" w:rsidRDefault="00D20CE1">
      <w:pPr>
        <w:pStyle w:val="1110"/>
        <w:numPr>
          <w:ilvl w:val="1"/>
          <w:numId w:val="11"/>
        </w:numPr>
        <w:spacing w:line="23" w:lineRule="atLeast"/>
        <w:ind w:left="0" w:firstLine="709"/>
        <w:rPr>
          <w:rFonts w:ascii="Times New Roman" w:hAnsi="Times New Roman"/>
        </w:rPr>
      </w:pPr>
      <w:bookmarkStart w:id="37" w:name="dst100059"/>
      <w:bookmarkEnd w:id="37"/>
      <w:proofErr w:type="gramStart"/>
      <w:r w:rsidRPr="00860BF6">
        <w:rPr>
          <w:rStyle w:val="af4"/>
          <w:rFonts w:ascii="Times New Roman" w:hAnsi="Times New Roman"/>
          <w:i w:val="0"/>
          <w:iCs w:val="0"/>
          <w:sz w:val="24"/>
          <w:szCs w:val="24"/>
        </w:rPr>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уполномоченное на ее рассмотрение должностное лицо общеобразовательной организации, должностное лицо, или муниципальный служащий Управления, или работника МФЦ принимает решение об удовлетворении жалобы либо об отказе</w:t>
      </w:r>
      <w:r w:rsidRPr="00860BF6">
        <w:rPr>
          <w:rStyle w:val="af4"/>
          <w:rFonts w:ascii="Times New Roman" w:hAnsi="Times New Roman"/>
          <w:i w:val="0"/>
          <w:iCs w:val="0"/>
          <w:sz w:val="24"/>
          <w:szCs w:val="24"/>
        </w:rPr>
        <w:br/>
        <w:t>в ее удовлетворении.</w:t>
      </w:r>
      <w:proofErr w:type="gramEnd"/>
      <w:r w:rsidRPr="00860BF6">
        <w:rPr>
          <w:rStyle w:val="af4"/>
          <w:rFonts w:ascii="Times New Roman" w:hAnsi="Times New Roman"/>
          <w:i w:val="0"/>
          <w:iCs w:val="0"/>
          <w:sz w:val="24"/>
          <w:szCs w:val="24"/>
        </w:rPr>
        <w:t xml:space="preserve"> Указанное решение принимается в форме акта общеобразовательной организации, Управления или МФЦ.</w:t>
      </w:r>
    </w:p>
    <w:p w:rsidR="00D20CE1" w:rsidRPr="00860BF6" w:rsidRDefault="00D20CE1">
      <w:pPr>
        <w:pStyle w:val="1110"/>
        <w:numPr>
          <w:ilvl w:val="1"/>
          <w:numId w:val="11"/>
        </w:numPr>
        <w:spacing w:line="23" w:lineRule="atLeast"/>
        <w:ind w:left="0" w:firstLine="709"/>
        <w:rPr>
          <w:rFonts w:ascii="Times New Roman" w:hAnsi="Times New Roman"/>
        </w:rPr>
      </w:pPr>
      <w:bookmarkStart w:id="38" w:name="dst100060"/>
      <w:bookmarkEnd w:id="38"/>
      <w:r w:rsidRPr="00860BF6">
        <w:rPr>
          <w:rStyle w:val="af4"/>
          <w:rFonts w:ascii="Times New Roman" w:hAnsi="Times New Roman"/>
          <w:i w:val="0"/>
          <w:iCs w:val="0"/>
          <w:sz w:val="24"/>
          <w:szCs w:val="24"/>
        </w:rPr>
        <w:t>При удовлетворении жалобы общеобразовательная организация, Управление принимает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w:t>
      </w:r>
      <w:r w:rsidRPr="00860BF6">
        <w:rPr>
          <w:rStyle w:val="af4"/>
          <w:rFonts w:ascii="Times New Roman" w:hAnsi="Times New Roman"/>
          <w:i w:val="0"/>
          <w:iCs w:val="0"/>
          <w:sz w:val="24"/>
          <w:szCs w:val="24"/>
        </w:rPr>
        <w:br/>
        <w:t>не установлено законодательством Российской Федерации.</w:t>
      </w:r>
    </w:p>
    <w:p w:rsidR="00D20CE1" w:rsidRPr="00860BF6" w:rsidRDefault="00D20CE1">
      <w:pPr>
        <w:pStyle w:val="1110"/>
        <w:numPr>
          <w:ilvl w:val="1"/>
          <w:numId w:val="11"/>
        </w:numPr>
        <w:spacing w:line="23" w:lineRule="atLeast"/>
        <w:ind w:left="0" w:firstLine="709"/>
        <w:rPr>
          <w:rFonts w:ascii="Times New Roman" w:hAnsi="Times New Roman"/>
        </w:rPr>
      </w:pPr>
      <w:bookmarkStart w:id="39" w:name="dst100089"/>
      <w:bookmarkEnd w:id="39"/>
      <w:r w:rsidRPr="00860BF6">
        <w:rPr>
          <w:rStyle w:val="af4"/>
          <w:rFonts w:ascii="Times New Roman" w:hAnsi="Times New Roman"/>
          <w:i w:val="0"/>
          <w:iCs w:val="0"/>
          <w:sz w:val="24"/>
          <w:szCs w:val="24"/>
        </w:rPr>
        <w:lastRenderedPageBreak/>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посредством РПГУ, ответ заявителю направляется Заявителю в Личный кабинет</w:t>
      </w:r>
      <w:r w:rsidRPr="00860BF6">
        <w:rPr>
          <w:rStyle w:val="af4"/>
          <w:rFonts w:ascii="Times New Roman" w:hAnsi="Times New Roman"/>
          <w:i w:val="0"/>
          <w:iCs w:val="0"/>
          <w:sz w:val="24"/>
          <w:szCs w:val="24"/>
        </w:rPr>
        <w:br/>
        <w:t xml:space="preserve">на РПГУ. </w:t>
      </w:r>
    </w:p>
    <w:p w:rsidR="00D20CE1" w:rsidRPr="00860BF6" w:rsidRDefault="00D20CE1">
      <w:pPr>
        <w:pStyle w:val="1110"/>
        <w:numPr>
          <w:ilvl w:val="1"/>
          <w:numId w:val="11"/>
        </w:numPr>
        <w:spacing w:line="23" w:lineRule="atLeast"/>
        <w:ind w:left="0" w:firstLine="709"/>
        <w:rPr>
          <w:rFonts w:ascii="Times New Roman" w:hAnsi="Times New Roman"/>
        </w:rPr>
      </w:pPr>
      <w:bookmarkStart w:id="40" w:name="dst100062"/>
      <w:bookmarkEnd w:id="40"/>
      <w:r w:rsidRPr="00860BF6">
        <w:rPr>
          <w:rStyle w:val="af4"/>
          <w:rFonts w:ascii="Times New Roman" w:hAnsi="Times New Roman"/>
          <w:i w:val="0"/>
          <w:iCs w:val="0"/>
          <w:sz w:val="24"/>
          <w:szCs w:val="24"/>
        </w:rPr>
        <w:t>В ответе по результатам рассмотрения жалобы указываются:</w:t>
      </w:r>
    </w:p>
    <w:p w:rsidR="00D20CE1" w:rsidRPr="00860BF6" w:rsidRDefault="00D20CE1">
      <w:pPr>
        <w:spacing w:after="0" w:line="23" w:lineRule="atLeast"/>
        <w:ind w:firstLine="709"/>
        <w:jc w:val="both"/>
        <w:rPr>
          <w:rFonts w:ascii="Times New Roman" w:hAnsi="Times New Roman" w:cs="Times New Roman"/>
        </w:rPr>
      </w:pPr>
      <w:bookmarkStart w:id="41" w:name="dst100063"/>
      <w:bookmarkEnd w:id="41"/>
      <w:proofErr w:type="gramStart"/>
      <w:r w:rsidRPr="00860BF6">
        <w:rPr>
          <w:rStyle w:val="af4"/>
          <w:rFonts w:ascii="Times New Roman" w:hAnsi="Times New Roman" w:cs="Times New Roman"/>
          <w:i w:val="0"/>
          <w:iCs w:val="0"/>
          <w:sz w:val="24"/>
          <w:szCs w:val="24"/>
        </w:rPr>
        <w:t>а) наименование общеобразовательной организации, предоставляющей Услугу, рассмотревшей жалобу, должность, фамилия, имя, отчество (последнее при наличии)</w:t>
      </w:r>
      <w:r w:rsidRPr="00860BF6">
        <w:rPr>
          <w:rStyle w:val="af4"/>
          <w:rFonts w:ascii="Times New Roman" w:hAnsi="Times New Roman" w:cs="Times New Roman"/>
          <w:i w:val="0"/>
          <w:iCs w:val="0"/>
          <w:sz w:val="24"/>
          <w:szCs w:val="24"/>
        </w:rPr>
        <w:br/>
        <w:t>ее должностного лица, принявшего решение по жалобе;</w:t>
      </w:r>
      <w:proofErr w:type="gramEnd"/>
    </w:p>
    <w:p w:rsidR="00D20CE1" w:rsidRPr="00860BF6" w:rsidRDefault="00D20CE1">
      <w:pPr>
        <w:spacing w:after="0" w:line="23" w:lineRule="atLeast"/>
        <w:ind w:firstLine="709"/>
        <w:jc w:val="both"/>
        <w:rPr>
          <w:rFonts w:ascii="Times New Roman" w:hAnsi="Times New Roman" w:cs="Times New Roman"/>
        </w:rPr>
      </w:pPr>
      <w:bookmarkStart w:id="42" w:name="dst100064"/>
      <w:bookmarkEnd w:id="42"/>
      <w:r w:rsidRPr="00860BF6">
        <w:rPr>
          <w:rStyle w:val="af4"/>
          <w:rFonts w:ascii="Times New Roman" w:hAnsi="Times New Roman" w:cs="Times New Roman"/>
          <w:i w:val="0"/>
          <w:iCs w:val="0"/>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D20CE1" w:rsidRPr="00860BF6" w:rsidRDefault="00D20CE1">
      <w:pPr>
        <w:spacing w:after="0" w:line="23" w:lineRule="atLeast"/>
        <w:ind w:firstLine="709"/>
        <w:jc w:val="both"/>
        <w:rPr>
          <w:rFonts w:ascii="Times New Roman" w:hAnsi="Times New Roman" w:cs="Times New Roman"/>
        </w:rPr>
      </w:pPr>
      <w:bookmarkStart w:id="43" w:name="dst100065"/>
      <w:bookmarkEnd w:id="43"/>
      <w:r w:rsidRPr="00860BF6">
        <w:rPr>
          <w:rStyle w:val="af4"/>
          <w:rFonts w:ascii="Times New Roman" w:hAnsi="Times New Roman" w:cs="Times New Roman"/>
          <w:i w:val="0"/>
          <w:iCs w:val="0"/>
          <w:sz w:val="24"/>
          <w:szCs w:val="24"/>
        </w:rPr>
        <w:t>в) фамилия, имя, отчество (при наличии) или наименование Заявителя;</w:t>
      </w:r>
    </w:p>
    <w:p w:rsidR="00D20CE1" w:rsidRPr="00860BF6" w:rsidRDefault="00D20CE1">
      <w:pPr>
        <w:spacing w:after="0" w:line="23" w:lineRule="atLeast"/>
        <w:ind w:firstLine="709"/>
        <w:jc w:val="both"/>
        <w:rPr>
          <w:rFonts w:ascii="Times New Roman" w:hAnsi="Times New Roman" w:cs="Times New Roman"/>
        </w:rPr>
      </w:pPr>
      <w:bookmarkStart w:id="44" w:name="dst100066"/>
      <w:bookmarkEnd w:id="44"/>
      <w:r w:rsidRPr="00860BF6">
        <w:rPr>
          <w:rStyle w:val="af4"/>
          <w:rFonts w:ascii="Times New Roman" w:hAnsi="Times New Roman" w:cs="Times New Roman"/>
          <w:i w:val="0"/>
          <w:iCs w:val="0"/>
          <w:sz w:val="24"/>
          <w:szCs w:val="24"/>
        </w:rPr>
        <w:t>г) основания для принятия решения по жалобе;</w:t>
      </w:r>
    </w:p>
    <w:p w:rsidR="00D20CE1" w:rsidRPr="00860BF6" w:rsidRDefault="00D20CE1">
      <w:pPr>
        <w:spacing w:after="0" w:line="23" w:lineRule="atLeast"/>
        <w:ind w:firstLine="709"/>
        <w:jc w:val="both"/>
        <w:rPr>
          <w:rFonts w:ascii="Times New Roman" w:hAnsi="Times New Roman" w:cs="Times New Roman"/>
        </w:rPr>
      </w:pPr>
      <w:bookmarkStart w:id="45" w:name="dst100067"/>
      <w:bookmarkEnd w:id="45"/>
      <w:r w:rsidRPr="00860BF6">
        <w:rPr>
          <w:rStyle w:val="af4"/>
          <w:rFonts w:ascii="Times New Roman" w:hAnsi="Times New Roman" w:cs="Times New Roman"/>
          <w:i w:val="0"/>
          <w:iCs w:val="0"/>
          <w:sz w:val="24"/>
          <w:szCs w:val="24"/>
        </w:rPr>
        <w:t>д) принятое по жалобе решение;</w:t>
      </w:r>
    </w:p>
    <w:p w:rsidR="00D20CE1" w:rsidRPr="00860BF6" w:rsidRDefault="00D20CE1">
      <w:pPr>
        <w:spacing w:after="0" w:line="23" w:lineRule="atLeast"/>
        <w:ind w:firstLine="709"/>
        <w:jc w:val="both"/>
        <w:rPr>
          <w:rFonts w:ascii="Times New Roman" w:hAnsi="Times New Roman" w:cs="Times New Roman"/>
        </w:rPr>
      </w:pPr>
      <w:bookmarkStart w:id="46" w:name="dst100068"/>
      <w:bookmarkEnd w:id="46"/>
      <w:r w:rsidRPr="00860BF6">
        <w:rPr>
          <w:rStyle w:val="af4"/>
          <w:rFonts w:ascii="Times New Roman" w:hAnsi="Times New Roman" w:cs="Times New Roman"/>
          <w:i w:val="0"/>
          <w:iCs w:val="0"/>
          <w:sz w:val="24"/>
          <w:szCs w:val="24"/>
        </w:rPr>
        <w:t>е) в случае, если жалоба признана обоснованной, - сроки устранения выявленных нарушений, в том числе срок предоставления результата Услуги;</w:t>
      </w:r>
    </w:p>
    <w:p w:rsidR="00D20CE1" w:rsidRPr="00860BF6" w:rsidRDefault="00D20CE1">
      <w:pPr>
        <w:spacing w:after="0" w:line="23" w:lineRule="atLeast"/>
        <w:ind w:firstLine="709"/>
        <w:jc w:val="both"/>
        <w:rPr>
          <w:rFonts w:ascii="Times New Roman" w:hAnsi="Times New Roman" w:cs="Times New Roman"/>
        </w:rPr>
      </w:pPr>
      <w:bookmarkStart w:id="47" w:name="dst100069"/>
      <w:bookmarkEnd w:id="47"/>
      <w:r w:rsidRPr="00860BF6">
        <w:rPr>
          <w:rStyle w:val="af4"/>
          <w:rFonts w:ascii="Times New Roman" w:hAnsi="Times New Roman" w:cs="Times New Roman"/>
          <w:i w:val="0"/>
          <w:iCs w:val="0"/>
          <w:sz w:val="24"/>
          <w:szCs w:val="24"/>
        </w:rPr>
        <w:t>ж) сведения о порядке обжалования принятого по жалобе решения.</w:t>
      </w:r>
    </w:p>
    <w:p w:rsidR="00D20CE1" w:rsidRPr="00860BF6" w:rsidRDefault="00D20CE1">
      <w:pPr>
        <w:pStyle w:val="1110"/>
        <w:numPr>
          <w:ilvl w:val="1"/>
          <w:numId w:val="11"/>
        </w:numPr>
        <w:spacing w:line="23" w:lineRule="atLeast"/>
        <w:ind w:left="0" w:firstLine="709"/>
        <w:rPr>
          <w:rFonts w:ascii="Times New Roman" w:hAnsi="Times New Roman"/>
        </w:rPr>
      </w:pPr>
      <w:bookmarkStart w:id="48" w:name="dst100070"/>
      <w:bookmarkEnd w:id="48"/>
      <w:r w:rsidRPr="00860BF6">
        <w:rPr>
          <w:rStyle w:val="af4"/>
          <w:rFonts w:ascii="Times New Roman" w:hAnsi="Times New Roman"/>
          <w:i w:val="0"/>
          <w:iCs w:val="0"/>
          <w:sz w:val="24"/>
          <w:szCs w:val="24"/>
        </w:rPr>
        <w:t>Ответ по результатам рассмотрения жалобы подписывается уполномоченным</w:t>
      </w:r>
      <w:r w:rsidRPr="00860BF6">
        <w:rPr>
          <w:rStyle w:val="af4"/>
          <w:rFonts w:ascii="Times New Roman" w:hAnsi="Times New Roman"/>
          <w:i w:val="0"/>
          <w:iCs w:val="0"/>
          <w:sz w:val="24"/>
          <w:szCs w:val="24"/>
        </w:rPr>
        <w:br/>
        <w:t>на рассмотрение жалобы должностным лицом и (или) муниципальным служащим общеобразовательной организации или Управления.</w:t>
      </w:r>
    </w:p>
    <w:p w:rsidR="00D20CE1" w:rsidRPr="00860BF6" w:rsidRDefault="00D20CE1">
      <w:pPr>
        <w:spacing w:after="0" w:line="23" w:lineRule="atLeast"/>
        <w:ind w:firstLine="709"/>
        <w:jc w:val="both"/>
        <w:rPr>
          <w:rFonts w:ascii="Times New Roman" w:hAnsi="Times New Roman" w:cs="Times New Roman"/>
        </w:rPr>
      </w:pPr>
      <w:bookmarkStart w:id="49" w:name="dst100071"/>
      <w:bookmarkEnd w:id="49"/>
      <w:r w:rsidRPr="00860BF6">
        <w:rPr>
          <w:rStyle w:val="af4"/>
          <w:rFonts w:ascii="Times New Roman" w:hAnsi="Times New Roman" w:cs="Times New Roman"/>
          <w:i w:val="0"/>
          <w:iCs w:val="0"/>
          <w:sz w:val="24"/>
          <w:szCs w:val="24"/>
        </w:rPr>
        <w:t>По желанию Заявителя (представителя Заявителя) ответ по результатам рассмотрения жалобы может быть представлен не позднее дня, следующего за днем принятия решения,</w:t>
      </w:r>
      <w:r w:rsidRPr="00860BF6">
        <w:rPr>
          <w:rStyle w:val="af4"/>
          <w:rFonts w:ascii="Times New Roman" w:hAnsi="Times New Roman" w:cs="Times New Roman"/>
          <w:i w:val="0"/>
          <w:iCs w:val="0"/>
          <w:sz w:val="24"/>
          <w:szCs w:val="24"/>
        </w:rPr>
        <w:br/>
        <w:t>в форме электронного документа, подписанного электронной подписью уполномоченного</w:t>
      </w:r>
      <w:r w:rsidRPr="00860BF6">
        <w:rPr>
          <w:rStyle w:val="af4"/>
          <w:rFonts w:ascii="Times New Roman" w:hAnsi="Times New Roman" w:cs="Times New Roman"/>
          <w:i w:val="0"/>
          <w:iCs w:val="0"/>
          <w:sz w:val="24"/>
          <w:szCs w:val="24"/>
        </w:rPr>
        <w:br/>
        <w:t>на рассмотрение жалобы должностного лица и (или) муниципального служащего общеобразовательной организации или Управления.</w:t>
      </w:r>
    </w:p>
    <w:p w:rsidR="00D20CE1" w:rsidRPr="00860BF6" w:rsidRDefault="00D20CE1">
      <w:pPr>
        <w:pStyle w:val="1110"/>
        <w:numPr>
          <w:ilvl w:val="1"/>
          <w:numId w:val="11"/>
        </w:numPr>
        <w:spacing w:line="23" w:lineRule="atLeast"/>
        <w:ind w:left="0" w:firstLine="709"/>
        <w:rPr>
          <w:rFonts w:ascii="Times New Roman" w:hAnsi="Times New Roman"/>
        </w:rPr>
      </w:pPr>
      <w:bookmarkStart w:id="50" w:name="dst100072"/>
      <w:bookmarkEnd w:id="50"/>
      <w:r w:rsidRPr="00860BF6">
        <w:rPr>
          <w:rStyle w:val="af4"/>
          <w:rFonts w:ascii="Times New Roman" w:hAnsi="Times New Roman"/>
          <w:i w:val="0"/>
          <w:iCs w:val="0"/>
          <w:sz w:val="24"/>
          <w:szCs w:val="24"/>
        </w:rPr>
        <w:t>Уполномоченное на рассмотрение жалобы должностное лицо или муниципальный служащий общеобразовательной организации или Управления отказывает в удовлетворении жалобы в следующих случаях:</w:t>
      </w:r>
    </w:p>
    <w:p w:rsidR="00D20CE1" w:rsidRPr="00860BF6" w:rsidRDefault="00D20CE1">
      <w:pPr>
        <w:spacing w:after="0" w:line="23" w:lineRule="atLeast"/>
        <w:ind w:firstLine="709"/>
        <w:jc w:val="both"/>
        <w:rPr>
          <w:rFonts w:ascii="Times New Roman" w:hAnsi="Times New Roman" w:cs="Times New Roman"/>
        </w:rPr>
      </w:pPr>
      <w:bookmarkStart w:id="51" w:name="dst100073"/>
      <w:bookmarkEnd w:id="51"/>
      <w:r w:rsidRPr="00860BF6">
        <w:rPr>
          <w:rStyle w:val="af4"/>
          <w:rFonts w:ascii="Times New Roman" w:hAnsi="Times New Roman" w:cs="Times New Roman"/>
          <w:i w:val="0"/>
          <w:iCs w:val="0"/>
          <w:sz w:val="24"/>
          <w:szCs w:val="24"/>
        </w:rPr>
        <w:t>а) наличие вступившего в законную силу решения суда, арбитражного суда по жалобе</w:t>
      </w:r>
      <w:r w:rsidRPr="00860BF6">
        <w:rPr>
          <w:rStyle w:val="af4"/>
          <w:rFonts w:ascii="Times New Roman" w:hAnsi="Times New Roman" w:cs="Times New Roman"/>
          <w:i w:val="0"/>
          <w:iCs w:val="0"/>
          <w:sz w:val="24"/>
          <w:szCs w:val="24"/>
        </w:rPr>
        <w:br/>
        <w:t>о том же предмете и по тем же основаниям;</w:t>
      </w:r>
    </w:p>
    <w:p w:rsidR="00D20CE1" w:rsidRPr="00860BF6" w:rsidRDefault="00D20CE1">
      <w:pPr>
        <w:spacing w:after="0" w:line="23" w:lineRule="atLeast"/>
        <w:ind w:firstLine="709"/>
        <w:jc w:val="both"/>
        <w:rPr>
          <w:rFonts w:ascii="Times New Roman" w:hAnsi="Times New Roman" w:cs="Times New Roman"/>
        </w:rPr>
      </w:pPr>
      <w:bookmarkStart w:id="52" w:name="dst100074"/>
      <w:bookmarkEnd w:id="52"/>
      <w:r w:rsidRPr="00860BF6">
        <w:rPr>
          <w:rStyle w:val="af4"/>
          <w:rFonts w:ascii="Times New Roman" w:hAnsi="Times New Roman" w:cs="Times New Roman"/>
          <w:i w:val="0"/>
          <w:iCs w:val="0"/>
          <w:sz w:val="24"/>
          <w:szCs w:val="24"/>
        </w:rPr>
        <w:t>б) подача жалобы лицом, полномочия которого не подтверждены в порядке, установленном законодательством Российской Федерации;</w:t>
      </w:r>
    </w:p>
    <w:p w:rsidR="00D20CE1" w:rsidRPr="00860BF6" w:rsidRDefault="00D20CE1">
      <w:pPr>
        <w:spacing w:after="0" w:line="23" w:lineRule="atLeast"/>
        <w:ind w:firstLine="709"/>
        <w:jc w:val="both"/>
        <w:rPr>
          <w:rFonts w:ascii="Times New Roman" w:hAnsi="Times New Roman" w:cs="Times New Roman"/>
        </w:rPr>
      </w:pPr>
      <w:bookmarkStart w:id="53" w:name="dst100075"/>
      <w:bookmarkEnd w:id="53"/>
      <w:r w:rsidRPr="00860BF6">
        <w:rPr>
          <w:rStyle w:val="af4"/>
          <w:rFonts w:ascii="Times New Roman" w:hAnsi="Times New Roman" w:cs="Times New Roman"/>
          <w:i w:val="0"/>
          <w:iCs w:val="0"/>
          <w:sz w:val="24"/>
          <w:szCs w:val="24"/>
        </w:rPr>
        <w:t>в) наличие решения по жалобе, принятого ранее в соответствии с настоящими требованиями в отношении того же Заявителя и по тому же предмету жалобы.</w:t>
      </w:r>
    </w:p>
    <w:p w:rsidR="00D20CE1" w:rsidRPr="00860BF6" w:rsidRDefault="00D20CE1">
      <w:pPr>
        <w:pStyle w:val="1110"/>
        <w:numPr>
          <w:ilvl w:val="1"/>
          <w:numId w:val="11"/>
        </w:numPr>
        <w:spacing w:line="23" w:lineRule="atLeast"/>
        <w:ind w:left="0" w:firstLine="709"/>
        <w:rPr>
          <w:rFonts w:ascii="Times New Roman" w:hAnsi="Times New Roman"/>
        </w:rPr>
      </w:pPr>
      <w:bookmarkStart w:id="54" w:name="dst100076"/>
      <w:bookmarkEnd w:id="54"/>
      <w:r w:rsidRPr="00860BF6">
        <w:rPr>
          <w:rStyle w:val="af4"/>
          <w:rFonts w:ascii="Times New Roman" w:hAnsi="Times New Roman"/>
          <w:i w:val="0"/>
          <w:iCs w:val="0"/>
          <w:sz w:val="24"/>
          <w:szCs w:val="24"/>
        </w:rPr>
        <w:t>Уполномоченное на рассмотрение жалобы должностное лицо общеобразовательной организации или муниципальный служащий Управления вправе оставить жалобу без ответа</w:t>
      </w:r>
      <w:r w:rsidRPr="00860BF6">
        <w:rPr>
          <w:rStyle w:val="af4"/>
          <w:rFonts w:ascii="Times New Roman" w:hAnsi="Times New Roman"/>
          <w:i w:val="0"/>
          <w:iCs w:val="0"/>
          <w:sz w:val="24"/>
          <w:szCs w:val="24"/>
        </w:rPr>
        <w:br/>
        <w:t>в следующих случаях:</w:t>
      </w:r>
    </w:p>
    <w:p w:rsidR="00D20CE1" w:rsidRPr="00860BF6" w:rsidRDefault="00D20CE1">
      <w:pPr>
        <w:spacing w:after="0" w:line="23" w:lineRule="atLeast"/>
        <w:ind w:firstLine="709"/>
        <w:jc w:val="both"/>
        <w:rPr>
          <w:rFonts w:ascii="Times New Roman" w:hAnsi="Times New Roman" w:cs="Times New Roman"/>
        </w:rPr>
      </w:pPr>
      <w:bookmarkStart w:id="55" w:name="dst100077"/>
      <w:bookmarkEnd w:id="55"/>
      <w:r w:rsidRPr="00860BF6">
        <w:rPr>
          <w:rStyle w:val="af4"/>
          <w:rFonts w:ascii="Times New Roman" w:hAnsi="Times New Roman" w:cs="Times New Roman"/>
          <w:i w:val="0"/>
          <w:iCs w:val="0"/>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20CE1" w:rsidRPr="00860BF6" w:rsidRDefault="00D20CE1">
      <w:pPr>
        <w:spacing w:after="0" w:line="23" w:lineRule="atLeast"/>
        <w:ind w:firstLine="709"/>
        <w:jc w:val="both"/>
        <w:rPr>
          <w:rFonts w:ascii="Times New Roman" w:hAnsi="Times New Roman" w:cs="Times New Roman"/>
        </w:rPr>
      </w:pPr>
      <w:bookmarkStart w:id="56" w:name="dst100078"/>
      <w:bookmarkEnd w:id="56"/>
      <w:r w:rsidRPr="00860BF6">
        <w:rPr>
          <w:rStyle w:val="af4"/>
          <w:rFonts w:ascii="Times New Roman" w:hAnsi="Times New Roman" w:cs="Times New Roman"/>
          <w:i w:val="0"/>
          <w:iCs w:val="0"/>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20CE1" w:rsidRPr="00860BF6" w:rsidRDefault="00D20CE1">
      <w:pPr>
        <w:spacing w:after="0" w:line="23" w:lineRule="atLeast"/>
        <w:ind w:firstLine="709"/>
        <w:jc w:val="both"/>
        <w:rPr>
          <w:rFonts w:ascii="Times New Roman" w:hAnsi="Times New Roman" w:cs="Times New Roman"/>
        </w:rPr>
      </w:pPr>
    </w:p>
    <w:p w:rsidR="00D20CE1" w:rsidRPr="00860BF6" w:rsidRDefault="00D20CE1">
      <w:pPr>
        <w:pStyle w:val="1-"/>
        <w:spacing w:before="0" w:after="0" w:line="23" w:lineRule="atLeast"/>
        <w:ind w:firstLine="709"/>
        <w:rPr>
          <w:rFonts w:ascii="Times New Roman" w:hAnsi="Times New Roman"/>
        </w:rPr>
      </w:pPr>
    </w:p>
    <w:p w:rsidR="00D20CE1" w:rsidRPr="00860BF6" w:rsidRDefault="00D20CE1">
      <w:pPr>
        <w:rPr>
          <w:rFonts w:ascii="Times New Roman" w:hAnsi="Times New Roman" w:cs="Times New Roman"/>
        </w:rPr>
        <w:sectPr w:rsidR="00D20CE1" w:rsidRPr="00860BF6">
          <w:footerReference w:type="default" r:id="rId7"/>
          <w:pgSz w:w="11906" w:h="16838"/>
          <w:pgMar w:top="1134" w:right="707" w:bottom="851" w:left="1134" w:header="720" w:footer="720" w:gutter="0"/>
          <w:cols w:space="720"/>
          <w:docGrid w:linePitch="299" w:charSpace="-2458"/>
        </w:sectPr>
      </w:pPr>
    </w:p>
    <w:p w:rsidR="00D20CE1" w:rsidRPr="00860BF6" w:rsidRDefault="00D20CE1">
      <w:pPr>
        <w:pStyle w:val="ConsPlusNormal0"/>
        <w:ind w:left="4252" w:firstLine="567"/>
        <w:jc w:val="right"/>
        <w:rPr>
          <w:rFonts w:ascii="Times New Roman" w:hAnsi="Times New Roman" w:cs="Times New Roman"/>
        </w:rPr>
      </w:pPr>
      <w:r w:rsidRPr="00860BF6">
        <w:rPr>
          <w:rStyle w:val="af4"/>
          <w:rFonts w:ascii="Times New Roman" w:hAnsi="Times New Roman" w:cs="Times New Roman"/>
          <w:i w:val="0"/>
          <w:iCs w:val="0"/>
          <w:sz w:val="24"/>
          <w:szCs w:val="24"/>
        </w:rPr>
        <w:lastRenderedPageBreak/>
        <w:t>Приложение 1</w:t>
      </w:r>
    </w:p>
    <w:p w:rsidR="00D20CE1" w:rsidRPr="00860BF6" w:rsidRDefault="00D20CE1">
      <w:pPr>
        <w:pStyle w:val="1-"/>
        <w:spacing w:before="0" w:after="0" w:line="23" w:lineRule="atLeast"/>
        <w:ind w:firstLine="709"/>
        <w:jc w:val="right"/>
        <w:rPr>
          <w:rFonts w:ascii="Times New Roman" w:hAnsi="Times New Roman"/>
        </w:rPr>
      </w:pPr>
      <w:r w:rsidRPr="00860BF6">
        <w:rPr>
          <w:rStyle w:val="af4"/>
          <w:rFonts w:ascii="Times New Roman" w:hAnsi="Times New Roman"/>
          <w:b w:val="0"/>
          <w:bCs w:val="0"/>
          <w:i w:val="0"/>
          <w:iCs w:val="0"/>
          <w:sz w:val="24"/>
          <w:szCs w:val="24"/>
        </w:rPr>
        <w:t>к Типовому регламенту</w:t>
      </w:r>
    </w:p>
    <w:p w:rsidR="00D20CE1" w:rsidRPr="00860BF6" w:rsidRDefault="00D20CE1">
      <w:pPr>
        <w:pStyle w:val="1-"/>
        <w:spacing w:before="0" w:after="0" w:line="23" w:lineRule="atLeast"/>
        <w:ind w:firstLine="709"/>
        <w:rPr>
          <w:rFonts w:ascii="Times New Roman" w:hAnsi="Times New Roman"/>
        </w:rPr>
      </w:pPr>
      <w:r w:rsidRPr="00860BF6">
        <w:rPr>
          <w:rStyle w:val="af4"/>
          <w:rFonts w:ascii="Times New Roman" w:hAnsi="Times New Roman"/>
          <w:i w:val="0"/>
          <w:iCs w:val="0"/>
          <w:sz w:val="24"/>
          <w:szCs w:val="24"/>
        </w:rPr>
        <w:t>Термины и определения</w:t>
      </w:r>
    </w:p>
    <w:p w:rsidR="00D20CE1" w:rsidRPr="00860BF6" w:rsidRDefault="00D20CE1">
      <w:pPr>
        <w:pStyle w:val="afff8"/>
        <w:spacing w:line="23" w:lineRule="atLeast"/>
        <w:ind w:firstLine="0"/>
        <w:rPr>
          <w:rFonts w:ascii="Times New Roman" w:hAnsi="Times New Roman"/>
        </w:rPr>
      </w:pPr>
      <w:r w:rsidRPr="00860BF6">
        <w:rPr>
          <w:rStyle w:val="af4"/>
          <w:rFonts w:ascii="Times New Roman" w:hAnsi="Times New Roman"/>
          <w:i w:val="0"/>
          <w:iCs w:val="0"/>
          <w:sz w:val="24"/>
          <w:szCs w:val="24"/>
        </w:rPr>
        <w:t>В Регламенте используются следующие термины и определения:</w:t>
      </w:r>
    </w:p>
    <w:p w:rsidR="00D20CE1" w:rsidRPr="00860BF6" w:rsidRDefault="00D20CE1">
      <w:pPr>
        <w:pStyle w:val="afff8"/>
        <w:spacing w:line="23" w:lineRule="atLeast"/>
        <w:ind w:firstLine="0"/>
        <w:rPr>
          <w:rFonts w:ascii="Times New Roman" w:hAnsi="Times New Roman"/>
        </w:rPr>
      </w:pPr>
    </w:p>
    <w:tbl>
      <w:tblPr>
        <w:tblW w:w="0" w:type="auto"/>
        <w:tblInd w:w="118" w:type="dxa"/>
        <w:tblLayout w:type="fixed"/>
        <w:tblCellMar>
          <w:left w:w="118" w:type="dxa"/>
        </w:tblCellMar>
        <w:tblLook w:val="0000"/>
      </w:tblPr>
      <w:tblGrid>
        <w:gridCol w:w="3617"/>
        <w:gridCol w:w="570"/>
        <w:gridCol w:w="5843"/>
      </w:tblGrid>
      <w:tr w:rsidR="00D20CE1" w:rsidRPr="00860BF6">
        <w:trPr>
          <w:trHeight w:val="457"/>
        </w:trPr>
        <w:tc>
          <w:tcPr>
            <w:tcW w:w="3617" w:type="dxa"/>
            <w:shd w:val="clear" w:color="auto" w:fill="FFFFFF"/>
          </w:tcPr>
          <w:p w:rsidR="00D20CE1" w:rsidRPr="00860BF6" w:rsidRDefault="00D20CE1">
            <w:pPr>
              <w:pStyle w:val="afff8"/>
              <w:spacing w:line="23" w:lineRule="atLeast"/>
              <w:ind w:firstLine="0"/>
              <w:jc w:val="left"/>
              <w:rPr>
                <w:rFonts w:ascii="Times New Roman" w:hAnsi="Times New Roman"/>
              </w:rPr>
            </w:pPr>
            <w:r w:rsidRPr="00860BF6">
              <w:rPr>
                <w:rStyle w:val="af4"/>
                <w:rFonts w:ascii="Times New Roman" w:hAnsi="Times New Roman"/>
                <w:i w:val="0"/>
                <w:iCs w:val="0"/>
                <w:sz w:val="24"/>
                <w:szCs w:val="24"/>
              </w:rPr>
              <w:t>Валидация данных</w:t>
            </w:r>
          </w:p>
        </w:tc>
        <w:tc>
          <w:tcPr>
            <w:tcW w:w="570" w:type="dxa"/>
            <w:shd w:val="clear" w:color="auto" w:fill="FFFFFF"/>
          </w:tcPr>
          <w:p w:rsidR="00D20CE1" w:rsidRPr="00860BF6" w:rsidRDefault="00D20CE1">
            <w:pPr>
              <w:pStyle w:val="afff8"/>
              <w:spacing w:line="23" w:lineRule="atLeast"/>
              <w:ind w:firstLine="0"/>
              <w:jc w:val="center"/>
              <w:rPr>
                <w:rFonts w:ascii="Times New Roman" w:hAnsi="Times New Roman"/>
              </w:rPr>
            </w:pPr>
            <w:r w:rsidRPr="00860BF6">
              <w:rPr>
                <w:rStyle w:val="af4"/>
                <w:rFonts w:ascii="Times New Roman" w:hAnsi="Times New Roman"/>
                <w:i w:val="0"/>
                <w:iCs w:val="0"/>
                <w:sz w:val="24"/>
                <w:szCs w:val="24"/>
              </w:rPr>
              <w:t>–</w:t>
            </w:r>
          </w:p>
        </w:tc>
        <w:tc>
          <w:tcPr>
            <w:tcW w:w="5843" w:type="dxa"/>
            <w:shd w:val="clear" w:color="auto" w:fill="FFFFFF"/>
          </w:tcPr>
          <w:p w:rsidR="00D20CE1" w:rsidRPr="00860BF6" w:rsidRDefault="00D20CE1">
            <w:pPr>
              <w:pStyle w:val="afff8"/>
              <w:spacing w:line="23" w:lineRule="atLeast"/>
              <w:ind w:firstLine="0"/>
              <w:rPr>
                <w:rFonts w:ascii="Times New Roman" w:hAnsi="Times New Roman"/>
              </w:rPr>
            </w:pPr>
            <w:r w:rsidRPr="00860BF6">
              <w:rPr>
                <w:rStyle w:val="af4"/>
                <w:rFonts w:ascii="Times New Roman" w:hAnsi="Times New Roman"/>
                <w:i w:val="0"/>
                <w:iCs w:val="0"/>
                <w:sz w:val="24"/>
                <w:szCs w:val="24"/>
              </w:rPr>
              <w:t xml:space="preserve"> процесс проверки данных на соответствие заранее известным требованиям;</w:t>
            </w:r>
          </w:p>
        </w:tc>
      </w:tr>
      <w:tr w:rsidR="00D20CE1" w:rsidRPr="00860BF6">
        <w:trPr>
          <w:trHeight w:val="457"/>
        </w:trPr>
        <w:tc>
          <w:tcPr>
            <w:tcW w:w="3617" w:type="dxa"/>
            <w:shd w:val="clear" w:color="auto" w:fill="FFFFFF"/>
          </w:tcPr>
          <w:p w:rsidR="00D20CE1" w:rsidRPr="00860BF6" w:rsidRDefault="00D20CE1">
            <w:pPr>
              <w:pStyle w:val="afff8"/>
              <w:spacing w:line="23" w:lineRule="atLeast"/>
              <w:ind w:firstLine="0"/>
              <w:jc w:val="left"/>
              <w:rPr>
                <w:rFonts w:ascii="Times New Roman" w:hAnsi="Times New Roman"/>
              </w:rPr>
            </w:pPr>
            <w:r w:rsidRPr="00860BF6">
              <w:rPr>
                <w:rStyle w:val="af4"/>
                <w:rFonts w:ascii="Times New Roman" w:hAnsi="Times New Roman"/>
                <w:i w:val="0"/>
                <w:iCs w:val="0"/>
                <w:sz w:val="24"/>
                <w:szCs w:val="24"/>
              </w:rPr>
              <w:t xml:space="preserve">ЕСИА </w:t>
            </w:r>
          </w:p>
        </w:tc>
        <w:tc>
          <w:tcPr>
            <w:tcW w:w="570" w:type="dxa"/>
            <w:shd w:val="clear" w:color="auto" w:fill="FFFFFF"/>
          </w:tcPr>
          <w:p w:rsidR="00D20CE1" w:rsidRPr="00860BF6" w:rsidRDefault="00D20CE1">
            <w:pPr>
              <w:pStyle w:val="afff8"/>
              <w:spacing w:line="23" w:lineRule="atLeast"/>
              <w:ind w:firstLine="0"/>
              <w:jc w:val="center"/>
              <w:rPr>
                <w:rFonts w:ascii="Times New Roman" w:hAnsi="Times New Roman"/>
              </w:rPr>
            </w:pPr>
            <w:r w:rsidRPr="00860BF6">
              <w:rPr>
                <w:rStyle w:val="af4"/>
                <w:rFonts w:ascii="Times New Roman" w:hAnsi="Times New Roman"/>
                <w:i w:val="0"/>
                <w:iCs w:val="0"/>
                <w:sz w:val="24"/>
                <w:szCs w:val="24"/>
              </w:rPr>
              <w:t>–</w:t>
            </w:r>
          </w:p>
        </w:tc>
        <w:tc>
          <w:tcPr>
            <w:tcW w:w="5843" w:type="dxa"/>
            <w:shd w:val="clear" w:color="auto" w:fill="FFFFFF"/>
          </w:tcPr>
          <w:p w:rsidR="00D20CE1" w:rsidRPr="00860BF6" w:rsidRDefault="00D20CE1">
            <w:pPr>
              <w:pStyle w:val="afff8"/>
              <w:spacing w:line="23" w:lineRule="atLeast"/>
              <w:ind w:firstLine="0"/>
              <w:rPr>
                <w:rFonts w:ascii="Times New Roman" w:hAnsi="Times New Roman"/>
              </w:rPr>
            </w:pPr>
            <w:r w:rsidRPr="00860BF6">
              <w:rPr>
                <w:rStyle w:val="af4"/>
                <w:rFonts w:ascii="Times New Roman" w:hAnsi="Times New Roman"/>
                <w:i w:val="0"/>
                <w:iCs w:val="0"/>
                <w:sz w:val="24"/>
                <w:szCs w:val="24"/>
              </w:rPr>
              <w:t>федеральная государственная информационная система «Единая система идентификац</w:t>
            </w:r>
            <w:proofErr w:type="gramStart"/>
            <w:r w:rsidRPr="00860BF6">
              <w:rPr>
                <w:rStyle w:val="af4"/>
                <w:rFonts w:ascii="Times New Roman" w:hAnsi="Times New Roman"/>
                <w:i w:val="0"/>
                <w:iCs w:val="0"/>
                <w:sz w:val="24"/>
                <w:szCs w:val="24"/>
              </w:rPr>
              <w:t>ии и ау</w:t>
            </w:r>
            <w:proofErr w:type="gramEnd"/>
            <w:r w:rsidRPr="00860BF6">
              <w:rPr>
                <w:rStyle w:val="af4"/>
                <w:rFonts w:ascii="Times New Roman" w:hAnsi="Times New Roman"/>
                <w:i w:val="0"/>
                <w:iCs w:val="0"/>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D20CE1" w:rsidRPr="00860BF6">
        <w:trPr>
          <w:trHeight w:val="457"/>
        </w:trPr>
        <w:tc>
          <w:tcPr>
            <w:tcW w:w="3617" w:type="dxa"/>
            <w:shd w:val="clear" w:color="auto" w:fill="FFFFFF"/>
          </w:tcPr>
          <w:p w:rsidR="00D20CE1" w:rsidRPr="00860BF6" w:rsidRDefault="00D20CE1">
            <w:pPr>
              <w:pStyle w:val="afff8"/>
              <w:spacing w:line="23" w:lineRule="atLeast"/>
              <w:ind w:firstLine="0"/>
              <w:jc w:val="left"/>
              <w:rPr>
                <w:rFonts w:ascii="Times New Roman" w:hAnsi="Times New Roman"/>
              </w:rPr>
            </w:pPr>
            <w:r w:rsidRPr="00860BF6">
              <w:rPr>
                <w:rStyle w:val="af4"/>
                <w:rFonts w:ascii="Times New Roman" w:hAnsi="Times New Roman"/>
                <w:i w:val="0"/>
                <w:iCs w:val="0"/>
                <w:sz w:val="24"/>
                <w:szCs w:val="24"/>
              </w:rPr>
              <w:t>Заявитель</w:t>
            </w:r>
          </w:p>
        </w:tc>
        <w:tc>
          <w:tcPr>
            <w:tcW w:w="570" w:type="dxa"/>
            <w:shd w:val="clear" w:color="auto" w:fill="FFFFFF"/>
          </w:tcPr>
          <w:p w:rsidR="00D20CE1" w:rsidRPr="00860BF6" w:rsidRDefault="00D20CE1">
            <w:pPr>
              <w:pStyle w:val="afff8"/>
              <w:spacing w:line="23" w:lineRule="atLeast"/>
              <w:ind w:firstLine="0"/>
              <w:jc w:val="center"/>
              <w:rPr>
                <w:rFonts w:ascii="Times New Roman" w:hAnsi="Times New Roman"/>
              </w:rPr>
            </w:pPr>
            <w:r w:rsidRPr="00860BF6">
              <w:rPr>
                <w:rStyle w:val="af4"/>
                <w:rFonts w:ascii="Times New Roman" w:hAnsi="Times New Roman"/>
                <w:i w:val="0"/>
                <w:iCs w:val="0"/>
                <w:sz w:val="24"/>
                <w:szCs w:val="24"/>
              </w:rPr>
              <w:t>–</w:t>
            </w:r>
          </w:p>
        </w:tc>
        <w:tc>
          <w:tcPr>
            <w:tcW w:w="5843" w:type="dxa"/>
            <w:shd w:val="clear" w:color="auto" w:fill="FFFFFF"/>
          </w:tcPr>
          <w:p w:rsidR="00D20CE1" w:rsidRPr="00860BF6" w:rsidRDefault="00D20CE1">
            <w:pPr>
              <w:pStyle w:val="afff8"/>
              <w:spacing w:line="23" w:lineRule="atLeast"/>
              <w:ind w:firstLine="0"/>
              <w:rPr>
                <w:rFonts w:ascii="Times New Roman" w:hAnsi="Times New Roman"/>
              </w:rPr>
            </w:pPr>
            <w:r w:rsidRPr="00860BF6">
              <w:rPr>
                <w:rStyle w:val="af4"/>
                <w:rFonts w:ascii="Times New Roman" w:hAnsi="Times New Roman"/>
                <w:i w:val="0"/>
                <w:iCs w:val="0"/>
                <w:sz w:val="24"/>
                <w:szCs w:val="24"/>
              </w:rPr>
              <w:t>лицо, имеющее право на получение Услуги;</w:t>
            </w:r>
          </w:p>
          <w:p w:rsidR="00D20CE1" w:rsidRPr="00860BF6" w:rsidRDefault="00D20CE1">
            <w:pPr>
              <w:pStyle w:val="afff8"/>
              <w:spacing w:line="23" w:lineRule="atLeast"/>
              <w:ind w:firstLine="709"/>
              <w:rPr>
                <w:rFonts w:ascii="Times New Roman" w:hAnsi="Times New Roman"/>
              </w:rPr>
            </w:pPr>
          </w:p>
        </w:tc>
      </w:tr>
      <w:tr w:rsidR="00D20CE1" w:rsidRPr="00860BF6">
        <w:tc>
          <w:tcPr>
            <w:tcW w:w="3617" w:type="dxa"/>
            <w:shd w:val="clear" w:color="auto" w:fill="FFFFFF"/>
          </w:tcPr>
          <w:p w:rsidR="00D20CE1" w:rsidRPr="00860BF6" w:rsidRDefault="00D20CE1">
            <w:pPr>
              <w:pStyle w:val="afff8"/>
              <w:spacing w:line="23" w:lineRule="atLeast"/>
              <w:ind w:firstLine="0"/>
              <w:jc w:val="left"/>
              <w:rPr>
                <w:rFonts w:ascii="Times New Roman" w:hAnsi="Times New Roman"/>
              </w:rPr>
            </w:pPr>
            <w:r w:rsidRPr="00860BF6">
              <w:rPr>
                <w:rStyle w:val="af4"/>
                <w:rFonts w:ascii="Times New Roman" w:hAnsi="Times New Roman"/>
                <w:i w:val="0"/>
                <w:iCs w:val="0"/>
                <w:sz w:val="24"/>
                <w:szCs w:val="24"/>
              </w:rPr>
              <w:t xml:space="preserve">Заявитель, зарегистрированный в ЕСИА </w:t>
            </w:r>
          </w:p>
        </w:tc>
        <w:tc>
          <w:tcPr>
            <w:tcW w:w="570" w:type="dxa"/>
            <w:shd w:val="clear" w:color="auto" w:fill="FFFFFF"/>
          </w:tcPr>
          <w:p w:rsidR="00D20CE1" w:rsidRPr="00860BF6" w:rsidRDefault="00D20CE1">
            <w:pPr>
              <w:pStyle w:val="afff8"/>
              <w:spacing w:line="23" w:lineRule="atLeast"/>
              <w:ind w:firstLine="0"/>
              <w:jc w:val="center"/>
              <w:rPr>
                <w:rFonts w:ascii="Times New Roman" w:hAnsi="Times New Roman"/>
              </w:rPr>
            </w:pPr>
            <w:r w:rsidRPr="00860BF6">
              <w:rPr>
                <w:rStyle w:val="af4"/>
                <w:rFonts w:ascii="Times New Roman" w:hAnsi="Times New Roman"/>
                <w:i w:val="0"/>
                <w:iCs w:val="0"/>
                <w:sz w:val="24"/>
                <w:szCs w:val="24"/>
              </w:rPr>
              <w:t>–</w:t>
            </w:r>
          </w:p>
        </w:tc>
        <w:tc>
          <w:tcPr>
            <w:tcW w:w="5843" w:type="dxa"/>
            <w:shd w:val="clear" w:color="auto" w:fill="FFFFFF"/>
          </w:tcPr>
          <w:p w:rsidR="00D20CE1" w:rsidRPr="00860BF6" w:rsidRDefault="00D20CE1">
            <w:pPr>
              <w:pStyle w:val="afff8"/>
              <w:spacing w:line="23" w:lineRule="atLeast"/>
              <w:ind w:firstLine="0"/>
              <w:rPr>
                <w:rFonts w:ascii="Times New Roman" w:hAnsi="Times New Roman"/>
              </w:rPr>
            </w:pPr>
            <w:r w:rsidRPr="00860BF6">
              <w:rPr>
                <w:rStyle w:val="af4"/>
                <w:rFonts w:ascii="Times New Roman" w:hAnsi="Times New Roman"/>
                <w:i w:val="0"/>
                <w:iCs w:val="0"/>
                <w:sz w:val="24"/>
                <w:szCs w:val="24"/>
              </w:rPr>
              <w:t>лицо, имеющее учетную запись в ЕСИА, прошедшую проверку, а личность пользователя подтверждена надлежащим образом;</w:t>
            </w:r>
          </w:p>
        </w:tc>
      </w:tr>
      <w:tr w:rsidR="00D20CE1" w:rsidRPr="00860BF6">
        <w:tc>
          <w:tcPr>
            <w:tcW w:w="3617" w:type="dxa"/>
            <w:shd w:val="clear" w:color="auto" w:fill="FFFFFF"/>
          </w:tcPr>
          <w:p w:rsidR="00D20CE1" w:rsidRPr="00860BF6" w:rsidRDefault="00D20CE1">
            <w:pPr>
              <w:pStyle w:val="afff8"/>
              <w:spacing w:line="23" w:lineRule="atLeast"/>
              <w:ind w:firstLine="0"/>
              <w:jc w:val="left"/>
              <w:rPr>
                <w:rFonts w:ascii="Times New Roman" w:hAnsi="Times New Roman"/>
              </w:rPr>
            </w:pPr>
            <w:r w:rsidRPr="00860BF6">
              <w:rPr>
                <w:rStyle w:val="af4"/>
                <w:rFonts w:ascii="Times New Roman" w:hAnsi="Times New Roman"/>
                <w:i w:val="0"/>
                <w:iCs w:val="0"/>
                <w:sz w:val="24"/>
                <w:szCs w:val="24"/>
              </w:rPr>
              <w:t xml:space="preserve">Заявление </w:t>
            </w:r>
          </w:p>
        </w:tc>
        <w:tc>
          <w:tcPr>
            <w:tcW w:w="570" w:type="dxa"/>
            <w:shd w:val="clear" w:color="auto" w:fill="FFFFFF"/>
          </w:tcPr>
          <w:p w:rsidR="00D20CE1" w:rsidRPr="00860BF6" w:rsidRDefault="00D20CE1">
            <w:pPr>
              <w:pStyle w:val="afff8"/>
              <w:spacing w:line="23" w:lineRule="atLeast"/>
              <w:ind w:firstLine="0"/>
              <w:jc w:val="center"/>
              <w:rPr>
                <w:rFonts w:ascii="Times New Roman" w:hAnsi="Times New Roman"/>
              </w:rPr>
            </w:pPr>
            <w:r w:rsidRPr="00860BF6">
              <w:rPr>
                <w:rStyle w:val="af4"/>
                <w:rFonts w:ascii="Times New Roman" w:hAnsi="Times New Roman"/>
                <w:i w:val="0"/>
                <w:iCs w:val="0"/>
                <w:sz w:val="24"/>
                <w:szCs w:val="24"/>
              </w:rPr>
              <w:t>–</w:t>
            </w:r>
          </w:p>
        </w:tc>
        <w:tc>
          <w:tcPr>
            <w:tcW w:w="5843" w:type="dxa"/>
            <w:shd w:val="clear" w:color="auto" w:fill="FFFFFF"/>
          </w:tcPr>
          <w:p w:rsidR="00D20CE1" w:rsidRPr="00860BF6" w:rsidRDefault="00D20CE1">
            <w:pPr>
              <w:pStyle w:val="afff8"/>
              <w:spacing w:line="23" w:lineRule="atLeast"/>
              <w:ind w:firstLine="0"/>
              <w:rPr>
                <w:rFonts w:ascii="Times New Roman" w:hAnsi="Times New Roman"/>
              </w:rPr>
            </w:pPr>
            <w:r w:rsidRPr="00860BF6">
              <w:rPr>
                <w:rStyle w:val="af4"/>
                <w:rFonts w:ascii="Times New Roman" w:hAnsi="Times New Roman"/>
                <w:i w:val="0"/>
                <w:iCs w:val="0"/>
                <w:sz w:val="24"/>
                <w:szCs w:val="24"/>
              </w:rPr>
              <w:t>запрос о предоставлении Услуги;</w:t>
            </w:r>
          </w:p>
        </w:tc>
      </w:tr>
      <w:tr w:rsidR="00D20CE1" w:rsidRPr="00860BF6">
        <w:tc>
          <w:tcPr>
            <w:tcW w:w="3617" w:type="dxa"/>
            <w:shd w:val="clear" w:color="auto" w:fill="FFFFFF"/>
          </w:tcPr>
          <w:p w:rsidR="00D20CE1" w:rsidRPr="00860BF6" w:rsidRDefault="00D20CE1">
            <w:pPr>
              <w:spacing w:after="0"/>
              <w:jc w:val="both"/>
              <w:rPr>
                <w:rFonts w:ascii="Times New Roman" w:hAnsi="Times New Roman" w:cs="Times New Roman"/>
              </w:rPr>
            </w:pPr>
            <w:r w:rsidRPr="00860BF6">
              <w:rPr>
                <w:rStyle w:val="af4"/>
                <w:rFonts w:ascii="Times New Roman" w:hAnsi="Times New Roman" w:cs="Times New Roman"/>
                <w:i w:val="0"/>
                <w:iCs w:val="0"/>
                <w:sz w:val="24"/>
                <w:szCs w:val="24"/>
              </w:rPr>
              <w:t xml:space="preserve">Информирование о текущей успеваемости </w:t>
            </w:r>
            <w:proofErr w:type="gramStart"/>
            <w:r w:rsidRPr="00860BF6">
              <w:rPr>
                <w:rStyle w:val="af4"/>
                <w:rFonts w:ascii="Times New Roman" w:hAnsi="Times New Roman" w:cs="Times New Roman"/>
                <w:i w:val="0"/>
                <w:iCs w:val="0"/>
                <w:sz w:val="24"/>
                <w:szCs w:val="24"/>
              </w:rPr>
              <w:t>обучающегося</w:t>
            </w:r>
            <w:proofErr w:type="gramEnd"/>
          </w:p>
        </w:tc>
        <w:tc>
          <w:tcPr>
            <w:tcW w:w="570" w:type="dxa"/>
            <w:shd w:val="clear" w:color="auto" w:fill="FFFFFF"/>
          </w:tcPr>
          <w:p w:rsidR="00D20CE1" w:rsidRPr="00860BF6" w:rsidRDefault="00D20CE1">
            <w:pPr>
              <w:pStyle w:val="afff8"/>
              <w:ind w:firstLine="0"/>
              <w:jc w:val="center"/>
              <w:rPr>
                <w:rFonts w:ascii="Times New Roman" w:hAnsi="Times New Roman"/>
              </w:rPr>
            </w:pPr>
            <w:r w:rsidRPr="00860BF6">
              <w:rPr>
                <w:rStyle w:val="af4"/>
                <w:rFonts w:ascii="Times New Roman" w:hAnsi="Times New Roman"/>
                <w:i w:val="0"/>
                <w:iCs w:val="0"/>
                <w:sz w:val="24"/>
                <w:szCs w:val="24"/>
              </w:rPr>
              <w:t>–</w:t>
            </w:r>
          </w:p>
        </w:tc>
        <w:tc>
          <w:tcPr>
            <w:tcW w:w="5843" w:type="dxa"/>
            <w:shd w:val="clear" w:color="auto" w:fill="FFFFFF"/>
          </w:tcPr>
          <w:p w:rsidR="00D20CE1" w:rsidRPr="00860BF6" w:rsidRDefault="00D20CE1">
            <w:pPr>
              <w:pStyle w:val="afff8"/>
              <w:spacing w:line="240" w:lineRule="auto"/>
              <w:ind w:firstLine="0"/>
              <w:rPr>
                <w:rFonts w:ascii="Times New Roman" w:hAnsi="Times New Roman"/>
              </w:rPr>
            </w:pPr>
            <w:r w:rsidRPr="00860BF6">
              <w:rPr>
                <w:rStyle w:val="af4"/>
                <w:rFonts w:ascii="Times New Roman" w:hAnsi="Times New Roman"/>
                <w:i w:val="0"/>
                <w:iCs w:val="0"/>
                <w:sz w:val="24"/>
                <w:szCs w:val="24"/>
              </w:rPr>
              <w:t>Включает:</w:t>
            </w:r>
          </w:p>
          <w:p w:rsidR="00D20CE1" w:rsidRPr="00860BF6" w:rsidRDefault="00D20CE1">
            <w:pPr>
              <w:spacing w:after="0" w:line="240" w:lineRule="auto"/>
              <w:jc w:val="both"/>
              <w:rPr>
                <w:rFonts w:ascii="Times New Roman" w:hAnsi="Times New Roman" w:cs="Times New Roman"/>
              </w:rPr>
            </w:pPr>
            <w:r w:rsidRPr="00860BF6">
              <w:rPr>
                <w:rStyle w:val="af4"/>
                <w:rFonts w:ascii="Times New Roman" w:hAnsi="Times New Roman" w:cs="Times New Roman"/>
                <w:i w:val="0"/>
                <w:iCs w:val="0"/>
                <w:sz w:val="24"/>
                <w:szCs w:val="24"/>
              </w:rPr>
              <w:t>-сведения о результатах текущего контроля успеваемости;</w:t>
            </w:r>
          </w:p>
          <w:p w:rsidR="00D20CE1" w:rsidRPr="00860BF6" w:rsidRDefault="00D20CE1">
            <w:pPr>
              <w:spacing w:after="0" w:line="240" w:lineRule="auto"/>
              <w:jc w:val="both"/>
              <w:rPr>
                <w:rFonts w:ascii="Times New Roman" w:hAnsi="Times New Roman" w:cs="Times New Roman"/>
              </w:rPr>
            </w:pPr>
            <w:r w:rsidRPr="00860BF6">
              <w:rPr>
                <w:rStyle w:val="af4"/>
                <w:rFonts w:ascii="Times New Roman" w:hAnsi="Times New Roman" w:cs="Times New Roman"/>
                <w:i w:val="0"/>
                <w:iCs w:val="0"/>
                <w:sz w:val="24"/>
                <w:szCs w:val="24"/>
              </w:rPr>
              <w:t>-сведения о результатах промежуточной аттестации;</w:t>
            </w:r>
          </w:p>
          <w:p w:rsidR="00D20CE1" w:rsidRPr="00860BF6" w:rsidRDefault="00D20CE1">
            <w:pPr>
              <w:spacing w:after="0" w:line="240" w:lineRule="auto"/>
              <w:jc w:val="both"/>
              <w:rPr>
                <w:rFonts w:ascii="Times New Roman" w:hAnsi="Times New Roman" w:cs="Times New Roman"/>
              </w:rPr>
            </w:pPr>
            <w:r w:rsidRPr="00860BF6">
              <w:rPr>
                <w:rStyle w:val="af4"/>
                <w:rFonts w:ascii="Times New Roman" w:hAnsi="Times New Roman" w:cs="Times New Roman"/>
                <w:i w:val="0"/>
                <w:iCs w:val="0"/>
                <w:sz w:val="24"/>
                <w:szCs w:val="24"/>
              </w:rPr>
              <w:t>-сведения о результатах итоговой аттестации;</w:t>
            </w:r>
          </w:p>
          <w:p w:rsidR="00D20CE1" w:rsidRPr="00860BF6" w:rsidRDefault="00D20CE1">
            <w:pPr>
              <w:spacing w:after="0" w:line="240" w:lineRule="auto"/>
              <w:jc w:val="both"/>
              <w:rPr>
                <w:rFonts w:ascii="Times New Roman" w:hAnsi="Times New Roman" w:cs="Times New Roman"/>
              </w:rPr>
            </w:pPr>
            <w:r w:rsidRPr="00860BF6">
              <w:rPr>
                <w:rStyle w:val="af4"/>
                <w:rFonts w:ascii="Times New Roman" w:hAnsi="Times New Roman" w:cs="Times New Roman"/>
                <w:i w:val="0"/>
                <w:iCs w:val="0"/>
                <w:sz w:val="24"/>
                <w:szCs w:val="24"/>
              </w:rPr>
              <w:t>-сведения о посещаемости уроков (занятий);</w:t>
            </w:r>
          </w:p>
          <w:p w:rsidR="00D20CE1" w:rsidRPr="00860BF6" w:rsidRDefault="00D20CE1">
            <w:pPr>
              <w:spacing w:after="0" w:line="240" w:lineRule="auto"/>
              <w:jc w:val="both"/>
              <w:rPr>
                <w:rFonts w:ascii="Times New Roman" w:hAnsi="Times New Roman" w:cs="Times New Roman"/>
              </w:rPr>
            </w:pPr>
            <w:r w:rsidRPr="00860BF6">
              <w:rPr>
                <w:rStyle w:val="af4"/>
                <w:rFonts w:ascii="Times New Roman" w:hAnsi="Times New Roman" w:cs="Times New Roman"/>
                <w:i w:val="0"/>
                <w:iCs w:val="0"/>
                <w:sz w:val="24"/>
                <w:szCs w:val="24"/>
              </w:rPr>
              <w:t>-сведения о расписании уроков (занятий);</w:t>
            </w:r>
          </w:p>
          <w:p w:rsidR="00D20CE1" w:rsidRPr="00860BF6" w:rsidRDefault="00D20CE1">
            <w:pPr>
              <w:spacing w:after="0" w:line="240" w:lineRule="auto"/>
              <w:jc w:val="both"/>
              <w:rPr>
                <w:rFonts w:ascii="Times New Roman" w:hAnsi="Times New Roman" w:cs="Times New Roman"/>
              </w:rPr>
            </w:pPr>
            <w:r w:rsidRPr="00860BF6">
              <w:rPr>
                <w:rStyle w:val="af4"/>
                <w:rFonts w:ascii="Times New Roman" w:hAnsi="Times New Roman" w:cs="Times New Roman"/>
                <w:i w:val="0"/>
                <w:iCs w:val="0"/>
                <w:sz w:val="24"/>
                <w:szCs w:val="24"/>
              </w:rPr>
              <w:t>-сведения об изменениях, внесенных в расписание уроков (занятий);</w:t>
            </w:r>
          </w:p>
          <w:p w:rsidR="00D20CE1" w:rsidRPr="00860BF6" w:rsidRDefault="00D20CE1">
            <w:pPr>
              <w:spacing w:after="0" w:line="240" w:lineRule="auto"/>
              <w:jc w:val="both"/>
              <w:rPr>
                <w:rFonts w:ascii="Times New Roman" w:hAnsi="Times New Roman" w:cs="Times New Roman"/>
              </w:rPr>
            </w:pPr>
            <w:r w:rsidRPr="00860BF6">
              <w:rPr>
                <w:rStyle w:val="af4"/>
                <w:rFonts w:ascii="Times New Roman" w:hAnsi="Times New Roman" w:cs="Times New Roman"/>
                <w:i w:val="0"/>
                <w:iCs w:val="0"/>
                <w:sz w:val="24"/>
                <w:szCs w:val="24"/>
              </w:rPr>
              <w:t>-содержание образовательного процесса с описанием тем уроков (занятий), материала, изучаемого на уроке (занятии), общего и индивидуального домашнего задания;</w:t>
            </w:r>
          </w:p>
        </w:tc>
      </w:tr>
      <w:tr w:rsidR="00D20CE1" w:rsidRPr="00860BF6">
        <w:tc>
          <w:tcPr>
            <w:tcW w:w="3617" w:type="dxa"/>
            <w:shd w:val="clear" w:color="auto" w:fill="FFFFFF"/>
          </w:tcPr>
          <w:p w:rsidR="00D20CE1" w:rsidRPr="00860BF6" w:rsidRDefault="00D20CE1">
            <w:pPr>
              <w:pStyle w:val="afff8"/>
              <w:snapToGrid w:val="0"/>
              <w:spacing w:line="23" w:lineRule="atLeast"/>
              <w:ind w:firstLine="0"/>
              <w:jc w:val="left"/>
              <w:rPr>
                <w:rFonts w:ascii="Times New Roman" w:hAnsi="Times New Roman"/>
              </w:rPr>
            </w:pPr>
            <w:r w:rsidRPr="00860BF6">
              <w:rPr>
                <w:rFonts w:ascii="Times New Roman" w:hAnsi="Times New Roman"/>
                <w:sz w:val="24"/>
                <w:szCs w:val="24"/>
              </w:rPr>
              <w:t>ИСУОД, система «Школьный портал»,</w:t>
            </w:r>
          </w:p>
        </w:tc>
        <w:tc>
          <w:tcPr>
            <w:tcW w:w="570" w:type="dxa"/>
            <w:shd w:val="clear" w:color="auto" w:fill="FFFFFF"/>
          </w:tcPr>
          <w:p w:rsidR="00D20CE1" w:rsidRPr="00860BF6" w:rsidRDefault="00D20CE1">
            <w:pPr>
              <w:pStyle w:val="afff8"/>
              <w:snapToGrid w:val="0"/>
              <w:spacing w:line="23" w:lineRule="atLeast"/>
              <w:ind w:firstLine="0"/>
              <w:jc w:val="center"/>
              <w:rPr>
                <w:rFonts w:ascii="Times New Roman" w:hAnsi="Times New Roman"/>
              </w:rPr>
            </w:pPr>
            <w:r w:rsidRPr="00860BF6">
              <w:rPr>
                <w:rStyle w:val="af4"/>
                <w:rFonts w:ascii="Times New Roman" w:hAnsi="Times New Roman"/>
                <w:i w:val="0"/>
                <w:iCs w:val="0"/>
                <w:sz w:val="24"/>
                <w:szCs w:val="24"/>
              </w:rPr>
              <w:t>–</w:t>
            </w:r>
          </w:p>
        </w:tc>
        <w:tc>
          <w:tcPr>
            <w:tcW w:w="5843" w:type="dxa"/>
            <w:shd w:val="clear" w:color="auto" w:fill="FFFFFF"/>
          </w:tcPr>
          <w:p w:rsidR="00D20CE1" w:rsidRPr="00860BF6" w:rsidRDefault="00D20CE1">
            <w:pPr>
              <w:pStyle w:val="afff8"/>
              <w:spacing w:line="23" w:lineRule="atLeast"/>
              <w:ind w:firstLine="0"/>
              <w:rPr>
                <w:rFonts w:ascii="Times New Roman" w:hAnsi="Times New Roman"/>
              </w:rPr>
            </w:pPr>
            <w:r w:rsidRPr="00860BF6">
              <w:rPr>
                <w:rStyle w:val="af4"/>
                <w:rFonts w:ascii="Times New Roman" w:hAnsi="Times New Roman"/>
                <w:i w:val="0"/>
                <w:iCs w:val="0"/>
                <w:color w:val="000000"/>
                <w:sz w:val="24"/>
                <w:szCs w:val="24"/>
              </w:rPr>
              <w:t>единая информационная система учета и мониторинга образовательных достижений обучающихся общеобразовательных организаций Московской области</w:t>
            </w:r>
          </w:p>
        </w:tc>
      </w:tr>
      <w:tr w:rsidR="00D20CE1" w:rsidRPr="00860BF6">
        <w:tc>
          <w:tcPr>
            <w:tcW w:w="3617" w:type="dxa"/>
            <w:shd w:val="clear" w:color="auto" w:fill="FFFFFF"/>
          </w:tcPr>
          <w:p w:rsidR="00D20CE1" w:rsidRPr="00860BF6" w:rsidRDefault="00D20CE1">
            <w:pPr>
              <w:pStyle w:val="afff8"/>
              <w:spacing w:line="23" w:lineRule="atLeast"/>
              <w:ind w:firstLine="0"/>
              <w:jc w:val="left"/>
              <w:rPr>
                <w:rFonts w:ascii="Times New Roman" w:hAnsi="Times New Roman"/>
              </w:rPr>
            </w:pPr>
            <w:r w:rsidRPr="00860BF6">
              <w:rPr>
                <w:rStyle w:val="af4"/>
                <w:rFonts w:ascii="Times New Roman" w:hAnsi="Times New Roman"/>
                <w:i w:val="0"/>
                <w:iCs w:val="0"/>
                <w:sz w:val="24"/>
                <w:szCs w:val="24"/>
              </w:rPr>
              <w:t>Личный кабинет</w:t>
            </w:r>
          </w:p>
        </w:tc>
        <w:tc>
          <w:tcPr>
            <w:tcW w:w="570" w:type="dxa"/>
            <w:shd w:val="clear" w:color="auto" w:fill="FFFFFF"/>
          </w:tcPr>
          <w:p w:rsidR="00D20CE1" w:rsidRPr="00860BF6" w:rsidRDefault="00D20CE1">
            <w:pPr>
              <w:pStyle w:val="afff8"/>
              <w:spacing w:line="23" w:lineRule="atLeast"/>
              <w:ind w:firstLine="0"/>
              <w:jc w:val="center"/>
              <w:rPr>
                <w:rFonts w:ascii="Times New Roman" w:hAnsi="Times New Roman"/>
              </w:rPr>
            </w:pPr>
            <w:r w:rsidRPr="00860BF6">
              <w:rPr>
                <w:rStyle w:val="af4"/>
                <w:rFonts w:ascii="Times New Roman" w:hAnsi="Times New Roman"/>
                <w:i w:val="0"/>
                <w:iCs w:val="0"/>
                <w:sz w:val="24"/>
                <w:szCs w:val="24"/>
              </w:rPr>
              <w:t>–</w:t>
            </w:r>
          </w:p>
        </w:tc>
        <w:tc>
          <w:tcPr>
            <w:tcW w:w="5843" w:type="dxa"/>
            <w:shd w:val="clear" w:color="auto" w:fill="FFFFFF"/>
          </w:tcPr>
          <w:p w:rsidR="00D20CE1" w:rsidRPr="00860BF6" w:rsidRDefault="00D20CE1">
            <w:pPr>
              <w:pStyle w:val="afff8"/>
              <w:spacing w:line="23" w:lineRule="atLeast"/>
              <w:ind w:firstLine="0"/>
              <w:jc w:val="left"/>
              <w:rPr>
                <w:rFonts w:ascii="Times New Roman" w:hAnsi="Times New Roman"/>
              </w:rPr>
            </w:pPr>
            <w:r w:rsidRPr="00860BF6">
              <w:rPr>
                <w:rStyle w:val="af4"/>
                <w:rFonts w:ascii="Times New Roman" w:hAnsi="Times New Roman"/>
                <w:i w:val="0"/>
                <w:iCs w:val="0"/>
                <w:sz w:val="24"/>
                <w:szCs w:val="24"/>
              </w:rPr>
              <w:t>сервис РПГУ, позволяющий Заявителю получать информацию о ходе обработки заявлений, поданных посредством РПГУ;</w:t>
            </w:r>
          </w:p>
        </w:tc>
      </w:tr>
      <w:tr w:rsidR="00D20CE1" w:rsidRPr="00860BF6">
        <w:tc>
          <w:tcPr>
            <w:tcW w:w="3617" w:type="dxa"/>
            <w:shd w:val="clear" w:color="auto" w:fill="FFFFFF"/>
          </w:tcPr>
          <w:p w:rsidR="00D20CE1" w:rsidRPr="00860BF6" w:rsidRDefault="00D20CE1">
            <w:pPr>
              <w:pStyle w:val="afff8"/>
              <w:spacing w:line="23" w:lineRule="atLeast"/>
              <w:ind w:firstLine="0"/>
              <w:jc w:val="left"/>
              <w:rPr>
                <w:rFonts w:ascii="Times New Roman" w:hAnsi="Times New Roman"/>
              </w:rPr>
            </w:pPr>
            <w:r w:rsidRPr="00860BF6">
              <w:rPr>
                <w:rStyle w:val="af4"/>
                <w:rFonts w:ascii="Times New Roman" w:hAnsi="Times New Roman"/>
                <w:i w:val="0"/>
                <w:iCs w:val="0"/>
                <w:sz w:val="24"/>
                <w:szCs w:val="24"/>
              </w:rPr>
              <w:t>МФЦ</w:t>
            </w:r>
          </w:p>
        </w:tc>
        <w:tc>
          <w:tcPr>
            <w:tcW w:w="570" w:type="dxa"/>
            <w:shd w:val="clear" w:color="auto" w:fill="FFFFFF"/>
          </w:tcPr>
          <w:p w:rsidR="00D20CE1" w:rsidRPr="00860BF6" w:rsidRDefault="00D20CE1">
            <w:pPr>
              <w:pStyle w:val="afff8"/>
              <w:spacing w:line="23" w:lineRule="atLeast"/>
              <w:ind w:firstLine="0"/>
              <w:jc w:val="center"/>
              <w:rPr>
                <w:rFonts w:ascii="Times New Roman" w:hAnsi="Times New Roman"/>
              </w:rPr>
            </w:pPr>
            <w:r w:rsidRPr="00860BF6">
              <w:rPr>
                <w:rStyle w:val="af4"/>
                <w:rFonts w:ascii="Times New Roman" w:hAnsi="Times New Roman"/>
                <w:i w:val="0"/>
                <w:iCs w:val="0"/>
                <w:sz w:val="24"/>
                <w:szCs w:val="24"/>
              </w:rPr>
              <w:t>–</w:t>
            </w:r>
          </w:p>
        </w:tc>
        <w:tc>
          <w:tcPr>
            <w:tcW w:w="5843" w:type="dxa"/>
            <w:shd w:val="clear" w:color="auto" w:fill="FFFFFF"/>
          </w:tcPr>
          <w:p w:rsidR="00D20CE1" w:rsidRPr="00860BF6" w:rsidRDefault="00D20CE1">
            <w:pPr>
              <w:pStyle w:val="afff8"/>
              <w:spacing w:line="23" w:lineRule="atLeast"/>
              <w:ind w:firstLine="0"/>
              <w:rPr>
                <w:rFonts w:ascii="Times New Roman" w:hAnsi="Times New Roman"/>
              </w:rPr>
            </w:pPr>
            <w:r w:rsidRPr="00860BF6">
              <w:rPr>
                <w:rStyle w:val="af4"/>
                <w:rFonts w:ascii="Times New Roman" w:hAnsi="Times New Roman"/>
                <w:i w:val="0"/>
                <w:iCs w:val="0"/>
                <w:sz w:val="24"/>
                <w:szCs w:val="24"/>
              </w:rPr>
              <w:t>многофункциональный центр предоставления государственных и муниципальных услуг;</w:t>
            </w:r>
          </w:p>
        </w:tc>
      </w:tr>
      <w:tr w:rsidR="00D20CE1" w:rsidRPr="00860BF6">
        <w:tc>
          <w:tcPr>
            <w:tcW w:w="3617" w:type="dxa"/>
            <w:shd w:val="clear" w:color="auto" w:fill="FFFFFF"/>
          </w:tcPr>
          <w:p w:rsidR="00D20CE1" w:rsidRPr="00860BF6" w:rsidRDefault="00D20CE1">
            <w:pPr>
              <w:pStyle w:val="afff8"/>
              <w:ind w:firstLine="0"/>
              <w:rPr>
                <w:rFonts w:ascii="Times New Roman" w:hAnsi="Times New Roman"/>
              </w:rPr>
            </w:pPr>
            <w:r w:rsidRPr="00860BF6">
              <w:rPr>
                <w:rStyle w:val="af4"/>
                <w:rFonts w:ascii="Times New Roman" w:hAnsi="Times New Roman"/>
                <w:i w:val="0"/>
                <w:iCs w:val="0"/>
                <w:sz w:val="24"/>
                <w:szCs w:val="24"/>
              </w:rPr>
              <w:t>Общеобразовательная организация</w:t>
            </w:r>
          </w:p>
        </w:tc>
        <w:tc>
          <w:tcPr>
            <w:tcW w:w="570" w:type="dxa"/>
            <w:shd w:val="clear" w:color="auto" w:fill="FFFFFF"/>
          </w:tcPr>
          <w:p w:rsidR="00D20CE1" w:rsidRPr="00860BF6" w:rsidRDefault="00D20CE1">
            <w:pPr>
              <w:pStyle w:val="afff8"/>
              <w:snapToGrid w:val="0"/>
              <w:ind w:firstLine="0"/>
              <w:rPr>
                <w:rFonts w:ascii="Times New Roman" w:hAnsi="Times New Roman"/>
              </w:rPr>
            </w:pPr>
          </w:p>
          <w:p w:rsidR="00D20CE1" w:rsidRPr="00860BF6" w:rsidRDefault="00D20CE1">
            <w:pPr>
              <w:pStyle w:val="afff8"/>
              <w:ind w:firstLine="0"/>
              <w:jc w:val="center"/>
              <w:rPr>
                <w:rFonts w:ascii="Times New Roman" w:hAnsi="Times New Roman"/>
              </w:rPr>
            </w:pPr>
            <w:r w:rsidRPr="00860BF6">
              <w:rPr>
                <w:rStyle w:val="af4"/>
                <w:rFonts w:ascii="Times New Roman" w:hAnsi="Times New Roman"/>
                <w:i w:val="0"/>
                <w:iCs w:val="0"/>
                <w:sz w:val="24"/>
                <w:szCs w:val="24"/>
              </w:rPr>
              <w:t>–</w:t>
            </w:r>
          </w:p>
        </w:tc>
        <w:tc>
          <w:tcPr>
            <w:tcW w:w="5843" w:type="dxa"/>
            <w:shd w:val="clear" w:color="auto" w:fill="FFFFFF"/>
          </w:tcPr>
          <w:p w:rsidR="00D20CE1" w:rsidRPr="00860BF6" w:rsidRDefault="00D20CE1">
            <w:pPr>
              <w:pStyle w:val="aff0"/>
              <w:rPr>
                <w:rFonts w:ascii="Times New Roman" w:hAnsi="Times New Roman"/>
              </w:rPr>
            </w:pPr>
            <w:r w:rsidRPr="00860BF6">
              <w:rPr>
                <w:rFonts w:ascii="Times New Roman" w:hAnsi="Times New Roman"/>
                <w:color w:val="000000"/>
                <w:spacing w:val="3"/>
                <w:sz w:val="24"/>
                <w:szCs w:val="24"/>
              </w:rPr>
              <w:t>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tc>
      </w:tr>
      <w:tr w:rsidR="00D20CE1" w:rsidRPr="00860BF6">
        <w:tc>
          <w:tcPr>
            <w:tcW w:w="3617" w:type="dxa"/>
            <w:shd w:val="clear" w:color="auto" w:fill="FFFFFF"/>
          </w:tcPr>
          <w:p w:rsidR="00D20CE1" w:rsidRPr="00860BF6" w:rsidRDefault="00D20CE1">
            <w:pPr>
              <w:pStyle w:val="afff8"/>
              <w:ind w:firstLine="0"/>
              <w:rPr>
                <w:rFonts w:ascii="Times New Roman" w:hAnsi="Times New Roman"/>
              </w:rPr>
            </w:pPr>
            <w:r w:rsidRPr="00860BF6">
              <w:rPr>
                <w:rFonts w:ascii="Times New Roman" w:hAnsi="Times New Roman"/>
                <w:color w:val="000000"/>
                <w:spacing w:val="3"/>
                <w:sz w:val="24"/>
                <w:szCs w:val="24"/>
              </w:rPr>
              <w:t>Обучающийся</w:t>
            </w:r>
          </w:p>
        </w:tc>
        <w:tc>
          <w:tcPr>
            <w:tcW w:w="570" w:type="dxa"/>
            <w:shd w:val="clear" w:color="auto" w:fill="FFFFFF"/>
          </w:tcPr>
          <w:p w:rsidR="00D20CE1" w:rsidRPr="00860BF6" w:rsidRDefault="00D20CE1">
            <w:pPr>
              <w:pStyle w:val="afff8"/>
              <w:snapToGrid w:val="0"/>
              <w:ind w:firstLine="0"/>
              <w:jc w:val="center"/>
              <w:rPr>
                <w:rFonts w:ascii="Times New Roman" w:hAnsi="Times New Roman"/>
              </w:rPr>
            </w:pPr>
            <w:r w:rsidRPr="00860BF6">
              <w:rPr>
                <w:rStyle w:val="af4"/>
                <w:rFonts w:ascii="Times New Roman" w:hAnsi="Times New Roman"/>
                <w:i w:val="0"/>
                <w:iCs w:val="0"/>
                <w:color w:val="000000"/>
                <w:sz w:val="24"/>
                <w:szCs w:val="24"/>
              </w:rPr>
              <w:t>–</w:t>
            </w:r>
          </w:p>
        </w:tc>
        <w:tc>
          <w:tcPr>
            <w:tcW w:w="5843" w:type="dxa"/>
            <w:shd w:val="clear" w:color="auto" w:fill="FFFFFF"/>
          </w:tcPr>
          <w:p w:rsidR="00D20CE1" w:rsidRPr="00860BF6" w:rsidRDefault="00D20CE1">
            <w:pPr>
              <w:pStyle w:val="aff0"/>
              <w:rPr>
                <w:rFonts w:ascii="Times New Roman" w:hAnsi="Times New Roman"/>
              </w:rPr>
            </w:pPr>
            <w:r w:rsidRPr="00860BF6">
              <w:rPr>
                <w:rFonts w:ascii="Times New Roman" w:hAnsi="Times New Roman"/>
                <w:color w:val="000000"/>
                <w:spacing w:val="3"/>
                <w:sz w:val="24"/>
                <w:szCs w:val="24"/>
              </w:rPr>
              <w:t>физическое лицо, осваивающее образовательную программу;</w:t>
            </w:r>
          </w:p>
        </w:tc>
      </w:tr>
      <w:tr w:rsidR="00D20CE1" w:rsidRPr="00860BF6">
        <w:tc>
          <w:tcPr>
            <w:tcW w:w="3617" w:type="dxa"/>
            <w:shd w:val="clear" w:color="auto" w:fill="FFFFFF"/>
          </w:tcPr>
          <w:p w:rsidR="00D20CE1" w:rsidRPr="00860BF6" w:rsidRDefault="00D20CE1">
            <w:pPr>
              <w:pStyle w:val="afff8"/>
              <w:spacing w:line="23" w:lineRule="atLeast"/>
              <w:ind w:firstLine="0"/>
              <w:jc w:val="left"/>
              <w:rPr>
                <w:rFonts w:ascii="Times New Roman" w:hAnsi="Times New Roman"/>
              </w:rPr>
            </w:pPr>
            <w:r w:rsidRPr="00860BF6">
              <w:rPr>
                <w:rStyle w:val="af4"/>
                <w:rFonts w:ascii="Times New Roman" w:hAnsi="Times New Roman"/>
                <w:i w:val="0"/>
                <w:iCs w:val="0"/>
                <w:sz w:val="24"/>
                <w:szCs w:val="24"/>
              </w:rPr>
              <w:t xml:space="preserve">Органы власти </w:t>
            </w:r>
          </w:p>
        </w:tc>
        <w:tc>
          <w:tcPr>
            <w:tcW w:w="570" w:type="dxa"/>
            <w:shd w:val="clear" w:color="auto" w:fill="FFFFFF"/>
          </w:tcPr>
          <w:p w:rsidR="00D20CE1" w:rsidRPr="00860BF6" w:rsidRDefault="00D20CE1">
            <w:pPr>
              <w:pStyle w:val="afff8"/>
              <w:spacing w:line="23" w:lineRule="atLeast"/>
              <w:ind w:firstLine="0"/>
              <w:jc w:val="center"/>
              <w:rPr>
                <w:rFonts w:ascii="Times New Roman" w:hAnsi="Times New Roman"/>
              </w:rPr>
            </w:pPr>
            <w:r w:rsidRPr="00860BF6">
              <w:rPr>
                <w:rStyle w:val="af4"/>
                <w:rFonts w:ascii="Times New Roman" w:hAnsi="Times New Roman"/>
                <w:i w:val="0"/>
                <w:iCs w:val="0"/>
                <w:sz w:val="24"/>
                <w:szCs w:val="24"/>
              </w:rPr>
              <w:t>–</w:t>
            </w:r>
          </w:p>
        </w:tc>
        <w:tc>
          <w:tcPr>
            <w:tcW w:w="5843" w:type="dxa"/>
            <w:shd w:val="clear" w:color="auto" w:fill="FFFFFF"/>
          </w:tcPr>
          <w:p w:rsidR="00D20CE1" w:rsidRPr="00860BF6" w:rsidRDefault="00D20CE1">
            <w:pPr>
              <w:pStyle w:val="afff8"/>
              <w:spacing w:line="23" w:lineRule="atLeast"/>
              <w:ind w:firstLine="0"/>
              <w:rPr>
                <w:rFonts w:ascii="Times New Roman" w:hAnsi="Times New Roman"/>
              </w:rPr>
            </w:pPr>
            <w:r w:rsidRPr="00860BF6">
              <w:rPr>
                <w:rStyle w:val="af4"/>
                <w:rFonts w:ascii="Times New Roman" w:hAnsi="Times New Roman"/>
                <w:i w:val="0"/>
                <w:iCs w:val="0"/>
                <w:sz w:val="24"/>
                <w:szCs w:val="24"/>
              </w:rPr>
              <w:t>государственные органы, участвующие в предоставлении государственных услуг;</w:t>
            </w:r>
          </w:p>
        </w:tc>
      </w:tr>
      <w:tr w:rsidR="00D20CE1" w:rsidRPr="00860BF6">
        <w:tc>
          <w:tcPr>
            <w:tcW w:w="3617" w:type="dxa"/>
            <w:shd w:val="clear" w:color="auto" w:fill="FFFFFF"/>
          </w:tcPr>
          <w:p w:rsidR="00D20CE1" w:rsidRPr="00860BF6" w:rsidRDefault="00D20CE1">
            <w:pPr>
              <w:pStyle w:val="afff8"/>
              <w:spacing w:line="23" w:lineRule="atLeast"/>
              <w:ind w:firstLine="0"/>
              <w:jc w:val="left"/>
              <w:rPr>
                <w:rFonts w:ascii="Times New Roman" w:hAnsi="Times New Roman"/>
              </w:rPr>
            </w:pPr>
            <w:r w:rsidRPr="00860BF6">
              <w:rPr>
                <w:rStyle w:val="af4"/>
                <w:rFonts w:ascii="Times New Roman" w:hAnsi="Times New Roman"/>
                <w:i w:val="0"/>
                <w:iCs w:val="0"/>
                <w:sz w:val="24"/>
                <w:szCs w:val="24"/>
              </w:rPr>
              <w:t>Органы местного самоуправления</w:t>
            </w:r>
          </w:p>
        </w:tc>
        <w:tc>
          <w:tcPr>
            <w:tcW w:w="570" w:type="dxa"/>
            <w:shd w:val="clear" w:color="auto" w:fill="FFFFFF"/>
          </w:tcPr>
          <w:p w:rsidR="00D20CE1" w:rsidRPr="00860BF6" w:rsidRDefault="00D20CE1">
            <w:pPr>
              <w:pStyle w:val="afff8"/>
              <w:spacing w:line="23" w:lineRule="atLeast"/>
              <w:ind w:firstLine="0"/>
              <w:jc w:val="center"/>
              <w:rPr>
                <w:rFonts w:ascii="Times New Roman" w:hAnsi="Times New Roman"/>
              </w:rPr>
            </w:pPr>
            <w:r w:rsidRPr="00860BF6">
              <w:rPr>
                <w:rStyle w:val="af4"/>
                <w:rFonts w:ascii="Times New Roman" w:hAnsi="Times New Roman"/>
                <w:i w:val="0"/>
                <w:iCs w:val="0"/>
                <w:sz w:val="24"/>
                <w:szCs w:val="24"/>
              </w:rPr>
              <w:t>–</w:t>
            </w:r>
          </w:p>
        </w:tc>
        <w:tc>
          <w:tcPr>
            <w:tcW w:w="5843" w:type="dxa"/>
            <w:shd w:val="clear" w:color="auto" w:fill="FFFFFF"/>
          </w:tcPr>
          <w:p w:rsidR="00D20CE1" w:rsidRPr="00860BF6" w:rsidRDefault="00D20CE1">
            <w:pPr>
              <w:pStyle w:val="afff8"/>
              <w:spacing w:line="23" w:lineRule="atLeast"/>
              <w:ind w:firstLine="0"/>
              <w:rPr>
                <w:rFonts w:ascii="Times New Roman" w:hAnsi="Times New Roman"/>
              </w:rPr>
            </w:pPr>
            <w:r w:rsidRPr="00860BF6">
              <w:rPr>
                <w:rStyle w:val="af4"/>
                <w:rFonts w:ascii="Times New Roman" w:hAnsi="Times New Roman"/>
                <w:i w:val="0"/>
                <w:iCs w:val="0"/>
                <w:sz w:val="24"/>
                <w:szCs w:val="24"/>
              </w:rPr>
              <w:t xml:space="preserve">органы местного самоуправления Московской области, участвующие в предоставлении </w:t>
            </w:r>
            <w:r w:rsidRPr="00860BF6">
              <w:rPr>
                <w:rStyle w:val="af4"/>
                <w:rFonts w:ascii="Times New Roman" w:hAnsi="Times New Roman"/>
                <w:i w:val="0"/>
                <w:iCs w:val="0"/>
                <w:sz w:val="24"/>
                <w:szCs w:val="24"/>
              </w:rPr>
              <w:lastRenderedPageBreak/>
              <w:t>государственных услуг;</w:t>
            </w:r>
          </w:p>
        </w:tc>
      </w:tr>
      <w:tr w:rsidR="00D20CE1" w:rsidRPr="00860BF6">
        <w:tc>
          <w:tcPr>
            <w:tcW w:w="3617" w:type="dxa"/>
            <w:shd w:val="clear" w:color="auto" w:fill="FFFFFF"/>
          </w:tcPr>
          <w:p w:rsidR="00D20CE1" w:rsidRPr="00860BF6" w:rsidRDefault="00D20CE1">
            <w:pPr>
              <w:pStyle w:val="afff8"/>
              <w:spacing w:line="23" w:lineRule="atLeast"/>
              <w:ind w:firstLine="0"/>
              <w:jc w:val="left"/>
              <w:rPr>
                <w:rFonts w:ascii="Times New Roman" w:hAnsi="Times New Roman"/>
              </w:rPr>
            </w:pPr>
            <w:r w:rsidRPr="00860BF6">
              <w:rPr>
                <w:rStyle w:val="af4"/>
                <w:rFonts w:ascii="Times New Roman" w:hAnsi="Times New Roman"/>
                <w:i w:val="0"/>
                <w:iCs w:val="0"/>
                <w:sz w:val="24"/>
                <w:szCs w:val="24"/>
              </w:rPr>
              <w:lastRenderedPageBreak/>
              <w:t>Организации</w:t>
            </w:r>
          </w:p>
        </w:tc>
        <w:tc>
          <w:tcPr>
            <w:tcW w:w="570" w:type="dxa"/>
            <w:shd w:val="clear" w:color="auto" w:fill="FFFFFF"/>
          </w:tcPr>
          <w:p w:rsidR="00D20CE1" w:rsidRPr="00860BF6" w:rsidRDefault="00D20CE1">
            <w:pPr>
              <w:pStyle w:val="afff8"/>
              <w:spacing w:line="23" w:lineRule="atLeast"/>
              <w:ind w:firstLine="0"/>
              <w:jc w:val="center"/>
              <w:rPr>
                <w:rFonts w:ascii="Times New Roman" w:hAnsi="Times New Roman"/>
              </w:rPr>
            </w:pPr>
            <w:r w:rsidRPr="00860BF6">
              <w:rPr>
                <w:rStyle w:val="af4"/>
                <w:rFonts w:ascii="Times New Roman" w:hAnsi="Times New Roman"/>
                <w:i w:val="0"/>
                <w:iCs w:val="0"/>
                <w:sz w:val="24"/>
                <w:szCs w:val="24"/>
              </w:rPr>
              <w:t>–</w:t>
            </w:r>
          </w:p>
        </w:tc>
        <w:tc>
          <w:tcPr>
            <w:tcW w:w="5843" w:type="dxa"/>
            <w:shd w:val="clear" w:color="auto" w:fill="FFFFFF"/>
          </w:tcPr>
          <w:p w:rsidR="00D20CE1" w:rsidRPr="00860BF6" w:rsidRDefault="00D20CE1">
            <w:pPr>
              <w:pStyle w:val="afff8"/>
              <w:spacing w:line="240" w:lineRule="auto"/>
              <w:ind w:firstLine="0"/>
              <w:rPr>
                <w:rFonts w:ascii="Times New Roman" w:hAnsi="Times New Roman"/>
              </w:rPr>
            </w:pPr>
            <w:r w:rsidRPr="00860BF6">
              <w:rPr>
                <w:rStyle w:val="af4"/>
                <w:rFonts w:ascii="Times New Roman" w:hAnsi="Times New Roman"/>
                <w:i w:val="0"/>
                <w:iCs w:val="0"/>
                <w:sz w:val="24"/>
                <w:szCs w:val="24"/>
              </w:rPr>
              <w:t>организации (в том числе подведомственные учреждения (организации)), участвующие в предоставлении государственных или муниципальных услуг;</w:t>
            </w:r>
          </w:p>
        </w:tc>
      </w:tr>
      <w:tr w:rsidR="00D20CE1" w:rsidRPr="00860BF6">
        <w:tc>
          <w:tcPr>
            <w:tcW w:w="3617" w:type="dxa"/>
            <w:shd w:val="clear" w:color="auto" w:fill="FFFFFF"/>
          </w:tcPr>
          <w:p w:rsidR="00D20CE1" w:rsidRPr="00860BF6" w:rsidRDefault="00D20CE1">
            <w:pPr>
              <w:pStyle w:val="afff8"/>
              <w:ind w:firstLine="0"/>
              <w:rPr>
                <w:rFonts w:ascii="Times New Roman" w:hAnsi="Times New Roman"/>
              </w:rPr>
            </w:pPr>
            <w:r w:rsidRPr="00860BF6">
              <w:rPr>
                <w:rStyle w:val="af4"/>
                <w:rFonts w:ascii="Times New Roman" w:hAnsi="Times New Roman"/>
                <w:i w:val="0"/>
                <w:iCs w:val="0"/>
                <w:sz w:val="24"/>
                <w:szCs w:val="24"/>
              </w:rPr>
              <w:t>Представитель Заявителя</w:t>
            </w:r>
          </w:p>
        </w:tc>
        <w:tc>
          <w:tcPr>
            <w:tcW w:w="570" w:type="dxa"/>
            <w:shd w:val="clear" w:color="auto" w:fill="FFFFFF"/>
          </w:tcPr>
          <w:p w:rsidR="00D20CE1" w:rsidRPr="00860BF6" w:rsidRDefault="00D20CE1">
            <w:pPr>
              <w:pStyle w:val="afff8"/>
              <w:ind w:firstLine="0"/>
              <w:jc w:val="center"/>
              <w:rPr>
                <w:rFonts w:ascii="Times New Roman" w:hAnsi="Times New Roman"/>
              </w:rPr>
            </w:pPr>
            <w:r w:rsidRPr="00860BF6">
              <w:rPr>
                <w:rStyle w:val="af4"/>
                <w:rFonts w:ascii="Times New Roman" w:hAnsi="Times New Roman"/>
                <w:i w:val="0"/>
                <w:iCs w:val="0"/>
                <w:sz w:val="24"/>
                <w:szCs w:val="24"/>
              </w:rPr>
              <w:t>–</w:t>
            </w:r>
          </w:p>
        </w:tc>
        <w:tc>
          <w:tcPr>
            <w:tcW w:w="5843" w:type="dxa"/>
            <w:shd w:val="clear" w:color="auto" w:fill="FFFFFF"/>
          </w:tcPr>
          <w:p w:rsidR="00D20CE1" w:rsidRPr="00860BF6" w:rsidRDefault="00D20CE1">
            <w:pPr>
              <w:pStyle w:val="afff8"/>
              <w:spacing w:line="240" w:lineRule="auto"/>
              <w:ind w:firstLine="0"/>
              <w:rPr>
                <w:rFonts w:ascii="Times New Roman" w:hAnsi="Times New Roman"/>
              </w:rPr>
            </w:pPr>
            <w:r w:rsidRPr="00860BF6">
              <w:rPr>
                <w:rStyle w:val="af4"/>
                <w:rFonts w:ascii="Times New Roman" w:hAnsi="Times New Roman"/>
                <w:i w:val="0"/>
                <w:iCs w:val="0"/>
                <w:sz w:val="24"/>
                <w:szCs w:val="24"/>
              </w:rPr>
              <w:t xml:space="preserve">лицо, действующее в интересах </w:t>
            </w:r>
            <w:r w:rsidRPr="00860BF6">
              <w:rPr>
                <w:rFonts w:ascii="Times New Roman" w:hAnsi="Times New Roman"/>
                <w:color w:val="000000"/>
                <w:sz w:val="24"/>
                <w:szCs w:val="24"/>
              </w:rPr>
              <w:t xml:space="preserve">лица, обращающегося с заявлением, </w:t>
            </w:r>
            <w:r w:rsidRPr="00860BF6">
              <w:rPr>
                <w:rStyle w:val="af4"/>
                <w:rFonts w:ascii="Times New Roman" w:hAnsi="Times New Roman"/>
                <w:i w:val="0"/>
                <w:iCs w:val="0"/>
                <w:sz w:val="24"/>
                <w:szCs w:val="24"/>
              </w:rPr>
              <w:t>на основании документа, удостоверяющего его полномочия, либо в соответствии с законодательством Российской Федерации (законный представитель);</w:t>
            </w:r>
          </w:p>
        </w:tc>
      </w:tr>
      <w:tr w:rsidR="00D20CE1" w:rsidRPr="00860BF6">
        <w:tc>
          <w:tcPr>
            <w:tcW w:w="3617" w:type="dxa"/>
            <w:shd w:val="clear" w:color="auto" w:fill="FFFFFF"/>
          </w:tcPr>
          <w:p w:rsidR="00D20CE1" w:rsidRPr="00860BF6" w:rsidRDefault="00D20CE1">
            <w:pPr>
              <w:pStyle w:val="afff8"/>
              <w:ind w:firstLine="0"/>
              <w:rPr>
                <w:rFonts w:ascii="Times New Roman" w:hAnsi="Times New Roman"/>
              </w:rPr>
            </w:pPr>
            <w:r w:rsidRPr="00860BF6">
              <w:rPr>
                <w:rFonts w:ascii="Times New Roman" w:hAnsi="Times New Roman"/>
                <w:sz w:val="24"/>
                <w:szCs w:val="24"/>
              </w:rPr>
              <w:t xml:space="preserve">Педагогический работник </w:t>
            </w:r>
          </w:p>
        </w:tc>
        <w:tc>
          <w:tcPr>
            <w:tcW w:w="570" w:type="dxa"/>
            <w:shd w:val="clear" w:color="auto" w:fill="FFFFFF"/>
          </w:tcPr>
          <w:p w:rsidR="00D20CE1" w:rsidRPr="00860BF6" w:rsidRDefault="00D20CE1">
            <w:pPr>
              <w:pStyle w:val="afff8"/>
              <w:ind w:firstLine="0"/>
              <w:jc w:val="center"/>
              <w:rPr>
                <w:rFonts w:ascii="Times New Roman" w:hAnsi="Times New Roman"/>
              </w:rPr>
            </w:pPr>
            <w:r w:rsidRPr="00860BF6">
              <w:rPr>
                <w:rStyle w:val="af4"/>
                <w:rFonts w:ascii="Times New Roman" w:hAnsi="Times New Roman"/>
                <w:i w:val="0"/>
                <w:iCs w:val="0"/>
                <w:sz w:val="24"/>
                <w:szCs w:val="24"/>
              </w:rPr>
              <w:t>–</w:t>
            </w:r>
          </w:p>
        </w:tc>
        <w:tc>
          <w:tcPr>
            <w:tcW w:w="5843" w:type="dxa"/>
            <w:shd w:val="clear" w:color="auto" w:fill="FFFFFF"/>
          </w:tcPr>
          <w:p w:rsidR="00D20CE1" w:rsidRPr="00860BF6" w:rsidRDefault="00D20CE1">
            <w:pPr>
              <w:pStyle w:val="afff8"/>
              <w:spacing w:line="240" w:lineRule="auto"/>
              <w:ind w:firstLine="0"/>
              <w:rPr>
                <w:rFonts w:ascii="Times New Roman" w:hAnsi="Times New Roman"/>
              </w:rPr>
            </w:pPr>
            <w:r w:rsidRPr="00860BF6">
              <w:rPr>
                <w:rFonts w:ascii="Times New Roman" w:hAnsi="Times New Roman"/>
                <w:sz w:val="24"/>
                <w:szCs w:val="24"/>
              </w:rPr>
              <w:t>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tc>
      </w:tr>
      <w:tr w:rsidR="00D20CE1" w:rsidRPr="00860BF6">
        <w:tc>
          <w:tcPr>
            <w:tcW w:w="3617" w:type="dxa"/>
            <w:shd w:val="clear" w:color="auto" w:fill="FFFFFF"/>
          </w:tcPr>
          <w:p w:rsidR="00D20CE1" w:rsidRPr="00860BF6" w:rsidRDefault="00D20CE1">
            <w:pPr>
              <w:pStyle w:val="afff8"/>
              <w:spacing w:line="23" w:lineRule="atLeast"/>
              <w:ind w:firstLine="0"/>
              <w:jc w:val="left"/>
              <w:rPr>
                <w:rFonts w:ascii="Times New Roman" w:hAnsi="Times New Roman"/>
              </w:rPr>
            </w:pPr>
            <w:r w:rsidRPr="00860BF6">
              <w:rPr>
                <w:rStyle w:val="af4"/>
                <w:rFonts w:ascii="Times New Roman" w:hAnsi="Times New Roman"/>
                <w:i w:val="0"/>
                <w:iCs w:val="0"/>
                <w:sz w:val="24"/>
                <w:szCs w:val="24"/>
              </w:rPr>
              <w:t xml:space="preserve">Регламент </w:t>
            </w:r>
          </w:p>
        </w:tc>
        <w:tc>
          <w:tcPr>
            <w:tcW w:w="570" w:type="dxa"/>
            <w:shd w:val="clear" w:color="auto" w:fill="FFFFFF"/>
          </w:tcPr>
          <w:p w:rsidR="00D20CE1" w:rsidRPr="00860BF6" w:rsidRDefault="00D20CE1">
            <w:pPr>
              <w:pStyle w:val="afff8"/>
              <w:spacing w:line="23" w:lineRule="atLeast"/>
              <w:ind w:firstLine="0"/>
              <w:jc w:val="center"/>
              <w:rPr>
                <w:rFonts w:ascii="Times New Roman" w:hAnsi="Times New Roman"/>
              </w:rPr>
            </w:pPr>
            <w:r w:rsidRPr="00860BF6">
              <w:rPr>
                <w:rStyle w:val="af4"/>
                <w:rFonts w:ascii="Times New Roman" w:hAnsi="Times New Roman"/>
                <w:i w:val="0"/>
                <w:iCs w:val="0"/>
                <w:sz w:val="24"/>
                <w:szCs w:val="24"/>
              </w:rPr>
              <w:t>–</w:t>
            </w:r>
          </w:p>
        </w:tc>
        <w:tc>
          <w:tcPr>
            <w:tcW w:w="5843" w:type="dxa"/>
            <w:shd w:val="clear" w:color="auto" w:fill="FFFFFF"/>
          </w:tcPr>
          <w:p w:rsidR="00D20CE1" w:rsidRPr="00860BF6" w:rsidRDefault="00D20CE1">
            <w:pPr>
              <w:pStyle w:val="ConsPlusNormal0"/>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типовой регламент предоставления общеобразовательной организацией услуги «Предоставление информации о текущей успеваемости обучающегося, ведение электронного дневника и электронного журнала успеваемости»;</w:t>
            </w:r>
          </w:p>
        </w:tc>
      </w:tr>
      <w:tr w:rsidR="00D20CE1" w:rsidRPr="00860BF6">
        <w:tc>
          <w:tcPr>
            <w:tcW w:w="3617" w:type="dxa"/>
            <w:shd w:val="clear" w:color="auto" w:fill="FFFFFF"/>
          </w:tcPr>
          <w:p w:rsidR="00D20CE1" w:rsidRPr="00860BF6" w:rsidRDefault="00D20CE1">
            <w:pPr>
              <w:pStyle w:val="afff8"/>
              <w:spacing w:line="23" w:lineRule="atLeast"/>
              <w:ind w:firstLine="0"/>
              <w:jc w:val="left"/>
              <w:rPr>
                <w:rFonts w:ascii="Times New Roman" w:hAnsi="Times New Roman"/>
              </w:rPr>
            </w:pPr>
            <w:r w:rsidRPr="00860BF6">
              <w:rPr>
                <w:rStyle w:val="af4"/>
                <w:rFonts w:ascii="Times New Roman" w:hAnsi="Times New Roman"/>
                <w:i w:val="0"/>
                <w:iCs w:val="0"/>
                <w:sz w:val="24"/>
                <w:szCs w:val="24"/>
              </w:rPr>
              <w:t>РПГУ</w:t>
            </w:r>
          </w:p>
        </w:tc>
        <w:tc>
          <w:tcPr>
            <w:tcW w:w="570" w:type="dxa"/>
            <w:shd w:val="clear" w:color="auto" w:fill="FFFFFF"/>
          </w:tcPr>
          <w:p w:rsidR="00D20CE1" w:rsidRPr="00860BF6" w:rsidRDefault="00D20CE1">
            <w:pPr>
              <w:pStyle w:val="afff8"/>
              <w:spacing w:line="23" w:lineRule="atLeast"/>
              <w:ind w:firstLine="0"/>
              <w:jc w:val="center"/>
              <w:rPr>
                <w:rFonts w:ascii="Times New Roman" w:hAnsi="Times New Roman"/>
              </w:rPr>
            </w:pPr>
            <w:r w:rsidRPr="00860BF6">
              <w:rPr>
                <w:rStyle w:val="af4"/>
                <w:rFonts w:ascii="Times New Roman" w:hAnsi="Times New Roman"/>
                <w:i w:val="0"/>
                <w:iCs w:val="0"/>
                <w:sz w:val="24"/>
                <w:szCs w:val="24"/>
              </w:rPr>
              <w:t>–</w:t>
            </w:r>
          </w:p>
        </w:tc>
        <w:tc>
          <w:tcPr>
            <w:tcW w:w="5843" w:type="dxa"/>
            <w:shd w:val="clear" w:color="auto" w:fill="FFFFFF"/>
          </w:tcPr>
          <w:p w:rsidR="00D20CE1" w:rsidRPr="00860BF6" w:rsidRDefault="00D20CE1">
            <w:pPr>
              <w:pStyle w:val="afff8"/>
              <w:spacing w:line="23" w:lineRule="atLeast"/>
              <w:ind w:firstLine="0"/>
              <w:rPr>
                <w:rFonts w:ascii="Times New Roman" w:hAnsi="Times New Roman"/>
              </w:rPr>
            </w:pPr>
            <w:r w:rsidRPr="00860BF6">
              <w:rPr>
                <w:rStyle w:val="af4"/>
                <w:rFonts w:ascii="Times New Roman" w:hAnsi="Times New Roman"/>
                <w:i w:val="0"/>
                <w:iCs w:val="0"/>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8" w:history="1">
              <w:r w:rsidRPr="00860BF6">
                <w:rPr>
                  <w:rStyle w:val="af4"/>
                  <w:rFonts w:ascii="Times New Roman" w:hAnsi="Times New Roman"/>
                  <w:i w:val="0"/>
                  <w:iCs w:val="0"/>
                  <w:sz w:val="24"/>
                  <w:szCs w:val="24"/>
                </w:rPr>
                <w:t>http</w:t>
              </w:r>
            </w:hyperlink>
            <w:hyperlink r:id="rId9" w:history="1">
              <w:r w:rsidRPr="00860BF6">
                <w:rPr>
                  <w:rStyle w:val="af4"/>
                  <w:rFonts w:ascii="Times New Roman" w:hAnsi="Times New Roman"/>
                  <w:i w:val="0"/>
                  <w:iCs w:val="0"/>
                  <w:sz w:val="24"/>
                  <w:szCs w:val="24"/>
                </w:rPr>
                <w:t>://</w:t>
              </w:r>
            </w:hyperlink>
            <w:hyperlink r:id="rId10" w:history="1">
              <w:r w:rsidRPr="00860BF6">
                <w:rPr>
                  <w:rStyle w:val="af4"/>
                  <w:rFonts w:ascii="Times New Roman" w:hAnsi="Times New Roman"/>
                  <w:i w:val="0"/>
                  <w:iCs w:val="0"/>
                  <w:sz w:val="24"/>
                  <w:szCs w:val="24"/>
                </w:rPr>
                <w:t>uslugi</w:t>
              </w:r>
            </w:hyperlink>
            <w:hyperlink r:id="rId11" w:history="1">
              <w:r w:rsidRPr="00860BF6">
                <w:rPr>
                  <w:rStyle w:val="af4"/>
                  <w:rFonts w:ascii="Times New Roman" w:hAnsi="Times New Roman"/>
                  <w:i w:val="0"/>
                  <w:iCs w:val="0"/>
                  <w:sz w:val="24"/>
                  <w:szCs w:val="24"/>
                </w:rPr>
                <w:t>.</w:t>
              </w:r>
            </w:hyperlink>
            <w:hyperlink r:id="rId12" w:history="1">
              <w:r w:rsidRPr="00860BF6">
                <w:rPr>
                  <w:rStyle w:val="af4"/>
                  <w:rFonts w:ascii="Times New Roman" w:hAnsi="Times New Roman"/>
                  <w:i w:val="0"/>
                  <w:iCs w:val="0"/>
                  <w:sz w:val="24"/>
                  <w:szCs w:val="24"/>
                </w:rPr>
                <w:t>mosreg</w:t>
              </w:r>
            </w:hyperlink>
            <w:hyperlink r:id="rId13" w:history="1">
              <w:r w:rsidRPr="00860BF6">
                <w:rPr>
                  <w:rStyle w:val="af4"/>
                  <w:rFonts w:ascii="Times New Roman" w:hAnsi="Times New Roman"/>
                  <w:i w:val="0"/>
                  <w:iCs w:val="0"/>
                  <w:sz w:val="24"/>
                  <w:szCs w:val="24"/>
                </w:rPr>
                <w:t>.</w:t>
              </w:r>
            </w:hyperlink>
            <w:hyperlink r:id="rId14" w:history="1">
              <w:r w:rsidRPr="00860BF6">
                <w:rPr>
                  <w:rStyle w:val="af4"/>
                  <w:rFonts w:ascii="Times New Roman" w:hAnsi="Times New Roman"/>
                  <w:i w:val="0"/>
                  <w:iCs w:val="0"/>
                  <w:sz w:val="24"/>
                  <w:szCs w:val="24"/>
                </w:rPr>
                <w:t>ru</w:t>
              </w:r>
            </w:hyperlink>
            <w:r w:rsidRPr="00860BF6">
              <w:rPr>
                <w:rStyle w:val="af4"/>
                <w:rFonts w:ascii="Times New Roman" w:hAnsi="Times New Roman"/>
                <w:i w:val="0"/>
                <w:iCs w:val="0"/>
                <w:sz w:val="24"/>
                <w:szCs w:val="24"/>
              </w:rPr>
              <w:t>;</w:t>
            </w:r>
          </w:p>
        </w:tc>
      </w:tr>
      <w:tr w:rsidR="00D20CE1" w:rsidRPr="00860BF6">
        <w:tc>
          <w:tcPr>
            <w:tcW w:w="3617" w:type="dxa"/>
            <w:shd w:val="clear" w:color="auto" w:fill="FFFFFF"/>
          </w:tcPr>
          <w:p w:rsidR="00D20CE1" w:rsidRPr="00860BF6" w:rsidRDefault="00D20CE1">
            <w:pPr>
              <w:pStyle w:val="afff8"/>
              <w:spacing w:line="23" w:lineRule="atLeast"/>
              <w:ind w:firstLine="0"/>
              <w:jc w:val="left"/>
              <w:rPr>
                <w:rFonts w:ascii="Times New Roman" w:hAnsi="Times New Roman"/>
              </w:rPr>
            </w:pPr>
            <w:r w:rsidRPr="00860BF6">
              <w:rPr>
                <w:rStyle w:val="af4"/>
                <w:rFonts w:ascii="Times New Roman" w:hAnsi="Times New Roman"/>
                <w:i w:val="0"/>
                <w:iCs w:val="0"/>
                <w:sz w:val="24"/>
                <w:szCs w:val="24"/>
              </w:rPr>
              <w:t xml:space="preserve">Сеть Интернет </w:t>
            </w:r>
          </w:p>
        </w:tc>
        <w:tc>
          <w:tcPr>
            <w:tcW w:w="570" w:type="dxa"/>
            <w:shd w:val="clear" w:color="auto" w:fill="FFFFFF"/>
          </w:tcPr>
          <w:p w:rsidR="00D20CE1" w:rsidRPr="00860BF6" w:rsidRDefault="00D20CE1">
            <w:pPr>
              <w:pStyle w:val="afff8"/>
              <w:spacing w:line="23" w:lineRule="atLeast"/>
              <w:ind w:firstLine="0"/>
              <w:jc w:val="center"/>
              <w:rPr>
                <w:rFonts w:ascii="Times New Roman" w:hAnsi="Times New Roman"/>
              </w:rPr>
            </w:pPr>
            <w:r w:rsidRPr="00860BF6">
              <w:rPr>
                <w:rStyle w:val="af4"/>
                <w:rFonts w:ascii="Times New Roman" w:hAnsi="Times New Roman"/>
                <w:i w:val="0"/>
                <w:iCs w:val="0"/>
                <w:sz w:val="24"/>
                <w:szCs w:val="24"/>
              </w:rPr>
              <w:t>–</w:t>
            </w:r>
          </w:p>
        </w:tc>
        <w:tc>
          <w:tcPr>
            <w:tcW w:w="5843" w:type="dxa"/>
            <w:shd w:val="clear" w:color="auto" w:fill="FFFFFF"/>
          </w:tcPr>
          <w:p w:rsidR="00D20CE1" w:rsidRPr="00860BF6" w:rsidRDefault="00D20CE1">
            <w:pPr>
              <w:pStyle w:val="afff8"/>
              <w:spacing w:line="23" w:lineRule="atLeast"/>
              <w:ind w:firstLine="0"/>
              <w:rPr>
                <w:rFonts w:ascii="Times New Roman" w:hAnsi="Times New Roman"/>
              </w:rPr>
            </w:pPr>
            <w:r w:rsidRPr="00860BF6">
              <w:rPr>
                <w:rStyle w:val="af4"/>
                <w:rFonts w:ascii="Times New Roman" w:hAnsi="Times New Roman"/>
                <w:i w:val="0"/>
                <w:iCs w:val="0"/>
                <w:sz w:val="24"/>
                <w:szCs w:val="24"/>
              </w:rPr>
              <w:t>информационно-телекоммуникационная сеть «Интернет»;</w:t>
            </w:r>
          </w:p>
        </w:tc>
      </w:tr>
      <w:tr w:rsidR="00D20CE1" w:rsidRPr="00860BF6">
        <w:tc>
          <w:tcPr>
            <w:tcW w:w="3617" w:type="dxa"/>
            <w:shd w:val="clear" w:color="auto" w:fill="FFFFFF"/>
          </w:tcPr>
          <w:p w:rsidR="00D20CE1" w:rsidRPr="00860BF6" w:rsidRDefault="00D20CE1">
            <w:pPr>
              <w:pStyle w:val="afff8"/>
              <w:ind w:firstLine="0"/>
              <w:rPr>
                <w:rFonts w:ascii="Times New Roman" w:hAnsi="Times New Roman"/>
              </w:rPr>
            </w:pPr>
            <w:r w:rsidRPr="00860BF6">
              <w:rPr>
                <w:rStyle w:val="af4"/>
                <w:rFonts w:ascii="Times New Roman" w:hAnsi="Times New Roman"/>
                <w:i w:val="0"/>
                <w:iCs w:val="0"/>
                <w:sz w:val="24"/>
                <w:szCs w:val="24"/>
              </w:rPr>
              <w:t>Управление</w:t>
            </w:r>
          </w:p>
        </w:tc>
        <w:tc>
          <w:tcPr>
            <w:tcW w:w="570" w:type="dxa"/>
            <w:shd w:val="clear" w:color="auto" w:fill="FFFFFF"/>
          </w:tcPr>
          <w:p w:rsidR="00D20CE1" w:rsidRPr="00860BF6" w:rsidRDefault="00D20CE1">
            <w:pPr>
              <w:pStyle w:val="afff8"/>
              <w:ind w:firstLine="0"/>
              <w:jc w:val="center"/>
              <w:rPr>
                <w:rFonts w:ascii="Times New Roman" w:hAnsi="Times New Roman"/>
              </w:rPr>
            </w:pPr>
            <w:r w:rsidRPr="00860BF6">
              <w:rPr>
                <w:rStyle w:val="af4"/>
                <w:rFonts w:ascii="Times New Roman" w:hAnsi="Times New Roman"/>
                <w:i w:val="0"/>
                <w:iCs w:val="0"/>
                <w:sz w:val="24"/>
                <w:szCs w:val="24"/>
              </w:rPr>
              <w:t>–</w:t>
            </w:r>
          </w:p>
        </w:tc>
        <w:tc>
          <w:tcPr>
            <w:tcW w:w="5843" w:type="dxa"/>
            <w:shd w:val="clear" w:color="auto" w:fill="FFFFFF"/>
          </w:tcPr>
          <w:p w:rsidR="00D20CE1" w:rsidRPr="00860BF6" w:rsidRDefault="00D20CE1">
            <w:pPr>
              <w:pStyle w:val="afff8"/>
              <w:spacing w:line="240" w:lineRule="auto"/>
              <w:ind w:firstLine="0"/>
              <w:rPr>
                <w:rFonts w:ascii="Times New Roman" w:hAnsi="Times New Roman"/>
              </w:rPr>
            </w:pPr>
            <w:r w:rsidRPr="00860BF6">
              <w:rPr>
                <w:rStyle w:val="af4"/>
                <w:rFonts w:ascii="Times New Roman" w:hAnsi="Times New Roman"/>
                <w:i w:val="0"/>
                <w:iCs w:val="0"/>
                <w:sz w:val="24"/>
                <w:szCs w:val="24"/>
              </w:rPr>
              <w:t>_____________________________________________ ;</w:t>
            </w:r>
          </w:p>
          <w:p w:rsidR="00D20CE1" w:rsidRPr="00860BF6" w:rsidRDefault="00D20CE1">
            <w:pPr>
              <w:pStyle w:val="aff0"/>
              <w:jc w:val="center"/>
              <w:rPr>
                <w:rFonts w:ascii="Times New Roman" w:hAnsi="Times New Roman"/>
              </w:rPr>
            </w:pPr>
            <w:r w:rsidRPr="00860BF6">
              <w:rPr>
                <w:rStyle w:val="af4"/>
                <w:rFonts w:ascii="Times New Roman" w:hAnsi="Times New Roman"/>
                <w:i w:val="0"/>
                <w:iCs w:val="0"/>
                <w:sz w:val="18"/>
                <w:szCs w:val="18"/>
              </w:rPr>
              <w:t>(орган местного самоуправления муниципального образования Московской области, осуществляющий управление в сфере образования)</w:t>
            </w:r>
          </w:p>
        </w:tc>
      </w:tr>
      <w:tr w:rsidR="00D20CE1" w:rsidRPr="00860BF6">
        <w:tc>
          <w:tcPr>
            <w:tcW w:w="3617" w:type="dxa"/>
            <w:shd w:val="clear" w:color="auto" w:fill="FFFFFF"/>
          </w:tcPr>
          <w:p w:rsidR="00D20CE1" w:rsidRPr="00860BF6" w:rsidRDefault="00D20CE1">
            <w:pPr>
              <w:pStyle w:val="afff8"/>
              <w:spacing w:line="23" w:lineRule="atLeast"/>
              <w:ind w:firstLine="0"/>
              <w:jc w:val="left"/>
              <w:rPr>
                <w:rFonts w:ascii="Times New Roman" w:hAnsi="Times New Roman"/>
              </w:rPr>
            </w:pPr>
            <w:r w:rsidRPr="00860BF6">
              <w:rPr>
                <w:rStyle w:val="af4"/>
                <w:rFonts w:ascii="Times New Roman" w:hAnsi="Times New Roman"/>
                <w:i w:val="0"/>
                <w:iCs w:val="0"/>
                <w:sz w:val="24"/>
                <w:szCs w:val="24"/>
              </w:rPr>
              <w:t>Услуга</w:t>
            </w:r>
          </w:p>
        </w:tc>
        <w:tc>
          <w:tcPr>
            <w:tcW w:w="570" w:type="dxa"/>
            <w:shd w:val="clear" w:color="auto" w:fill="FFFFFF"/>
          </w:tcPr>
          <w:p w:rsidR="00D20CE1" w:rsidRPr="00860BF6" w:rsidRDefault="00D20CE1">
            <w:pPr>
              <w:pStyle w:val="afff8"/>
              <w:spacing w:line="23" w:lineRule="atLeast"/>
              <w:ind w:firstLine="0"/>
              <w:jc w:val="center"/>
              <w:rPr>
                <w:rFonts w:ascii="Times New Roman" w:hAnsi="Times New Roman"/>
              </w:rPr>
            </w:pPr>
            <w:r w:rsidRPr="00860BF6">
              <w:rPr>
                <w:rStyle w:val="af4"/>
                <w:rFonts w:ascii="Times New Roman" w:hAnsi="Times New Roman"/>
                <w:i w:val="0"/>
                <w:iCs w:val="0"/>
                <w:sz w:val="24"/>
                <w:szCs w:val="24"/>
              </w:rPr>
              <w:t>–</w:t>
            </w:r>
          </w:p>
        </w:tc>
        <w:tc>
          <w:tcPr>
            <w:tcW w:w="5843" w:type="dxa"/>
            <w:shd w:val="clear" w:color="auto" w:fill="FFFFFF"/>
          </w:tcPr>
          <w:p w:rsidR="00D20CE1" w:rsidRPr="00860BF6" w:rsidRDefault="00D20CE1">
            <w:pPr>
              <w:pStyle w:val="afff8"/>
              <w:spacing w:line="23" w:lineRule="atLeast"/>
              <w:ind w:firstLine="0"/>
              <w:rPr>
                <w:rFonts w:ascii="Times New Roman" w:hAnsi="Times New Roman"/>
              </w:rPr>
            </w:pPr>
            <w:r w:rsidRPr="00860BF6">
              <w:rPr>
                <w:rStyle w:val="af4"/>
                <w:rFonts w:ascii="Times New Roman" w:hAnsi="Times New Roman"/>
                <w:i w:val="0"/>
                <w:iCs w:val="0"/>
                <w:sz w:val="24"/>
                <w:szCs w:val="24"/>
              </w:rPr>
              <w:t>услуга, оказываемая общеобразовательной организацией «</w:t>
            </w:r>
            <w:r w:rsidRPr="00860BF6">
              <w:rPr>
                <w:rFonts w:ascii="Times New Roman" w:hAnsi="Times New Roman"/>
                <w:sz w:val="24"/>
                <w:szCs w:val="24"/>
              </w:rPr>
              <w:t>Предоставление информации о текущей успеваемости обучающегося, ведение электронного дневника и электронного журнала успеваемости»</w:t>
            </w:r>
            <w:r w:rsidRPr="00860BF6">
              <w:rPr>
                <w:rStyle w:val="af4"/>
                <w:rFonts w:ascii="Times New Roman" w:hAnsi="Times New Roman"/>
                <w:i w:val="0"/>
                <w:iCs w:val="0"/>
                <w:sz w:val="24"/>
                <w:szCs w:val="24"/>
              </w:rPr>
              <w:t>;</w:t>
            </w:r>
          </w:p>
        </w:tc>
      </w:tr>
      <w:tr w:rsidR="00D20CE1" w:rsidRPr="00860BF6">
        <w:tc>
          <w:tcPr>
            <w:tcW w:w="3617" w:type="dxa"/>
            <w:shd w:val="clear" w:color="auto" w:fill="FFFFFF"/>
          </w:tcPr>
          <w:p w:rsidR="00D20CE1" w:rsidRPr="00860BF6" w:rsidRDefault="00D20CE1">
            <w:pPr>
              <w:pStyle w:val="afff8"/>
              <w:ind w:firstLine="0"/>
              <w:rPr>
                <w:rFonts w:ascii="Times New Roman" w:hAnsi="Times New Roman"/>
              </w:rPr>
            </w:pPr>
            <w:r w:rsidRPr="00860BF6">
              <w:rPr>
                <w:rStyle w:val="af4"/>
                <w:rFonts w:ascii="Times New Roman" w:hAnsi="Times New Roman"/>
                <w:i w:val="0"/>
                <w:iCs w:val="0"/>
                <w:sz w:val="24"/>
                <w:szCs w:val="24"/>
              </w:rPr>
              <w:t>Электронный дневник</w:t>
            </w:r>
          </w:p>
        </w:tc>
        <w:tc>
          <w:tcPr>
            <w:tcW w:w="570" w:type="dxa"/>
            <w:shd w:val="clear" w:color="auto" w:fill="FFFFFF"/>
          </w:tcPr>
          <w:p w:rsidR="00D20CE1" w:rsidRPr="00860BF6" w:rsidRDefault="00D20CE1">
            <w:pPr>
              <w:pStyle w:val="afff8"/>
              <w:ind w:firstLine="0"/>
              <w:rPr>
                <w:rFonts w:ascii="Times New Roman" w:hAnsi="Times New Roman"/>
              </w:rPr>
            </w:pPr>
            <w:r w:rsidRPr="00860BF6">
              <w:rPr>
                <w:rStyle w:val="af4"/>
                <w:rFonts w:ascii="Times New Roman" w:hAnsi="Times New Roman"/>
                <w:i w:val="0"/>
                <w:iCs w:val="0"/>
                <w:sz w:val="24"/>
                <w:szCs w:val="24"/>
              </w:rPr>
              <w:t>–</w:t>
            </w:r>
          </w:p>
        </w:tc>
        <w:tc>
          <w:tcPr>
            <w:tcW w:w="5843" w:type="dxa"/>
            <w:shd w:val="clear" w:color="auto" w:fill="FFFFFF"/>
          </w:tcPr>
          <w:p w:rsidR="00D20CE1" w:rsidRPr="00860BF6" w:rsidRDefault="00D20CE1">
            <w:pPr>
              <w:pStyle w:val="afff8"/>
              <w:spacing w:line="240" w:lineRule="auto"/>
              <w:ind w:firstLine="0"/>
              <w:rPr>
                <w:rFonts w:ascii="Times New Roman" w:hAnsi="Times New Roman"/>
              </w:rPr>
            </w:pPr>
            <w:r w:rsidRPr="00860BF6">
              <w:rPr>
                <w:rStyle w:val="af4"/>
                <w:rFonts w:ascii="Times New Roman" w:hAnsi="Times New Roman"/>
                <w:i w:val="0"/>
                <w:iCs w:val="0"/>
                <w:sz w:val="24"/>
                <w:szCs w:val="24"/>
              </w:rPr>
              <w:t>программное обеспечение или электронные сервисы, обеспечивающие в электронном виде информирование обучающихся и их родителей (законных представителей) о ходе и результатах учебного процесса в отношении данного обучающегося;</w:t>
            </w:r>
          </w:p>
        </w:tc>
      </w:tr>
      <w:tr w:rsidR="00D20CE1" w:rsidRPr="00860BF6">
        <w:tc>
          <w:tcPr>
            <w:tcW w:w="3617" w:type="dxa"/>
            <w:shd w:val="clear" w:color="auto" w:fill="FFFFFF"/>
          </w:tcPr>
          <w:p w:rsidR="00D20CE1" w:rsidRPr="00860BF6" w:rsidRDefault="00D20CE1">
            <w:pPr>
              <w:pStyle w:val="afff8"/>
              <w:ind w:firstLine="0"/>
              <w:rPr>
                <w:rFonts w:ascii="Times New Roman" w:hAnsi="Times New Roman"/>
              </w:rPr>
            </w:pPr>
            <w:r w:rsidRPr="00860BF6">
              <w:rPr>
                <w:rStyle w:val="af4"/>
                <w:rFonts w:ascii="Times New Roman" w:hAnsi="Times New Roman"/>
                <w:i w:val="0"/>
                <w:iCs w:val="0"/>
                <w:sz w:val="24"/>
                <w:szCs w:val="24"/>
              </w:rPr>
              <w:t>Электронный журнал успеваемости</w:t>
            </w:r>
          </w:p>
        </w:tc>
        <w:tc>
          <w:tcPr>
            <w:tcW w:w="570" w:type="dxa"/>
            <w:shd w:val="clear" w:color="auto" w:fill="FFFFFF"/>
          </w:tcPr>
          <w:p w:rsidR="00D20CE1" w:rsidRPr="00860BF6" w:rsidRDefault="00D20CE1">
            <w:pPr>
              <w:pStyle w:val="afff8"/>
              <w:ind w:firstLine="0"/>
              <w:rPr>
                <w:rFonts w:ascii="Times New Roman" w:hAnsi="Times New Roman"/>
              </w:rPr>
            </w:pPr>
            <w:r w:rsidRPr="00860BF6">
              <w:rPr>
                <w:rStyle w:val="af4"/>
                <w:rFonts w:ascii="Times New Roman" w:hAnsi="Times New Roman"/>
                <w:i w:val="0"/>
                <w:iCs w:val="0"/>
                <w:sz w:val="24"/>
                <w:szCs w:val="24"/>
              </w:rPr>
              <w:t>–</w:t>
            </w:r>
          </w:p>
          <w:p w:rsidR="00D20CE1" w:rsidRPr="00860BF6" w:rsidRDefault="00D20CE1">
            <w:pPr>
              <w:pStyle w:val="afff8"/>
              <w:ind w:firstLine="0"/>
              <w:rPr>
                <w:rFonts w:ascii="Times New Roman" w:hAnsi="Times New Roman"/>
              </w:rPr>
            </w:pPr>
          </w:p>
          <w:p w:rsidR="00D20CE1" w:rsidRPr="00860BF6" w:rsidRDefault="00D20CE1">
            <w:pPr>
              <w:pStyle w:val="afff8"/>
              <w:ind w:firstLine="0"/>
              <w:rPr>
                <w:rFonts w:ascii="Times New Roman" w:hAnsi="Times New Roman"/>
              </w:rPr>
            </w:pPr>
          </w:p>
        </w:tc>
        <w:tc>
          <w:tcPr>
            <w:tcW w:w="5843" w:type="dxa"/>
            <w:shd w:val="clear" w:color="auto" w:fill="FFFFFF"/>
          </w:tcPr>
          <w:p w:rsidR="00D20CE1" w:rsidRPr="00860BF6" w:rsidRDefault="00D20CE1">
            <w:pPr>
              <w:pStyle w:val="afff8"/>
              <w:spacing w:line="240" w:lineRule="auto"/>
              <w:ind w:firstLine="0"/>
              <w:rPr>
                <w:rFonts w:ascii="Times New Roman" w:hAnsi="Times New Roman"/>
              </w:rPr>
            </w:pPr>
            <w:r w:rsidRPr="00860BF6">
              <w:rPr>
                <w:rStyle w:val="af4"/>
                <w:rFonts w:ascii="Times New Roman" w:hAnsi="Times New Roman"/>
                <w:i w:val="0"/>
                <w:iCs w:val="0"/>
                <w:sz w:val="24"/>
                <w:szCs w:val="24"/>
              </w:rPr>
              <w:t>программное обеспечение или электронные сервисы, обеспечивающие учет выполнения учебной программы, в т.ч. успеваемости и посещаемости обучающегося.</w:t>
            </w:r>
          </w:p>
        </w:tc>
      </w:tr>
    </w:tbl>
    <w:p w:rsidR="00D20CE1" w:rsidRPr="00860BF6" w:rsidRDefault="00D20CE1">
      <w:pPr>
        <w:rPr>
          <w:rFonts w:ascii="Times New Roman" w:hAnsi="Times New Roman" w:cs="Times New Roman"/>
        </w:rPr>
        <w:sectPr w:rsidR="00D20CE1" w:rsidRPr="00860BF6">
          <w:footerReference w:type="default" r:id="rId15"/>
          <w:pgSz w:w="11906" w:h="16838"/>
          <w:pgMar w:top="1134" w:right="707" w:bottom="851" w:left="1134" w:header="720" w:footer="720" w:gutter="0"/>
          <w:cols w:space="720"/>
          <w:docGrid w:linePitch="299" w:charSpace="-2458"/>
        </w:sectPr>
      </w:pPr>
    </w:p>
    <w:p w:rsidR="00D20CE1" w:rsidRPr="00860BF6" w:rsidRDefault="00D20CE1">
      <w:pPr>
        <w:pStyle w:val="Default"/>
        <w:jc w:val="right"/>
        <w:rPr>
          <w:rFonts w:ascii="Times New Roman" w:hAnsi="Times New Roman"/>
        </w:rPr>
      </w:pPr>
      <w:r w:rsidRPr="00860BF6">
        <w:rPr>
          <w:rStyle w:val="af4"/>
          <w:rFonts w:ascii="Times New Roman" w:hAnsi="Times New Roman"/>
          <w:i w:val="0"/>
          <w:iCs w:val="0"/>
          <w:sz w:val="24"/>
          <w:szCs w:val="24"/>
        </w:rPr>
        <w:lastRenderedPageBreak/>
        <w:t>Приложение 2</w:t>
      </w:r>
    </w:p>
    <w:p w:rsidR="00D20CE1" w:rsidRPr="00860BF6" w:rsidRDefault="00D20CE1">
      <w:pPr>
        <w:pStyle w:val="Default"/>
        <w:jc w:val="right"/>
        <w:rPr>
          <w:rFonts w:ascii="Times New Roman" w:hAnsi="Times New Roman"/>
        </w:rPr>
      </w:pPr>
      <w:r w:rsidRPr="00860BF6">
        <w:rPr>
          <w:rFonts w:ascii="Times New Roman" w:hAnsi="Times New Roman"/>
          <w:sz w:val="24"/>
          <w:szCs w:val="24"/>
        </w:rPr>
        <w:t>к Типовому регламенту</w:t>
      </w:r>
    </w:p>
    <w:p w:rsidR="00D20CE1" w:rsidRPr="00860BF6" w:rsidRDefault="00D20CE1">
      <w:pPr>
        <w:pStyle w:val="Default"/>
        <w:rPr>
          <w:rFonts w:ascii="Times New Roman" w:hAnsi="Times New Roman"/>
          <w:sz w:val="24"/>
          <w:szCs w:val="24"/>
        </w:rPr>
      </w:pPr>
    </w:p>
    <w:p w:rsidR="00D20CE1" w:rsidRPr="00860BF6" w:rsidRDefault="00D20CE1">
      <w:pPr>
        <w:pStyle w:val="1-"/>
        <w:spacing w:before="120" w:after="120"/>
        <w:rPr>
          <w:rFonts w:ascii="Times New Roman" w:hAnsi="Times New Roman"/>
        </w:rPr>
      </w:pPr>
      <w:r w:rsidRPr="00860BF6">
        <w:rPr>
          <w:rStyle w:val="af4"/>
          <w:rFonts w:ascii="Times New Roman" w:hAnsi="Times New Roman"/>
          <w:i w:val="0"/>
          <w:iCs w:val="0"/>
          <w:sz w:val="24"/>
          <w:szCs w:val="24"/>
        </w:rPr>
        <w:t>Справочная информация о месте нахождения, графике работы, контактных телефонах, адресах электронной почты организаций, участвующих в предоставлении и информировании о порядке предоставления Услуги</w:t>
      </w:r>
    </w:p>
    <w:p w:rsidR="00D20CE1" w:rsidRPr="00860BF6" w:rsidRDefault="00D20CE1">
      <w:pPr>
        <w:widowControl w:val="0"/>
        <w:numPr>
          <w:ilvl w:val="0"/>
          <w:numId w:val="8"/>
        </w:numPr>
        <w:tabs>
          <w:tab w:val="left" w:pos="390"/>
        </w:tabs>
        <w:spacing w:after="0" w:line="23" w:lineRule="atLeast"/>
        <w:ind w:left="0" w:firstLine="851"/>
        <w:jc w:val="both"/>
        <w:rPr>
          <w:rFonts w:ascii="Times New Roman" w:hAnsi="Times New Roman" w:cs="Times New Roman"/>
        </w:rPr>
      </w:pPr>
      <w:r w:rsidRPr="00860BF6">
        <w:rPr>
          <w:rStyle w:val="af4"/>
          <w:rFonts w:ascii="Times New Roman" w:hAnsi="Times New Roman" w:cs="Times New Roman"/>
          <w:i w:val="0"/>
          <w:iCs w:val="0"/>
          <w:sz w:val="24"/>
          <w:szCs w:val="24"/>
        </w:rPr>
        <w:t xml:space="preserve">Орган местного самоуправления муниципального образования Московской области, осуществляющий управление в сфере образования </w:t>
      </w:r>
    </w:p>
    <w:p w:rsidR="00D20CE1" w:rsidRPr="00860BF6" w:rsidRDefault="00D20CE1">
      <w:pPr>
        <w:spacing w:after="0" w:line="23" w:lineRule="atLeast"/>
        <w:rPr>
          <w:rFonts w:ascii="Times New Roman" w:hAnsi="Times New Roman" w:cs="Times New Roman"/>
        </w:rPr>
      </w:pPr>
      <w:r w:rsidRPr="00860BF6">
        <w:rPr>
          <w:rStyle w:val="af4"/>
          <w:rFonts w:ascii="Times New Roman" w:hAnsi="Times New Roman" w:cs="Times New Roman"/>
          <w:i w:val="0"/>
          <w:iCs w:val="0"/>
          <w:sz w:val="24"/>
          <w:szCs w:val="24"/>
        </w:rPr>
        <w:t>_________________________________________________________________</w:t>
      </w:r>
    </w:p>
    <w:p w:rsidR="00D20CE1" w:rsidRPr="00860BF6" w:rsidRDefault="00D20CE1">
      <w:pPr>
        <w:spacing w:after="0" w:line="23" w:lineRule="atLeast"/>
        <w:rPr>
          <w:rFonts w:ascii="Times New Roman" w:hAnsi="Times New Roman" w:cs="Times New Roman"/>
        </w:rPr>
      </w:pPr>
      <w:r w:rsidRPr="00860BF6">
        <w:rPr>
          <w:rStyle w:val="af4"/>
          <w:rFonts w:ascii="Times New Roman" w:hAnsi="Times New Roman" w:cs="Times New Roman"/>
          <w:i w:val="0"/>
          <w:iCs w:val="0"/>
          <w:sz w:val="24"/>
          <w:szCs w:val="24"/>
        </w:rPr>
        <w:t>Место нахождения Управления: _____________________________________</w:t>
      </w:r>
    </w:p>
    <w:p w:rsidR="00D20CE1" w:rsidRPr="00860BF6" w:rsidRDefault="00D20CE1">
      <w:pPr>
        <w:spacing w:after="0" w:line="23" w:lineRule="atLeast"/>
        <w:rPr>
          <w:rFonts w:ascii="Times New Roman" w:hAnsi="Times New Roman" w:cs="Times New Roman"/>
        </w:rPr>
      </w:pPr>
      <w:r w:rsidRPr="00860BF6">
        <w:rPr>
          <w:rStyle w:val="af4"/>
          <w:rFonts w:ascii="Times New Roman" w:hAnsi="Times New Roman" w:cs="Times New Roman"/>
          <w:i w:val="0"/>
          <w:iCs w:val="0"/>
          <w:sz w:val="24"/>
          <w:szCs w:val="24"/>
        </w:rPr>
        <w:t>Почтовый адрес Управления: _______________________________________</w:t>
      </w:r>
    </w:p>
    <w:p w:rsidR="00D20CE1" w:rsidRPr="00860BF6" w:rsidRDefault="00D20CE1">
      <w:pPr>
        <w:spacing w:after="0" w:line="23" w:lineRule="atLeast"/>
        <w:rPr>
          <w:rFonts w:ascii="Times New Roman" w:hAnsi="Times New Roman" w:cs="Times New Roman"/>
        </w:rPr>
      </w:pPr>
      <w:r w:rsidRPr="00860BF6">
        <w:rPr>
          <w:rStyle w:val="af4"/>
          <w:rFonts w:ascii="Times New Roman" w:hAnsi="Times New Roman" w:cs="Times New Roman"/>
          <w:i w:val="0"/>
          <w:iCs w:val="0"/>
          <w:sz w:val="24"/>
          <w:szCs w:val="24"/>
        </w:rPr>
        <w:t>График работы Управления:</w:t>
      </w:r>
    </w:p>
    <w:p w:rsidR="00D20CE1" w:rsidRPr="00860BF6" w:rsidRDefault="00D20CE1">
      <w:pPr>
        <w:spacing w:after="0" w:line="23" w:lineRule="atLeast"/>
        <w:jc w:val="both"/>
        <w:rPr>
          <w:rFonts w:ascii="Times New Roman" w:hAnsi="Times New Roman" w:cs="Times New Roman"/>
        </w:rPr>
      </w:pPr>
      <w:r w:rsidRPr="00860BF6">
        <w:rPr>
          <w:rStyle w:val="af4"/>
          <w:rFonts w:ascii="Times New Roman" w:hAnsi="Times New Roman" w:cs="Times New Roman"/>
          <w:i w:val="0"/>
          <w:iCs w:val="0"/>
          <w:sz w:val="24"/>
          <w:szCs w:val="24"/>
        </w:rPr>
        <w:t>Понедельник:           __________________________________</w:t>
      </w:r>
    </w:p>
    <w:p w:rsidR="00D20CE1" w:rsidRPr="00860BF6" w:rsidRDefault="00D20CE1">
      <w:pPr>
        <w:spacing w:after="0" w:line="23" w:lineRule="atLeast"/>
        <w:jc w:val="both"/>
        <w:rPr>
          <w:rFonts w:ascii="Times New Roman" w:hAnsi="Times New Roman" w:cs="Times New Roman"/>
        </w:rPr>
      </w:pPr>
      <w:r w:rsidRPr="00860BF6">
        <w:rPr>
          <w:rStyle w:val="af4"/>
          <w:rFonts w:ascii="Times New Roman" w:hAnsi="Times New Roman" w:cs="Times New Roman"/>
          <w:i w:val="0"/>
          <w:iCs w:val="0"/>
          <w:sz w:val="24"/>
          <w:szCs w:val="24"/>
        </w:rPr>
        <w:t>Вторник:                   __________________________________</w:t>
      </w:r>
    </w:p>
    <w:p w:rsidR="00D20CE1" w:rsidRPr="00860BF6" w:rsidRDefault="00D20CE1">
      <w:pPr>
        <w:spacing w:after="0" w:line="23" w:lineRule="atLeast"/>
        <w:jc w:val="both"/>
        <w:rPr>
          <w:rFonts w:ascii="Times New Roman" w:hAnsi="Times New Roman" w:cs="Times New Roman"/>
        </w:rPr>
      </w:pPr>
      <w:r w:rsidRPr="00860BF6">
        <w:rPr>
          <w:rStyle w:val="af4"/>
          <w:rFonts w:ascii="Times New Roman" w:hAnsi="Times New Roman" w:cs="Times New Roman"/>
          <w:i w:val="0"/>
          <w:iCs w:val="0"/>
          <w:sz w:val="24"/>
          <w:szCs w:val="24"/>
        </w:rPr>
        <w:t>Среда:                       __________________________________</w:t>
      </w:r>
    </w:p>
    <w:p w:rsidR="00D20CE1" w:rsidRPr="00860BF6" w:rsidRDefault="00D20CE1">
      <w:pPr>
        <w:spacing w:after="0" w:line="23" w:lineRule="atLeast"/>
        <w:jc w:val="both"/>
        <w:rPr>
          <w:rFonts w:ascii="Times New Roman" w:hAnsi="Times New Roman" w:cs="Times New Roman"/>
        </w:rPr>
      </w:pPr>
      <w:r w:rsidRPr="00860BF6">
        <w:rPr>
          <w:rStyle w:val="af4"/>
          <w:rFonts w:ascii="Times New Roman" w:hAnsi="Times New Roman" w:cs="Times New Roman"/>
          <w:i w:val="0"/>
          <w:iCs w:val="0"/>
          <w:sz w:val="24"/>
          <w:szCs w:val="24"/>
        </w:rPr>
        <w:t>Четверг:                    __________________________________</w:t>
      </w:r>
    </w:p>
    <w:p w:rsidR="00D20CE1" w:rsidRPr="00860BF6" w:rsidRDefault="00D20CE1">
      <w:pPr>
        <w:spacing w:after="0" w:line="23" w:lineRule="atLeast"/>
        <w:jc w:val="both"/>
        <w:rPr>
          <w:rFonts w:ascii="Times New Roman" w:hAnsi="Times New Roman" w:cs="Times New Roman"/>
        </w:rPr>
      </w:pPr>
      <w:r w:rsidRPr="00860BF6">
        <w:rPr>
          <w:rStyle w:val="af4"/>
          <w:rFonts w:ascii="Times New Roman" w:hAnsi="Times New Roman" w:cs="Times New Roman"/>
          <w:i w:val="0"/>
          <w:iCs w:val="0"/>
          <w:sz w:val="24"/>
          <w:szCs w:val="24"/>
        </w:rPr>
        <w:t>Пятница:                   __________________________________</w:t>
      </w:r>
    </w:p>
    <w:p w:rsidR="00D20CE1" w:rsidRPr="00860BF6" w:rsidRDefault="00D20CE1">
      <w:pPr>
        <w:spacing w:after="0" w:line="23" w:lineRule="atLeast"/>
        <w:jc w:val="both"/>
        <w:rPr>
          <w:rFonts w:ascii="Times New Roman" w:hAnsi="Times New Roman" w:cs="Times New Roman"/>
        </w:rPr>
      </w:pPr>
      <w:r w:rsidRPr="00860BF6">
        <w:rPr>
          <w:rStyle w:val="af4"/>
          <w:rFonts w:ascii="Times New Roman" w:hAnsi="Times New Roman" w:cs="Times New Roman"/>
          <w:i w:val="0"/>
          <w:iCs w:val="0"/>
          <w:sz w:val="24"/>
          <w:szCs w:val="24"/>
        </w:rPr>
        <w:t>Суббота: выходной день</w:t>
      </w:r>
    </w:p>
    <w:p w:rsidR="00D20CE1" w:rsidRPr="00860BF6" w:rsidRDefault="00D20CE1">
      <w:pPr>
        <w:spacing w:after="0" w:line="23" w:lineRule="atLeast"/>
        <w:jc w:val="both"/>
        <w:rPr>
          <w:rFonts w:ascii="Times New Roman" w:hAnsi="Times New Roman" w:cs="Times New Roman"/>
        </w:rPr>
      </w:pPr>
      <w:r w:rsidRPr="00860BF6">
        <w:rPr>
          <w:rStyle w:val="af4"/>
          <w:rFonts w:ascii="Times New Roman" w:hAnsi="Times New Roman" w:cs="Times New Roman"/>
          <w:i w:val="0"/>
          <w:iCs w:val="0"/>
          <w:sz w:val="24"/>
          <w:szCs w:val="24"/>
        </w:rPr>
        <w:t>Воскресенье: выходной день</w:t>
      </w:r>
    </w:p>
    <w:p w:rsidR="00D20CE1" w:rsidRPr="00860BF6" w:rsidRDefault="00D20CE1">
      <w:pPr>
        <w:spacing w:after="0" w:line="23" w:lineRule="atLeast"/>
        <w:ind w:firstLine="709"/>
        <w:jc w:val="both"/>
        <w:rPr>
          <w:rFonts w:ascii="Times New Roman" w:hAnsi="Times New Roman" w:cs="Times New Roman"/>
        </w:rPr>
      </w:pPr>
      <w:r w:rsidRPr="00860BF6">
        <w:rPr>
          <w:rStyle w:val="af4"/>
          <w:rFonts w:ascii="Times New Roman" w:hAnsi="Times New Roman" w:cs="Times New Roman"/>
          <w:i w:val="0"/>
          <w:iCs w:val="0"/>
          <w:sz w:val="24"/>
          <w:szCs w:val="24"/>
        </w:rPr>
        <w:t xml:space="preserve">Контактный телефон: </w:t>
      </w:r>
    </w:p>
    <w:p w:rsidR="00D20CE1" w:rsidRPr="00860BF6" w:rsidRDefault="00D20CE1">
      <w:pPr>
        <w:spacing w:after="0" w:line="23" w:lineRule="atLeast"/>
        <w:ind w:firstLine="709"/>
        <w:jc w:val="both"/>
        <w:rPr>
          <w:rFonts w:ascii="Times New Roman" w:hAnsi="Times New Roman" w:cs="Times New Roman"/>
        </w:rPr>
      </w:pPr>
      <w:r w:rsidRPr="00860BF6">
        <w:rPr>
          <w:rStyle w:val="af4"/>
          <w:rFonts w:ascii="Times New Roman" w:hAnsi="Times New Roman" w:cs="Times New Roman"/>
          <w:i w:val="0"/>
          <w:iCs w:val="0"/>
          <w:sz w:val="24"/>
          <w:szCs w:val="24"/>
        </w:rPr>
        <w:t>Официальный сайт Управления в сети Интернет: _________________</w:t>
      </w:r>
    </w:p>
    <w:p w:rsidR="00D20CE1" w:rsidRPr="00860BF6" w:rsidRDefault="00D20CE1">
      <w:pPr>
        <w:spacing w:after="0" w:line="23" w:lineRule="atLeast"/>
        <w:ind w:firstLine="709"/>
        <w:jc w:val="both"/>
        <w:rPr>
          <w:rFonts w:ascii="Times New Roman" w:hAnsi="Times New Roman" w:cs="Times New Roman"/>
        </w:rPr>
      </w:pPr>
      <w:r w:rsidRPr="00860BF6">
        <w:rPr>
          <w:rStyle w:val="af4"/>
          <w:rFonts w:ascii="Times New Roman" w:hAnsi="Times New Roman" w:cs="Times New Roman"/>
          <w:i w:val="0"/>
          <w:iCs w:val="0"/>
          <w:sz w:val="24"/>
          <w:szCs w:val="24"/>
        </w:rPr>
        <w:t>Адрес электронной почты Управления __________________________</w:t>
      </w:r>
    </w:p>
    <w:p w:rsidR="00D20CE1" w:rsidRPr="00860BF6" w:rsidRDefault="00D20CE1">
      <w:pPr>
        <w:widowControl w:val="0"/>
        <w:spacing w:after="0"/>
        <w:jc w:val="both"/>
        <w:rPr>
          <w:rFonts w:ascii="Times New Roman" w:hAnsi="Times New Roman" w:cs="Times New Roman"/>
        </w:rPr>
      </w:pPr>
    </w:p>
    <w:p w:rsidR="00D20CE1" w:rsidRPr="00860BF6" w:rsidRDefault="00D20CE1">
      <w:pPr>
        <w:widowControl w:val="0"/>
        <w:numPr>
          <w:ilvl w:val="0"/>
          <w:numId w:val="8"/>
        </w:numPr>
        <w:tabs>
          <w:tab w:val="left" w:pos="390"/>
        </w:tabs>
        <w:spacing w:after="0" w:line="23" w:lineRule="atLeast"/>
        <w:ind w:left="0" w:firstLine="851"/>
        <w:jc w:val="both"/>
        <w:rPr>
          <w:rFonts w:ascii="Times New Roman" w:hAnsi="Times New Roman" w:cs="Times New Roman"/>
        </w:rPr>
      </w:pPr>
      <w:r w:rsidRPr="00860BF6">
        <w:rPr>
          <w:rStyle w:val="af4"/>
          <w:rFonts w:ascii="Times New Roman" w:hAnsi="Times New Roman" w:cs="Times New Roman"/>
          <w:i w:val="0"/>
          <w:iCs w:val="0"/>
          <w:sz w:val="24"/>
          <w:szCs w:val="24"/>
        </w:rPr>
        <w:t>Общеобразовательная организация, непосредственно предоставляющая Услугу _____________________________________________________</w:t>
      </w:r>
    </w:p>
    <w:p w:rsidR="00D20CE1" w:rsidRPr="00860BF6" w:rsidRDefault="00D20CE1">
      <w:pPr>
        <w:spacing w:after="0" w:line="23" w:lineRule="atLeast"/>
        <w:ind w:firstLine="709"/>
        <w:jc w:val="both"/>
        <w:rPr>
          <w:rFonts w:ascii="Times New Roman" w:hAnsi="Times New Roman" w:cs="Times New Roman"/>
        </w:rPr>
      </w:pPr>
      <w:r w:rsidRPr="00860BF6">
        <w:rPr>
          <w:rStyle w:val="af4"/>
          <w:rFonts w:ascii="Times New Roman" w:hAnsi="Times New Roman" w:cs="Times New Roman"/>
          <w:i w:val="0"/>
          <w:iCs w:val="0"/>
          <w:sz w:val="24"/>
          <w:szCs w:val="24"/>
        </w:rPr>
        <w:t>Место нахождения общеобразовательной организации: ______________________________</w:t>
      </w:r>
    </w:p>
    <w:p w:rsidR="00D20CE1" w:rsidRPr="00860BF6" w:rsidRDefault="00D20CE1">
      <w:pPr>
        <w:spacing w:after="0" w:line="23" w:lineRule="atLeast"/>
        <w:ind w:firstLine="709"/>
        <w:jc w:val="both"/>
        <w:rPr>
          <w:rFonts w:ascii="Times New Roman" w:hAnsi="Times New Roman" w:cs="Times New Roman"/>
        </w:rPr>
      </w:pPr>
      <w:r w:rsidRPr="00860BF6">
        <w:rPr>
          <w:rStyle w:val="af4"/>
          <w:rFonts w:ascii="Times New Roman" w:hAnsi="Times New Roman" w:cs="Times New Roman"/>
          <w:i w:val="0"/>
          <w:iCs w:val="0"/>
          <w:sz w:val="24"/>
          <w:szCs w:val="24"/>
        </w:rPr>
        <w:t>Почтовый адрес общеобразовательной организации _________________________________</w:t>
      </w:r>
    </w:p>
    <w:p w:rsidR="00D20CE1" w:rsidRPr="00860BF6" w:rsidRDefault="00D20CE1">
      <w:pPr>
        <w:widowControl w:val="0"/>
        <w:spacing w:after="0" w:line="23" w:lineRule="atLeast"/>
        <w:jc w:val="both"/>
        <w:rPr>
          <w:rFonts w:ascii="Times New Roman" w:hAnsi="Times New Roman" w:cs="Times New Roman"/>
        </w:rPr>
      </w:pPr>
      <w:r w:rsidRPr="00860BF6">
        <w:rPr>
          <w:rStyle w:val="af4"/>
          <w:rFonts w:ascii="Times New Roman" w:hAnsi="Times New Roman" w:cs="Times New Roman"/>
          <w:i w:val="0"/>
          <w:iCs w:val="0"/>
          <w:sz w:val="24"/>
          <w:szCs w:val="24"/>
        </w:rPr>
        <w:t>График работы общеобразовательной организации:</w:t>
      </w:r>
    </w:p>
    <w:p w:rsidR="00D20CE1" w:rsidRPr="00860BF6" w:rsidRDefault="00D20CE1">
      <w:pPr>
        <w:spacing w:after="0" w:line="23" w:lineRule="atLeast"/>
        <w:jc w:val="both"/>
        <w:rPr>
          <w:rFonts w:ascii="Times New Roman" w:hAnsi="Times New Roman" w:cs="Times New Roman"/>
        </w:rPr>
      </w:pPr>
      <w:r w:rsidRPr="00860BF6">
        <w:rPr>
          <w:rStyle w:val="af4"/>
          <w:rFonts w:ascii="Times New Roman" w:hAnsi="Times New Roman" w:cs="Times New Roman"/>
          <w:i w:val="0"/>
          <w:iCs w:val="0"/>
          <w:sz w:val="24"/>
          <w:szCs w:val="24"/>
        </w:rPr>
        <w:t>Понедельник:           __________________________________</w:t>
      </w:r>
    </w:p>
    <w:p w:rsidR="00D20CE1" w:rsidRPr="00860BF6" w:rsidRDefault="00D20CE1">
      <w:pPr>
        <w:spacing w:after="0" w:line="23" w:lineRule="atLeast"/>
        <w:jc w:val="both"/>
        <w:rPr>
          <w:rFonts w:ascii="Times New Roman" w:hAnsi="Times New Roman" w:cs="Times New Roman"/>
        </w:rPr>
      </w:pPr>
      <w:r w:rsidRPr="00860BF6">
        <w:rPr>
          <w:rStyle w:val="af4"/>
          <w:rFonts w:ascii="Times New Roman" w:hAnsi="Times New Roman" w:cs="Times New Roman"/>
          <w:i w:val="0"/>
          <w:iCs w:val="0"/>
          <w:sz w:val="24"/>
          <w:szCs w:val="24"/>
        </w:rPr>
        <w:t>Вторник:                   __________________________________</w:t>
      </w:r>
    </w:p>
    <w:p w:rsidR="00D20CE1" w:rsidRPr="00860BF6" w:rsidRDefault="00D20CE1">
      <w:pPr>
        <w:spacing w:after="0" w:line="23" w:lineRule="atLeast"/>
        <w:jc w:val="both"/>
        <w:rPr>
          <w:rFonts w:ascii="Times New Roman" w:hAnsi="Times New Roman" w:cs="Times New Roman"/>
        </w:rPr>
      </w:pPr>
      <w:r w:rsidRPr="00860BF6">
        <w:rPr>
          <w:rStyle w:val="af4"/>
          <w:rFonts w:ascii="Times New Roman" w:hAnsi="Times New Roman" w:cs="Times New Roman"/>
          <w:i w:val="0"/>
          <w:iCs w:val="0"/>
          <w:sz w:val="24"/>
          <w:szCs w:val="24"/>
        </w:rPr>
        <w:t>Среда:                       __________________________________</w:t>
      </w:r>
    </w:p>
    <w:p w:rsidR="00D20CE1" w:rsidRPr="00860BF6" w:rsidRDefault="00D20CE1">
      <w:pPr>
        <w:spacing w:after="0" w:line="23" w:lineRule="atLeast"/>
        <w:jc w:val="both"/>
        <w:rPr>
          <w:rFonts w:ascii="Times New Roman" w:hAnsi="Times New Roman" w:cs="Times New Roman"/>
        </w:rPr>
      </w:pPr>
      <w:r w:rsidRPr="00860BF6">
        <w:rPr>
          <w:rStyle w:val="af4"/>
          <w:rFonts w:ascii="Times New Roman" w:hAnsi="Times New Roman" w:cs="Times New Roman"/>
          <w:i w:val="0"/>
          <w:iCs w:val="0"/>
          <w:sz w:val="24"/>
          <w:szCs w:val="24"/>
        </w:rPr>
        <w:t>Четверг:                    __________________________________</w:t>
      </w:r>
    </w:p>
    <w:p w:rsidR="00D20CE1" w:rsidRPr="00860BF6" w:rsidRDefault="00D20CE1">
      <w:pPr>
        <w:spacing w:after="0" w:line="23" w:lineRule="atLeast"/>
        <w:jc w:val="both"/>
        <w:rPr>
          <w:rFonts w:ascii="Times New Roman" w:hAnsi="Times New Roman" w:cs="Times New Roman"/>
        </w:rPr>
      </w:pPr>
      <w:r w:rsidRPr="00860BF6">
        <w:rPr>
          <w:rStyle w:val="af4"/>
          <w:rFonts w:ascii="Times New Roman" w:hAnsi="Times New Roman" w:cs="Times New Roman"/>
          <w:i w:val="0"/>
          <w:iCs w:val="0"/>
          <w:sz w:val="24"/>
          <w:szCs w:val="24"/>
        </w:rPr>
        <w:t>Пятница:                   __________________________________</w:t>
      </w:r>
    </w:p>
    <w:p w:rsidR="00D20CE1" w:rsidRPr="00860BF6" w:rsidRDefault="00D20CE1">
      <w:pPr>
        <w:spacing w:after="0" w:line="23" w:lineRule="atLeast"/>
        <w:jc w:val="both"/>
        <w:rPr>
          <w:rFonts w:ascii="Times New Roman" w:hAnsi="Times New Roman" w:cs="Times New Roman"/>
        </w:rPr>
      </w:pPr>
      <w:r w:rsidRPr="00860BF6">
        <w:rPr>
          <w:rStyle w:val="af4"/>
          <w:rFonts w:ascii="Times New Roman" w:hAnsi="Times New Roman" w:cs="Times New Roman"/>
          <w:i w:val="0"/>
          <w:iCs w:val="0"/>
          <w:sz w:val="24"/>
          <w:szCs w:val="24"/>
        </w:rPr>
        <w:t>Суббота:                   __________________________________</w:t>
      </w:r>
    </w:p>
    <w:p w:rsidR="00D20CE1" w:rsidRPr="00860BF6" w:rsidRDefault="00D20CE1">
      <w:pPr>
        <w:spacing w:after="0" w:line="23" w:lineRule="atLeast"/>
        <w:jc w:val="both"/>
        <w:rPr>
          <w:rFonts w:ascii="Times New Roman" w:hAnsi="Times New Roman" w:cs="Times New Roman"/>
        </w:rPr>
      </w:pPr>
      <w:r w:rsidRPr="00860BF6">
        <w:rPr>
          <w:rStyle w:val="af4"/>
          <w:rFonts w:ascii="Times New Roman" w:hAnsi="Times New Roman" w:cs="Times New Roman"/>
          <w:i w:val="0"/>
          <w:iCs w:val="0"/>
          <w:sz w:val="24"/>
          <w:szCs w:val="24"/>
        </w:rPr>
        <w:t>Воскресенье: выходной день</w:t>
      </w:r>
    </w:p>
    <w:p w:rsidR="00D20CE1" w:rsidRPr="00860BF6" w:rsidRDefault="00D20CE1">
      <w:pPr>
        <w:spacing w:after="0" w:line="23" w:lineRule="atLeast"/>
        <w:ind w:firstLine="709"/>
        <w:jc w:val="both"/>
        <w:rPr>
          <w:rFonts w:ascii="Times New Roman" w:hAnsi="Times New Roman" w:cs="Times New Roman"/>
        </w:rPr>
      </w:pPr>
      <w:r w:rsidRPr="00860BF6">
        <w:rPr>
          <w:rStyle w:val="af4"/>
          <w:rFonts w:ascii="Times New Roman" w:hAnsi="Times New Roman" w:cs="Times New Roman"/>
          <w:i w:val="0"/>
          <w:iCs w:val="0"/>
          <w:sz w:val="24"/>
          <w:szCs w:val="24"/>
        </w:rPr>
        <w:t>График приема Заявлений: ____________________________________</w:t>
      </w:r>
    </w:p>
    <w:p w:rsidR="00D20CE1" w:rsidRPr="00860BF6" w:rsidRDefault="00D20CE1">
      <w:pPr>
        <w:spacing w:after="0" w:line="23" w:lineRule="atLeast"/>
        <w:ind w:left="3515"/>
        <w:rPr>
          <w:rFonts w:ascii="Times New Roman" w:hAnsi="Times New Roman" w:cs="Times New Roman"/>
        </w:rPr>
      </w:pPr>
      <w:proofErr w:type="gramStart"/>
      <w:r w:rsidRPr="00860BF6">
        <w:rPr>
          <w:rStyle w:val="af4"/>
          <w:rFonts w:ascii="Times New Roman" w:hAnsi="Times New Roman" w:cs="Times New Roman"/>
          <w:i w:val="0"/>
          <w:iCs w:val="0"/>
          <w:sz w:val="24"/>
          <w:szCs w:val="24"/>
        </w:rPr>
        <w:t>(Пример:</w:t>
      </w:r>
      <w:proofErr w:type="gramEnd"/>
      <w:r w:rsidRPr="00860BF6">
        <w:rPr>
          <w:rStyle w:val="af4"/>
          <w:rFonts w:ascii="Times New Roman" w:hAnsi="Times New Roman" w:cs="Times New Roman"/>
          <w:i w:val="0"/>
          <w:iCs w:val="0"/>
          <w:sz w:val="24"/>
          <w:szCs w:val="24"/>
        </w:rPr>
        <w:t xml:space="preserve"> </w:t>
      </w:r>
      <w:proofErr w:type="gramStart"/>
      <w:r w:rsidRPr="00860BF6">
        <w:rPr>
          <w:rStyle w:val="af4"/>
          <w:rFonts w:ascii="Times New Roman" w:hAnsi="Times New Roman" w:cs="Times New Roman"/>
          <w:i w:val="0"/>
          <w:iCs w:val="0"/>
          <w:sz w:val="24"/>
          <w:szCs w:val="24"/>
        </w:rPr>
        <w:t>Последняя пятница месяца: 12.00-14.00.)</w:t>
      </w:r>
      <w:proofErr w:type="gramEnd"/>
    </w:p>
    <w:p w:rsidR="00D20CE1" w:rsidRPr="00860BF6" w:rsidRDefault="00D20CE1">
      <w:pPr>
        <w:spacing w:after="0" w:line="23" w:lineRule="atLeast"/>
        <w:jc w:val="both"/>
        <w:rPr>
          <w:rFonts w:ascii="Times New Roman" w:hAnsi="Times New Roman" w:cs="Times New Roman"/>
        </w:rPr>
      </w:pPr>
      <w:r w:rsidRPr="00860BF6">
        <w:rPr>
          <w:rStyle w:val="af4"/>
          <w:rFonts w:ascii="Times New Roman" w:hAnsi="Times New Roman" w:cs="Times New Roman"/>
          <w:i w:val="0"/>
          <w:iCs w:val="0"/>
          <w:sz w:val="24"/>
          <w:szCs w:val="24"/>
        </w:rPr>
        <w:t>Примечание: В графике приема Заявлений указать только те часы, в которые производится прием Заявлений (рекомендуется указать не более 2 часов в неделю).</w:t>
      </w:r>
    </w:p>
    <w:p w:rsidR="00D20CE1" w:rsidRPr="00860BF6" w:rsidRDefault="00D20CE1">
      <w:pPr>
        <w:spacing w:after="0" w:line="23" w:lineRule="atLeast"/>
        <w:ind w:firstLine="709"/>
        <w:jc w:val="both"/>
        <w:rPr>
          <w:rFonts w:ascii="Times New Roman" w:hAnsi="Times New Roman" w:cs="Times New Roman"/>
        </w:rPr>
      </w:pPr>
      <w:r w:rsidRPr="00860BF6">
        <w:rPr>
          <w:rStyle w:val="af4"/>
          <w:rFonts w:ascii="Times New Roman" w:hAnsi="Times New Roman" w:cs="Times New Roman"/>
          <w:i w:val="0"/>
          <w:iCs w:val="0"/>
          <w:sz w:val="24"/>
          <w:szCs w:val="24"/>
        </w:rPr>
        <w:t>Контактный телефон: ___________________________</w:t>
      </w:r>
    </w:p>
    <w:p w:rsidR="00D20CE1" w:rsidRPr="00860BF6" w:rsidRDefault="00D20CE1">
      <w:pPr>
        <w:spacing w:after="0" w:line="23" w:lineRule="atLeast"/>
        <w:ind w:firstLine="709"/>
        <w:jc w:val="both"/>
        <w:rPr>
          <w:rFonts w:ascii="Times New Roman" w:hAnsi="Times New Roman" w:cs="Times New Roman"/>
        </w:rPr>
      </w:pPr>
      <w:r w:rsidRPr="00860BF6">
        <w:rPr>
          <w:rStyle w:val="af4"/>
          <w:rFonts w:ascii="Times New Roman" w:hAnsi="Times New Roman" w:cs="Times New Roman"/>
          <w:i w:val="0"/>
          <w:iCs w:val="0"/>
          <w:sz w:val="24"/>
          <w:szCs w:val="24"/>
        </w:rPr>
        <w:t>Официальный сайт общеобразовательной организации в сети Интернет: ________________________________________________________________</w:t>
      </w:r>
    </w:p>
    <w:p w:rsidR="00D20CE1" w:rsidRPr="00860BF6" w:rsidRDefault="00D20CE1">
      <w:pPr>
        <w:spacing w:after="0" w:line="23" w:lineRule="atLeast"/>
        <w:ind w:firstLine="709"/>
        <w:jc w:val="both"/>
        <w:rPr>
          <w:rFonts w:ascii="Times New Roman" w:hAnsi="Times New Roman" w:cs="Times New Roman"/>
        </w:rPr>
      </w:pPr>
      <w:r w:rsidRPr="00860BF6">
        <w:rPr>
          <w:rStyle w:val="af4"/>
          <w:rFonts w:ascii="Times New Roman" w:hAnsi="Times New Roman" w:cs="Times New Roman"/>
          <w:i w:val="0"/>
          <w:iCs w:val="0"/>
          <w:sz w:val="24"/>
          <w:szCs w:val="24"/>
        </w:rPr>
        <w:t>Адрес электронной почты общеобразовательной организации ________________________________________________________________</w:t>
      </w:r>
    </w:p>
    <w:p w:rsidR="00D20CE1" w:rsidRPr="00860BF6" w:rsidRDefault="00D20CE1">
      <w:pPr>
        <w:pStyle w:val="Default"/>
        <w:spacing w:line="23" w:lineRule="atLeast"/>
        <w:ind w:left="57"/>
        <w:jc w:val="right"/>
        <w:rPr>
          <w:rFonts w:ascii="Times New Roman" w:hAnsi="Times New Roman"/>
        </w:rPr>
      </w:pPr>
    </w:p>
    <w:p w:rsidR="00D20CE1" w:rsidRPr="00860BF6" w:rsidRDefault="00D20CE1">
      <w:pPr>
        <w:pStyle w:val="Default"/>
        <w:spacing w:line="23" w:lineRule="atLeast"/>
        <w:ind w:left="57"/>
        <w:jc w:val="right"/>
        <w:rPr>
          <w:rFonts w:ascii="Times New Roman" w:hAnsi="Times New Roman"/>
          <w:sz w:val="24"/>
          <w:szCs w:val="24"/>
        </w:rPr>
      </w:pPr>
    </w:p>
    <w:p w:rsidR="00D20CE1" w:rsidRPr="00860BF6" w:rsidRDefault="00D20CE1">
      <w:pPr>
        <w:pStyle w:val="Default"/>
        <w:spacing w:line="23" w:lineRule="atLeast"/>
        <w:ind w:left="57"/>
        <w:jc w:val="right"/>
        <w:rPr>
          <w:rFonts w:ascii="Times New Roman" w:hAnsi="Times New Roman"/>
          <w:sz w:val="24"/>
          <w:szCs w:val="24"/>
        </w:rPr>
      </w:pPr>
    </w:p>
    <w:p w:rsidR="00D20CE1" w:rsidRPr="00860BF6" w:rsidRDefault="00D20CE1">
      <w:pPr>
        <w:pStyle w:val="Default"/>
        <w:spacing w:line="23" w:lineRule="atLeast"/>
        <w:ind w:left="57"/>
        <w:jc w:val="right"/>
        <w:rPr>
          <w:rFonts w:ascii="Times New Roman" w:hAnsi="Times New Roman"/>
          <w:sz w:val="24"/>
          <w:szCs w:val="24"/>
        </w:rPr>
      </w:pPr>
    </w:p>
    <w:p w:rsidR="00D20CE1" w:rsidRDefault="00D20CE1">
      <w:pPr>
        <w:pStyle w:val="Default"/>
        <w:spacing w:line="23" w:lineRule="atLeast"/>
        <w:ind w:left="57"/>
        <w:jc w:val="right"/>
        <w:rPr>
          <w:rFonts w:ascii="Times New Roman" w:hAnsi="Times New Roman"/>
          <w:sz w:val="24"/>
          <w:szCs w:val="24"/>
        </w:rPr>
      </w:pPr>
    </w:p>
    <w:p w:rsidR="00AC3148" w:rsidRPr="00860BF6" w:rsidRDefault="00AC3148">
      <w:pPr>
        <w:pStyle w:val="Default"/>
        <w:spacing w:line="23" w:lineRule="atLeast"/>
        <w:ind w:left="57"/>
        <w:jc w:val="right"/>
        <w:rPr>
          <w:rFonts w:ascii="Times New Roman" w:hAnsi="Times New Roman"/>
          <w:sz w:val="24"/>
          <w:szCs w:val="24"/>
        </w:rPr>
      </w:pPr>
    </w:p>
    <w:p w:rsidR="00D20CE1" w:rsidRPr="00860BF6" w:rsidRDefault="00D20CE1">
      <w:pPr>
        <w:pStyle w:val="Default"/>
        <w:spacing w:line="23" w:lineRule="atLeast"/>
        <w:ind w:left="57"/>
        <w:jc w:val="right"/>
        <w:rPr>
          <w:rFonts w:ascii="Times New Roman" w:hAnsi="Times New Roman"/>
          <w:sz w:val="24"/>
          <w:szCs w:val="24"/>
        </w:rPr>
      </w:pPr>
    </w:p>
    <w:p w:rsidR="00D20CE1" w:rsidRPr="00860BF6" w:rsidRDefault="00D20CE1">
      <w:pPr>
        <w:pStyle w:val="Default"/>
        <w:spacing w:line="23" w:lineRule="atLeast"/>
        <w:ind w:left="57"/>
        <w:jc w:val="right"/>
        <w:rPr>
          <w:rFonts w:ascii="Times New Roman" w:hAnsi="Times New Roman"/>
        </w:rPr>
      </w:pPr>
      <w:r w:rsidRPr="00860BF6">
        <w:rPr>
          <w:rFonts w:ascii="Times New Roman" w:hAnsi="Times New Roman"/>
          <w:sz w:val="24"/>
          <w:szCs w:val="24"/>
        </w:rPr>
        <w:lastRenderedPageBreak/>
        <w:t>Приложение 3</w:t>
      </w:r>
    </w:p>
    <w:p w:rsidR="00D20CE1" w:rsidRPr="00860BF6" w:rsidRDefault="00D20CE1">
      <w:pPr>
        <w:pStyle w:val="Default"/>
        <w:spacing w:line="23" w:lineRule="atLeast"/>
        <w:ind w:left="57"/>
        <w:jc w:val="right"/>
        <w:rPr>
          <w:rFonts w:ascii="Times New Roman" w:hAnsi="Times New Roman"/>
        </w:rPr>
      </w:pPr>
      <w:r w:rsidRPr="00860BF6">
        <w:rPr>
          <w:rFonts w:ascii="Times New Roman" w:hAnsi="Times New Roman"/>
          <w:sz w:val="24"/>
          <w:szCs w:val="24"/>
        </w:rPr>
        <w:t>к Типовому регламенту</w:t>
      </w:r>
    </w:p>
    <w:p w:rsidR="00D20CE1" w:rsidRPr="00860BF6" w:rsidRDefault="00D20CE1">
      <w:pPr>
        <w:pStyle w:val="1-"/>
        <w:tabs>
          <w:tab w:val="left" w:pos="5812"/>
        </w:tabs>
        <w:spacing w:before="0" w:after="0" w:line="23" w:lineRule="atLeast"/>
        <w:ind w:left="6096" w:hanging="142"/>
        <w:jc w:val="left"/>
        <w:rPr>
          <w:rFonts w:ascii="Times New Roman" w:hAnsi="Times New Roman"/>
          <w:b w:val="0"/>
          <w:bCs w:val="0"/>
          <w:sz w:val="24"/>
          <w:szCs w:val="24"/>
        </w:rPr>
      </w:pPr>
    </w:p>
    <w:p w:rsidR="00D20CE1" w:rsidRPr="00860BF6" w:rsidRDefault="00D20CE1">
      <w:pPr>
        <w:pStyle w:val="1-"/>
        <w:spacing w:before="57" w:after="57"/>
        <w:rPr>
          <w:rFonts w:ascii="Times New Roman" w:hAnsi="Times New Roman"/>
        </w:rPr>
      </w:pPr>
      <w:r w:rsidRPr="00860BF6">
        <w:rPr>
          <w:rStyle w:val="af4"/>
          <w:rFonts w:ascii="Times New Roman" w:hAnsi="Times New Roman"/>
          <w:i w:val="0"/>
          <w:iCs w:val="0"/>
          <w:sz w:val="24"/>
          <w:szCs w:val="24"/>
        </w:rPr>
        <w:t xml:space="preserve">Список нормативных актов, в соответствии с которыми осуществляется </w:t>
      </w:r>
      <w:r w:rsidRPr="00860BF6">
        <w:rPr>
          <w:rStyle w:val="af4"/>
          <w:rFonts w:ascii="Times New Roman" w:hAnsi="Times New Roman"/>
          <w:i w:val="0"/>
          <w:iCs w:val="0"/>
          <w:sz w:val="24"/>
          <w:szCs w:val="24"/>
        </w:rPr>
        <w:br/>
        <w:t>предоставление Услуги</w:t>
      </w:r>
    </w:p>
    <w:p w:rsidR="00D20CE1" w:rsidRPr="00860BF6" w:rsidRDefault="00D20CE1">
      <w:pPr>
        <w:pStyle w:val="ConsPlusNormal0"/>
        <w:spacing w:line="276" w:lineRule="auto"/>
        <w:ind w:firstLine="709"/>
        <w:jc w:val="both"/>
        <w:rPr>
          <w:rFonts w:ascii="Times New Roman" w:hAnsi="Times New Roman" w:cs="Times New Roman"/>
        </w:rPr>
      </w:pPr>
      <w:bookmarkStart w:id="57" w:name="__25252525252525252525252525252525252525"/>
      <w:bookmarkEnd w:id="57"/>
      <w:r w:rsidRPr="00860BF6">
        <w:rPr>
          <w:rStyle w:val="af4"/>
          <w:rFonts w:ascii="Times New Roman" w:hAnsi="Times New Roman" w:cs="Times New Roman"/>
          <w:i w:val="0"/>
          <w:iCs w:val="0"/>
          <w:sz w:val="24"/>
          <w:szCs w:val="24"/>
        </w:rPr>
        <w:t xml:space="preserve">Предоставление Услуги осуществляется в соответствии </w:t>
      </w:r>
      <w:proofErr w:type="gramStart"/>
      <w:r w:rsidRPr="00860BF6">
        <w:rPr>
          <w:rStyle w:val="af4"/>
          <w:rFonts w:ascii="Times New Roman" w:hAnsi="Times New Roman" w:cs="Times New Roman"/>
          <w:i w:val="0"/>
          <w:iCs w:val="0"/>
          <w:sz w:val="24"/>
          <w:szCs w:val="24"/>
        </w:rPr>
        <w:t>с</w:t>
      </w:r>
      <w:proofErr w:type="gramEnd"/>
      <w:r w:rsidRPr="00860BF6">
        <w:rPr>
          <w:rStyle w:val="af4"/>
          <w:rFonts w:ascii="Times New Roman" w:hAnsi="Times New Roman" w:cs="Times New Roman"/>
          <w:i w:val="0"/>
          <w:iCs w:val="0"/>
          <w:sz w:val="24"/>
          <w:szCs w:val="24"/>
        </w:rPr>
        <w:t xml:space="preserve">: </w:t>
      </w:r>
    </w:p>
    <w:p w:rsidR="00D20CE1" w:rsidRPr="00860BF6" w:rsidRDefault="00D20CE1">
      <w:pPr>
        <w:pStyle w:val="ConsPlusNormal0"/>
        <w:numPr>
          <w:ilvl w:val="1"/>
          <w:numId w:val="13"/>
        </w:numPr>
        <w:ind w:left="57" w:firstLine="709"/>
        <w:jc w:val="both"/>
        <w:rPr>
          <w:rFonts w:ascii="Times New Roman" w:hAnsi="Times New Roman" w:cs="Times New Roman"/>
        </w:rPr>
      </w:pPr>
      <w:r w:rsidRPr="00860BF6">
        <w:rPr>
          <w:rStyle w:val="af4"/>
          <w:rFonts w:ascii="Times New Roman" w:hAnsi="Times New Roman" w:cs="Times New Roman"/>
          <w:i w:val="0"/>
          <w:iCs w:val="0"/>
          <w:sz w:val="24"/>
          <w:szCs w:val="24"/>
        </w:rPr>
        <w:t>Конституцией Российской Федерации, принятой всенародным голосованием 12.12.1993;</w:t>
      </w:r>
    </w:p>
    <w:p w:rsidR="00D20CE1" w:rsidRPr="00860BF6" w:rsidRDefault="00D20CE1">
      <w:pPr>
        <w:pStyle w:val="ConsPlusNormal0"/>
        <w:numPr>
          <w:ilvl w:val="1"/>
          <w:numId w:val="13"/>
        </w:numPr>
        <w:ind w:left="57" w:firstLine="709"/>
        <w:jc w:val="both"/>
        <w:rPr>
          <w:rFonts w:ascii="Times New Roman" w:hAnsi="Times New Roman" w:cs="Times New Roman"/>
        </w:rPr>
      </w:pPr>
      <w:r w:rsidRPr="00860BF6">
        <w:rPr>
          <w:rStyle w:val="af4"/>
          <w:rFonts w:ascii="Times New Roman" w:hAnsi="Times New Roman" w:cs="Times New Roman"/>
          <w:i w:val="0"/>
          <w:iCs w:val="0"/>
          <w:sz w:val="24"/>
          <w:szCs w:val="24"/>
        </w:rPr>
        <w:t>Семейным кодексом Российской Федерации от 29.12.1995 № 223-ФЗ;</w:t>
      </w:r>
    </w:p>
    <w:p w:rsidR="00D20CE1" w:rsidRPr="00860BF6" w:rsidRDefault="00D20CE1">
      <w:pPr>
        <w:pStyle w:val="ConsPlusNormal0"/>
        <w:numPr>
          <w:ilvl w:val="1"/>
          <w:numId w:val="13"/>
        </w:numPr>
        <w:ind w:left="57" w:firstLine="709"/>
        <w:jc w:val="both"/>
        <w:rPr>
          <w:rFonts w:ascii="Times New Roman" w:hAnsi="Times New Roman" w:cs="Times New Roman"/>
        </w:rPr>
      </w:pPr>
      <w:proofErr w:type="gramStart"/>
      <w:r w:rsidRPr="00860BF6">
        <w:rPr>
          <w:rFonts w:ascii="Times New Roman" w:hAnsi="Times New Roman" w:cs="Times New Roman"/>
          <w:sz w:val="24"/>
          <w:szCs w:val="24"/>
        </w:rPr>
        <w:t>Федеральным</w:t>
      </w:r>
      <w:proofErr w:type="gramEnd"/>
      <w:r w:rsidRPr="00860BF6">
        <w:rPr>
          <w:rFonts w:ascii="Times New Roman" w:hAnsi="Times New Roman" w:cs="Times New Roman"/>
          <w:sz w:val="24"/>
          <w:szCs w:val="24"/>
        </w:rPr>
        <w:t xml:space="preserve"> </w:t>
      </w:r>
      <w:hyperlink r:id="rId16" w:history="1">
        <w:r w:rsidRPr="00860BF6">
          <w:rPr>
            <w:rStyle w:val="a3"/>
            <w:rFonts w:ascii="Times New Roman" w:hAnsi="Times New Roman" w:cs="Times New Roman"/>
            <w:sz w:val="24"/>
            <w:szCs w:val="24"/>
          </w:rPr>
          <w:t>закон</w:t>
        </w:r>
      </w:hyperlink>
      <w:r w:rsidRPr="00860BF6">
        <w:rPr>
          <w:rFonts w:ascii="Times New Roman" w:hAnsi="Times New Roman" w:cs="Times New Roman"/>
          <w:sz w:val="24"/>
          <w:szCs w:val="24"/>
        </w:rPr>
        <w:t>ом от 29.12.2012 № 273–ФЗ «Об образовании в Российской Федерации»</w:t>
      </w:r>
    </w:p>
    <w:p w:rsidR="00D20CE1" w:rsidRPr="00860BF6" w:rsidRDefault="00D20CE1">
      <w:pPr>
        <w:pStyle w:val="ConsPlusNormal0"/>
        <w:numPr>
          <w:ilvl w:val="1"/>
          <w:numId w:val="13"/>
        </w:numPr>
        <w:ind w:left="57" w:firstLine="709"/>
        <w:jc w:val="both"/>
        <w:rPr>
          <w:rFonts w:ascii="Times New Roman" w:hAnsi="Times New Roman" w:cs="Times New Roman"/>
        </w:rPr>
      </w:pPr>
      <w:r w:rsidRPr="00860BF6">
        <w:rPr>
          <w:rStyle w:val="af4"/>
          <w:rFonts w:ascii="Times New Roman" w:hAnsi="Times New Roman" w:cs="Times New Roman"/>
          <w:i w:val="0"/>
          <w:iCs w:val="0"/>
          <w:sz w:val="24"/>
          <w:szCs w:val="24"/>
        </w:rPr>
        <w:t>Федеральным законом от 06.10.2003 № 131–ФЗ «Об общих принципах организации местного самоуправления в Российской Федерации»;</w:t>
      </w:r>
    </w:p>
    <w:p w:rsidR="00D20CE1" w:rsidRPr="00860BF6" w:rsidRDefault="00D20CE1">
      <w:pPr>
        <w:pStyle w:val="ConsPlusNormal0"/>
        <w:numPr>
          <w:ilvl w:val="1"/>
          <w:numId w:val="13"/>
        </w:numPr>
        <w:ind w:left="57" w:firstLine="709"/>
        <w:jc w:val="both"/>
        <w:rPr>
          <w:rFonts w:ascii="Times New Roman" w:hAnsi="Times New Roman" w:cs="Times New Roman"/>
        </w:rPr>
      </w:pPr>
      <w:r w:rsidRPr="00860BF6">
        <w:rPr>
          <w:rStyle w:val="af4"/>
          <w:rFonts w:ascii="Times New Roman" w:hAnsi="Times New Roman" w:cs="Times New Roman"/>
          <w:i w:val="0"/>
          <w:iCs w:val="0"/>
          <w:sz w:val="24"/>
          <w:szCs w:val="24"/>
        </w:rPr>
        <w:t>Федеральным законом от 02.05.2006 № 59–ФЗ «О порядке рассмотрения обращений граждан Российской Федерации»;</w:t>
      </w:r>
    </w:p>
    <w:p w:rsidR="00D20CE1" w:rsidRPr="00860BF6" w:rsidRDefault="00D20CE1">
      <w:pPr>
        <w:pStyle w:val="ConsPlusNormal0"/>
        <w:numPr>
          <w:ilvl w:val="1"/>
          <w:numId w:val="13"/>
        </w:numPr>
        <w:ind w:left="57" w:firstLine="709"/>
        <w:jc w:val="both"/>
        <w:rPr>
          <w:rFonts w:ascii="Times New Roman" w:hAnsi="Times New Roman" w:cs="Times New Roman"/>
        </w:rPr>
      </w:pPr>
      <w:r w:rsidRPr="00860BF6">
        <w:rPr>
          <w:rStyle w:val="af4"/>
          <w:rFonts w:ascii="Times New Roman" w:hAnsi="Times New Roman" w:cs="Times New Roman"/>
          <w:i w:val="0"/>
          <w:iCs w:val="0"/>
          <w:sz w:val="24"/>
          <w:szCs w:val="24"/>
        </w:rPr>
        <w:t>Федеральным законом от 27.07.2006 № 152-ФЗ «О персональных данных»;</w:t>
      </w:r>
    </w:p>
    <w:p w:rsidR="00D20CE1" w:rsidRPr="00860BF6" w:rsidRDefault="00D20CE1">
      <w:pPr>
        <w:pStyle w:val="ConsPlusNormal0"/>
        <w:numPr>
          <w:ilvl w:val="1"/>
          <w:numId w:val="13"/>
        </w:numPr>
        <w:ind w:left="57" w:firstLine="709"/>
        <w:jc w:val="both"/>
        <w:rPr>
          <w:rFonts w:ascii="Times New Roman" w:hAnsi="Times New Roman" w:cs="Times New Roman"/>
        </w:rPr>
      </w:pPr>
      <w:r w:rsidRPr="00860BF6">
        <w:rPr>
          <w:rStyle w:val="af4"/>
          <w:rFonts w:ascii="Times New Roman" w:hAnsi="Times New Roman" w:cs="Times New Roman"/>
          <w:i w:val="0"/>
          <w:iCs w:val="0"/>
          <w:sz w:val="24"/>
          <w:szCs w:val="24"/>
        </w:rPr>
        <w:t>Федеральным законом от 09.02.2009 № 8–ФЗ «Об обеспечении доступа</w:t>
      </w:r>
      <w:r w:rsidRPr="00860BF6">
        <w:rPr>
          <w:rStyle w:val="af4"/>
          <w:rFonts w:ascii="Times New Roman" w:hAnsi="Times New Roman" w:cs="Times New Roman"/>
          <w:i w:val="0"/>
          <w:iCs w:val="0"/>
          <w:sz w:val="24"/>
          <w:szCs w:val="24"/>
        </w:rPr>
        <w:br/>
        <w:t>к информации о деятельности государственных органов и органов местного самоуправления»;</w:t>
      </w:r>
    </w:p>
    <w:p w:rsidR="00D20CE1" w:rsidRPr="00860BF6" w:rsidRDefault="00D20CE1">
      <w:pPr>
        <w:pStyle w:val="ConsPlusNormal0"/>
        <w:numPr>
          <w:ilvl w:val="1"/>
          <w:numId w:val="13"/>
        </w:numPr>
        <w:ind w:left="57" w:firstLine="709"/>
        <w:jc w:val="both"/>
        <w:rPr>
          <w:rFonts w:ascii="Times New Roman" w:hAnsi="Times New Roman" w:cs="Times New Roman"/>
        </w:rPr>
      </w:pPr>
      <w:r w:rsidRPr="00860BF6">
        <w:rPr>
          <w:rStyle w:val="af4"/>
          <w:rFonts w:ascii="Times New Roman" w:hAnsi="Times New Roman" w:cs="Times New Roman"/>
          <w:i w:val="0"/>
          <w:iCs w:val="0"/>
          <w:sz w:val="24"/>
          <w:szCs w:val="24"/>
        </w:rPr>
        <w:t>Федеральным законом от 27.07.2010 № 210–ФЗ «Об организации предоставления государственных и муниципальных услуг»;</w:t>
      </w:r>
    </w:p>
    <w:p w:rsidR="00D20CE1" w:rsidRPr="00860BF6" w:rsidRDefault="00D20CE1">
      <w:pPr>
        <w:pStyle w:val="ConsPlusNormal0"/>
        <w:numPr>
          <w:ilvl w:val="1"/>
          <w:numId w:val="13"/>
        </w:numPr>
        <w:ind w:left="57" w:firstLine="709"/>
        <w:jc w:val="both"/>
        <w:rPr>
          <w:rFonts w:ascii="Times New Roman" w:hAnsi="Times New Roman" w:cs="Times New Roman"/>
        </w:rPr>
      </w:pPr>
      <w:hyperlink r:id="rId17" w:history="1">
        <w:r w:rsidRPr="00860BF6">
          <w:rPr>
            <w:rStyle w:val="af4"/>
            <w:rFonts w:ascii="Times New Roman" w:hAnsi="Times New Roman" w:cs="Times New Roman"/>
            <w:i w:val="0"/>
            <w:iCs w:val="0"/>
            <w:sz w:val="24"/>
            <w:szCs w:val="24"/>
          </w:rPr>
          <w:t>Распоряжением</w:t>
        </w:r>
      </w:hyperlink>
      <w:r w:rsidRPr="00860BF6">
        <w:rPr>
          <w:rStyle w:val="af4"/>
          <w:rFonts w:ascii="Times New Roman" w:hAnsi="Times New Roman" w:cs="Times New Roman"/>
          <w:i w:val="0"/>
          <w:iCs w:val="0"/>
          <w:sz w:val="24"/>
          <w:szCs w:val="24"/>
        </w:rPr>
        <w:t xml:space="preserve"> Правительства Российской Федерации от 17.12.2009 № 1993–р</w:t>
      </w:r>
      <w:r w:rsidRPr="00860BF6">
        <w:rPr>
          <w:rStyle w:val="af4"/>
          <w:rFonts w:ascii="Times New Roman" w:hAnsi="Times New Roman" w:cs="Times New Roman"/>
          <w:i w:val="0"/>
          <w:iCs w:val="0"/>
          <w:sz w:val="24"/>
          <w:szCs w:val="24"/>
        </w:rPr>
        <w:br/>
        <w:t>«Об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w:t>
      </w:r>
      <w:r w:rsidRPr="00860BF6">
        <w:rPr>
          <w:rStyle w:val="af4"/>
          <w:rFonts w:ascii="Times New Roman" w:hAnsi="Times New Roman" w:cs="Times New Roman"/>
          <w:i w:val="0"/>
          <w:iCs w:val="0"/>
          <w:sz w:val="24"/>
          <w:szCs w:val="24"/>
        </w:rPr>
        <w:br/>
        <w:t>и органами местного самоуправления в электронном виде, а также услуг, предоставляемых</w:t>
      </w:r>
      <w:r w:rsidRPr="00860BF6">
        <w:rPr>
          <w:rStyle w:val="af4"/>
          <w:rFonts w:ascii="Times New Roman" w:hAnsi="Times New Roman" w:cs="Times New Roman"/>
          <w:i w:val="0"/>
          <w:iCs w:val="0"/>
          <w:sz w:val="24"/>
          <w:szCs w:val="24"/>
        </w:rPr>
        <w:br/>
        <w:t>в электронном виде учреждениями и органами субъектов Российской Федерации,</w:t>
      </w:r>
      <w:r w:rsidRPr="00860BF6">
        <w:rPr>
          <w:rStyle w:val="af4"/>
          <w:rFonts w:ascii="Times New Roman" w:hAnsi="Times New Roman" w:cs="Times New Roman"/>
          <w:i w:val="0"/>
          <w:iCs w:val="0"/>
          <w:sz w:val="24"/>
          <w:szCs w:val="24"/>
        </w:rPr>
        <w:br/>
        <w:t>и муниципальными учреждениями и организациями»;</w:t>
      </w:r>
    </w:p>
    <w:p w:rsidR="00D20CE1" w:rsidRPr="00860BF6" w:rsidRDefault="00D20CE1">
      <w:pPr>
        <w:pStyle w:val="ConsPlusNormal0"/>
        <w:numPr>
          <w:ilvl w:val="1"/>
          <w:numId w:val="13"/>
        </w:numPr>
        <w:ind w:left="57" w:firstLine="709"/>
        <w:jc w:val="both"/>
        <w:rPr>
          <w:rFonts w:ascii="Times New Roman" w:hAnsi="Times New Roman" w:cs="Times New Roman"/>
        </w:rPr>
      </w:pPr>
      <w:hyperlink r:id="rId18" w:history="1">
        <w:r w:rsidRPr="00860BF6">
          <w:rPr>
            <w:rStyle w:val="af4"/>
            <w:rFonts w:ascii="Times New Roman" w:hAnsi="Times New Roman" w:cs="Times New Roman"/>
            <w:i w:val="0"/>
            <w:iCs w:val="0"/>
            <w:sz w:val="24"/>
            <w:szCs w:val="24"/>
          </w:rPr>
          <w:t>Распоряжением</w:t>
        </w:r>
      </w:hyperlink>
      <w:r w:rsidRPr="00860BF6">
        <w:rPr>
          <w:rStyle w:val="af4"/>
          <w:rFonts w:ascii="Times New Roman" w:hAnsi="Times New Roman" w:cs="Times New Roman"/>
          <w:i w:val="0"/>
          <w:iCs w:val="0"/>
          <w:sz w:val="24"/>
          <w:szCs w:val="24"/>
        </w:rPr>
        <w:t xml:space="preserve"> Правительства Российской Федерации от 25.04.2011 № 729–р </w:t>
      </w:r>
      <w:r w:rsidRPr="00860BF6">
        <w:rPr>
          <w:rStyle w:val="af4"/>
          <w:rFonts w:ascii="Times New Roman" w:hAnsi="Times New Roman" w:cs="Times New Roman"/>
          <w:i w:val="0"/>
          <w:iCs w:val="0"/>
          <w:sz w:val="24"/>
          <w:szCs w:val="24"/>
        </w:rPr>
        <w:br/>
        <w:t xml:space="preserve">«Об утверждении перечня услуг, оказываемых государственными и муниципальными учреждениям и </w:t>
      </w:r>
      <w:proofErr w:type="gramStart"/>
      <w:r w:rsidRPr="00860BF6">
        <w:rPr>
          <w:rStyle w:val="af4"/>
          <w:rFonts w:ascii="Times New Roman" w:hAnsi="Times New Roman" w:cs="Times New Roman"/>
          <w:i w:val="0"/>
          <w:iCs w:val="0"/>
          <w:sz w:val="24"/>
          <w:szCs w:val="24"/>
        </w:rPr>
        <w:t>и</w:t>
      </w:r>
      <w:proofErr w:type="gramEnd"/>
      <w:r w:rsidRPr="00860BF6">
        <w:rPr>
          <w:rStyle w:val="af4"/>
          <w:rFonts w:ascii="Times New Roman" w:hAnsi="Times New Roman" w:cs="Times New Roman"/>
          <w:i w:val="0"/>
          <w:iCs w:val="0"/>
          <w:sz w:val="24"/>
          <w:szCs w:val="24"/>
        </w:rPr>
        <w:t xml:space="preserve">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D20CE1" w:rsidRPr="00860BF6" w:rsidRDefault="00D20CE1">
      <w:pPr>
        <w:pStyle w:val="ConsPlusNormal0"/>
        <w:numPr>
          <w:ilvl w:val="1"/>
          <w:numId w:val="13"/>
        </w:numPr>
        <w:ind w:left="57" w:firstLine="709"/>
        <w:jc w:val="both"/>
        <w:rPr>
          <w:rFonts w:ascii="Times New Roman" w:hAnsi="Times New Roman" w:cs="Times New Roman"/>
        </w:rPr>
      </w:pPr>
      <w:r w:rsidRPr="00860BF6">
        <w:rPr>
          <w:rStyle w:val="af4"/>
          <w:rFonts w:ascii="Times New Roman" w:hAnsi="Times New Roman" w:cs="Times New Roman"/>
          <w:i w:val="0"/>
          <w:iCs w:val="0"/>
          <w:sz w:val="24"/>
          <w:szCs w:val="24"/>
        </w:rPr>
        <w:t>Постановлением Правительства Российской Федерации от 24.05.2014 № 481</w:t>
      </w:r>
      <w:r w:rsidRPr="00860BF6">
        <w:rPr>
          <w:rStyle w:val="af4"/>
          <w:rFonts w:ascii="Times New Roman" w:hAnsi="Times New Roman" w:cs="Times New Roman"/>
          <w:i w:val="0"/>
          <w:iCs w:val="0"/>
          <w:sz w:val="24"/>
          <w:szCs w:val="24"/>
        </w:rPr>
        <w:br/>
        <w:t>«О деятельности организаций для детей-сирот и детей, оставшихся без попечения родителей,</w:t>
      </w:r>
      <w:r w:rsidRPr="00860BF6">
        <w:rPr>
          <w:rStyle w:val="af4"/>
          <w:rFonts w:ascii="Times New Roman" w:hAnsi="Times New Roman" w:cs="Times New Roman"/>
          <w:i w:val="0"/>
          <w:iCs w:val="0"/>
          <w:sz w:val="24"/>
          <w:szCs w:val="24"/>
        </w:rPr>
        <w:br/>
        <w:t>и об устройстве в них детей, оставшихся без попечения родителей»;</w:t>
      </w:r>
    </w:p>
    <w:p w:rsidR="00D20CE1" w:rsidRPr="00860BF6" w:rsidRDefault="00D20CE1">
      <w:pPr>
        <w:pStyle w:val="ConsPlusNormal0"/>
        <w:numPr>
          <w:ilvl w:val="1"/>
          <w:numId w:val="13"/>
        </w:numPr>
        <w:ind w:left="57" w:firstLine="709"/>
        <w:jc w:val="both"/>
        <w:rPr>
          <w:rFonts w:ascii="Times New Roman" w:hAnsi="Times New Roman" w:cs="Times New Roman"/>
        </w:rPr>
      </w:pPr>
      <w:r w:rsidRPr="00860BF6">
        <w:rPr>
          <w:rStyle w:val="af4"/>
          <w:rFonts w:ascii="Times New Roman" w:hAnsi="Times New Roman" w:cs="Times New Roman"/>
          <w:i w:val="0"/>
          <w:iCs w:val="0"/>
          <w:sz w:val="24"/>
          <w:szCs w:val="24"/>
        </w:rPr>
        <w:t>Законом Московской области № 94/2013–ОЗ «Об образовании»</w:t>
      </w:r>
    </w:p>
    <w:p w:rsidR="00D20CE1" w:rsidRPr="00860BF6" w:rsidRDefault="00D20CE1">
      <w:pPr>
        <w:pStyle w:val="ConsPlusNormal0"/>
        <w:ind w:left="66" w:firstLine="709"/>
        <w:jc w:val="both"/>
        <w:rPr>
          <w:rFonts w:ascii="Times New Roman" w:hAnsi="Times New Roman" w:cs="Times New Roman"/>
        </w:rPr>
      </w:pPr>
      <w:r w:rsidRPr="00860BF6">
        <w:rPr>
          <w:rStyle w:val="af4"/>
          <w:rFonts w:ascii="Times New Roman" w:hAnsi="Times New Roman" w:cs="Times New Roman"/>
          <w:i w:val="0"/>
          <w:iCs w:val="0"/>
          <w:sz w:val="24"/>
          <w:szCs w:val="24"/>
        </w:rPr>
        <w:t>[Перечень муниципальных правовых актов, регулирующих отношения, возникающие</w:t>
      </w:r>
      <w:r w:rsidRPr="00860BF6">
        <w:rPr>
          <w:rStyle w:val="af4"/>
          <w:rFonts w:ascii="Times New Roman" w:hAnsi="Times New Roman" w:cs="Times New Roman"/>
          <w:i w:val="0"/>
          <w:iCs w:val="0"/>
          <w:sz w:val="24"/>
          <w:szCs w:val="24"/>
        </w:rPr>
        <w:br/>
        <w:t xml:space="preserve">в связи с предоставлением Услуги]; </w:t>
      </w:r>
    </w:p>
    <w:p w:rsidR="00D20CE1" w:rsidRPr="00860BF6" w:rsidRDefault="00D20CE1">
      <w:pPr>
        <w:pStyle w:val="ConsPlusNormal0"/>
        <w:ind w:left="66" w:firstLine="709"/>
        <w:jc w:val="both"/>
        <w:rPr>
          <w:rFonts w:ascii="Times New Roman" w:hAnsi="Times New Roman" w:cs="Times New Roman"/>
        </w:rPr>
      </w:pPr>
      <w:r w:rsidRPr="00860BF6">
        <w:rPr>
          <w:rStyle w:val="af4"/>
          <w:rFonts w:ascii="Times New Roman" w:hAnsi="Times New Roman" w:cs="Times New Roman"/>
          <w:i w:val="0"/>
          <w:iCs w:val="0"/>
          <w:sz w:val="24"/>
          <w:szCs w:val="24"/>
        </w:rPr>
        <w:t>Уставы и акты общеобразовательной организации</w:t>
      </w:r>
    </w:p>
    <w:p w:rsidR="00D20CE1" w:rsidRPr="00860BF6" w:rsidRDefault="00D20CE1">
      <w:pPr>
        <w:pStyle w:val="Default"/>
        <w:jc w:val="right"/>
        <w:rPr>
          <w:rFonts w:ascii="Times New Roman" w:hAnsi="Times New Roman"/>
        </w:rPr>
      </w:pPr>
    </w:p>
    <w:p w:rsidR="00D20CE1" w:rsidRPr="00860BF6" w:rsidRDefault="00D20CE1">
      <w:pPr>
        <w:pStyle w:val="Default"/>
        <w:jc w:val="right"/>
        <w:rPr>
          <w:rFonts w:ascii="Times New Roman" w:hAnsi="Times New Roman"/>
          <w:sz w:val="24"/>
          <w:szCs w:val="24"/>
        </w:rPr>
      </w:pPr>
    </w:p>
    <w:p w:rsidR="00D20CE1" w:rsidRPr="00860BF6" w:rsidRDefault="00D20CE1">
      <w:pPr>
        <w:pStyle w:val="Default"/>
        <w:jc w:val="right"/>
        <w:rPr>
          <w:rFonts w:ascii="Times New Roman" w:hAnsi="Times New Roman"/>
          <w:sz w:val="24"/>
          <w:szCs w:val="24"/>
        </w:rPr>
      </w:pPr>
    </w:p>
    <w:p w:rsidR="00D20CE1" w:rsidRPr="00860BF6" w:rsidRDefault="00D20CE1">
      <w:pPr>
        <w:pStyle w:val="Default"/>
        <w:jc w:val="right"/>
        <w:rPr>
          <w:rFonts w:ascii="Times New Roman" w:hAnsi="Times New Roman"/>
          <w:sz w:val="24"/>
          <w:szCs w:val="24"/>
        </w:rPr>
      </w:pPr>
    </w:p>
    <w:p w:rsidR="00D20CE1" w:rsidRPr="00860BF6" w:rsidRDefault="00D20CE1">
      <w:pPr>
        <w:pStyle w:val="Default"/>
        <w:jc w:val="right"/>
        <w:rPr>
          <w:rFonts w:ascii="Times New Roman" w:hAnsi="Times New Roman"/>
          <w:sz w:val="24"/>
          <w:szCs w:val="24"/>
        </w:rPr>
      </w:pPr>
    </w:p>
    <w:p w:rsidR="00D20CE1" w:rsidRPr="00860BF6" w:rsidRDefault="00D20CE1">
      <w:pPr>
        <w:pStyle w:val="Default"/>
        <w:jc w:val="right"/>
        <w:rPr>
          <w:rFonts w:ascii="Times New Roman" w:hAnsi="Times New Roman"/>
          <w:sz w:val="24"/>
          <w:szCs w:val="24"/>
        </w:rPr>
      </w:pPr>
    </w:p>
    <w:p w:rsidR="00D20CE1" w:rsidRPr="00860BF6" w:rsidRDefault="00D20CE1">
      <w:pPr>
        <w:pStyle w:val="Default"/>
        <w:jc w:val="right"/>
        <w:rPr>
          <w:rFonts w:ascii="Times New Roman" w:hAnsi="Times New Roman"/>
          <w:sz w:val="24"/>
          <w:szCs w:val="24"/>
        </w:rPr>
      </w:pPr>
    </w:p>
    <w:p w:rsidR="00D20CE1" w:rsidRPr="00860BF6" w:rsidRDefault="00D20CE1">
      <w:pPr>
        <w:pStyle w:val="Default"/>
        <w:jc w:val="right"/>
        <w:rPr>
          <w:rFonts w:ascii="Times New Roman" w:hAnsi="Times New Roman"/>
          <w:sz w:val="24"/>
          <w:szCs w:val="24"/>
        </w:rPr>
      </w:pPr>
    </w:p>
    <w:p w:rsidR="00D20CE1" w:rsidRPr="00860BF6" w:rsidRDefault="00D20CE1">
      <w:pPr>
        <w:pStyle w:val="Default"/>
        <w:jc w:val="right"/>
        <w:rPr>
          <w:rFonts w:ascii="Times New Roman" w:hAnsi="Times New Roman"/>
          <w:sz w:val="24"/>
          <w:szCs w:val="24"/>
        </w:rPr>
      </w:pPr>
    </w:p>
    <w:p w:rsidR="00D20CE1" w:rsidRPr="00860BF6" w:rsidRDefault="00D20CE1">
      <w:pPr>
        <w:pStyle w:val="Default"/>
        <w:jc w:val="right"/>
        <w:rPr>
          <w:rFonts w:ascii="Times New Roman" w:hAnsi="Times New Roman"/>
          <w:sz w:val="24"/>
          <w:szCs w:val="24"/>
        </w:rPr>
      </w:pPr>
    </w:p>
    <w:p w:rsidR="00D20CE1" w:rsidRPr="00860BF6" w:rsidRDefault="00D20CE1">
      <w:pPr>
        <w:pStyle w:val="Default"/>
        <w:jc w:val="right"/>
        <w:rPr>
          <w:rFonts w:ascii="Times New Roman" w:hAnsi="Times New Roman"/>
          <w:sz w:val="24"/>
          <w:szCs w:val="24"/>
        </w:rPr>
      </w:pPr>
    </w:p>
    <w:p w:rsidR="00D20CE1" w:rsidRPr="00860BF6" w:rsidRDefault="00D20CE1">
      <w:pPr>
        <w:pStyle w:val="Default"/>
        <w:jc w:val="right"/>
        <w:rPr>
          <w:rFonts w:ascii="Times New Roman" w:hAnsi="Times New Roman"/>
          <w:sz w:val="24"/>
          <w:szCs w:val="24"/>
        </w:rPr>
      </w:pPr>
    </w:p>
    <w:p w:rsidR="00D20CE1" w:rsidRPr="00860BF6" w:rsidRDefault="00D20CE1">
      <w:pPr>
        <w:rPr>
          <w:rFonts w:ascii="Times New Roman" w:hAnsi="Times New Roman" w:cs="Times New Roman"/>
        </w:rPr>
        <w:sectPr w:rsidR="00D20CE1" w:rsidRPr="00860BF6">
          <w:footerReference w:type="default" r:id="rId19"/>
          <w:pgSz w:w="11906" w:h="16838"/>
          <w:pgMar w:top="1134" w:right="707" w:bottom="851" w:left="1134" w:header="720" w:footer="720" w:gutter="0"/>
          <w:cols w:space="720"/>
          <w:docGrid w:linePitch="299" w:charSpace="-2458"/>
        </w:sectPr>
      </w:pPr>
    </w:p>
    <w:p w:rsidR="00D20CE1" w:rsidRPr="00860BF6" w:rsidRDefault="00D20CE1">
      <w:pPr>
        <w:spacing w:after="0" w:line="23" w:lineRule="atLeast"/>
        <w:ind w:firstLine="709"/>
        <w:jc w:val="both"/>
        <w:rPr>
          <w:rFonts w:ascii="Times New Roman" w:hAnsi="Times New Roman" w:cs="Times New Roman"/>
          <w:sz w:val="24"/>
          <w:szCs w:val="24"/>
        </w:rPr>
      </w:pPr>
    </w:p>
    <w:p w:rsidR="00D20CE1" w:rsidRPr="00860BF6" w:rsidRDefault="00D20CE1">
      <w:pPr>
        <w:pStyle w:val="1-"/>
        <w:tabs>
          <w:tab w:val="left" w:pos="5670"/>
        </w:tabs>
        <w:spacing w:before="0" w:after="0" w:line="240" w:lineRule="auto"/>
        <w:jc w:val="right"/>
        <w:rPr>
          <w:rFonts w:ascii="Times New Roman" w:hAnsi="Times New Roman"/>
        </w:rPr>
      </w:pPr>
      <w:r w:rsidRPr="00860BF6">
        <w:rPr>
          <w:rStyle w:val="af4"/>
          <w:rFonts w:ascii="Times New Roman" w:hAnsi="Times New Roman"/>
          <w:b w:val="0"/>
          <w:bCs w:val="0"/>
          <w:i w:val="0"/>
          <w:iCs w:val="0"/>
          <w:sz w:val="24"/>
          <w:szCs w:val="24"/>
          <w:lang w:eastAsia="en-US"/>
        </w:rPr>
        <w:t>Приложение 4</w:t>
      </w:r>
    </w:p>
    <w:p w:rsidR="00D20CE1" w:rsidRPr="00860BF6" w:rsidRDefault="00D20CE1">
      <w:pPr>
        <w:pStyle w:val="1-"/>
        <w:tabs>
          <w:tab w:val="left" w:pos="5670"/>
        </w:tabs>
        <w:spacing w:before="0" w:after="0" w:line="240" w:lineRule="auto"/>
        <w:jc w:val="right"/>
        <w:rPr>
          <w:rFonts w:ascii="Times New Roman" w:hAnsi="Times New Roman"/>
        </w:rPr>
      </w:pPr>
      <w:r w:rsidRPr="00860BF6">
        <w:rPr>
          <w:rStyle w:val="af4"/>
          <w:rFonts w:ascii="Times New Roman" w:hAnsi="Times New Roman"/>
          <w:b w:val="0"/>
          <w:bCs w:val="0"/>
          <w:i w:val="0"/>
          <w:iCs w:val="0"/>
          <w:sz w:val="24"/>
          <w:szCs w:val="24"/>
          <w:lang w:eastAsia="en-US"/>
        </w:rPr>
        <w:t>к Типовому регламенту</w:t>
      </w:r>
    </w:p>
    <w:p w:rsidR="00D20CE1" w:rsidRPr="00860BF6" w:rsidRDefault="00D20CE1">
      <w:pPr>
        <w:pStyle w:val="1-"/>
        <w:spacing w:before="120" w:after="120"/>
        <w:rPr>
          <w:rFonts w:ascii="Times New Roman" w:hAnsi="Times New Roman"/>
        </w:rPr>
      </w:pPr>
      <w:r w:rsidRPr="00860BF6">
        <w:rPr>
          <w:rStyle w:val="af4"/>
          <w:rFonts w:ascii="Times New Roman" w:hAnsi="Times New Roman"/>
          <w:i w:val="0"/>
          <w:iCs w:val="0"/>
          <w:sz w:val="24"/>
          <w:szCs w:val="24"/>
        </w:rPr>
        <w:t xml:space="preserve">Форма Заявления о предоставлении Услуги * </w:t>
      </w:r>
    </w:p>
    <w:p w:rsidR="00D20CE1" w:rsidRPr="00860BF6" w:rsidRDefault="00D20CE1">
      <w:pPr>
        <w:pStyle w:val="ConsPlusNonformat"/>
        <w:ind w:left="4395" w:hanging="709"/>
        <w:jc w:val="both"/>
        <w:rPr>
          <w:rFonts w:ascii="Times New Roman" w:hAnsi="Times New Roman" w:cs="Times New Roman"/>
        </w:rPr>
      </w:pPr>
      <w:r w:rsidRPr="00860BF6">
        <w:rPr>
          <w:rStyle w:val="af4"/>
          <w:rFonts w:ascii="Times New Roman" w:hAnsi="Times New Roman" w:cs="Times New Roman"/>
          <w:i w:val="0"/>
          <w:iCs w:val="0"/>
          <w:sz w:val="24"/>
          <w:szCs w:val="24"/>
        </w:rPr>
        <w:t>Директору _______________________</w:t>
      </w:r>
    </w:p>
    <w:p w:rsidR="00D20CE1" w:rsidRPr="00860BF6" w:rsidRDefault="00D20CE1">
      <w:pPr>
        <w:pStyle w:val="ConsPlusNonformat"/>
        <w:ind w:left="4395" w:hanging="709"/>
        <w:jc w:val="both"/>
        <w:rPr>
          <w:rFonts w:ascii="Times New Roman" w:hAnsi="Times New Roman" w:cs="Times New Roman"/>
        </w:rPr>
      </w:pPr>
      <w:r w:rsidRPr="00860BF6">
        <w:rPr>
          <w:rStyle w:val="af4"/>
          <w:rFonts w:ascii="Times New Roman" w:hAnsi="Times New Roman" w:cs="Times New Roman"/>
          <w:i w:val="0"/>
          <w:iCs w:val="0"/>
          <w:sz w:val="24"/>
          <w:szCs w:val="24"/>
        </w:rPr>
        <w:t>_________________________________</w:t>
      </w:r>
    </w:p>
    <w:p w:rsidR="00D20CE1" w:rsidRPr="00860BF6" w:rsidRDefault="00D20CE1">
      <w:pPr>
        <w:pStyle w:val="ConsPlusNonformat"/>
        <w:ind w:left="4395" w:hanging="709"/>
        <w:jc w:val="center"/>
        <w:rPr>
          <w:rFonts w:ascii="Times New Roman" w:hAnsi="Times New Roman" w:cs="Times New Roman"/>
        </w:rPr>
      </w:pPr>
      <w:r w:rsidRPr="00860BF6">
        <w:rPr>
          <w:rStyle w:val="af4"/>
          <w:rFonts w:ascii="Times New Roman" w:hAnsi="Times New Roman" w:cs="Times New Roman"/>
          <w:i w:val="0"/>
          <w:iCs w:val="0"/>
          <w:sz w:val="24"/>
          <w:szCs w:val="24"/>
        </w:rPr>
        <w:t>(наименование общеобразовательной организации)</w:t>
      </w:r>
    </w:p>
    <w:p w:rsidR="00D20CE1" w:rsidRPr="00860BF6" w:rsidRDefault="00D20CE1">
      <w:pPr>
        <w:pStyle w:val="ConsPlusNonformat"/>
        <w:ind w:left="4395" w:hanging="709"/>
        <w:jc w:val="both"/>
        <w:rPr>
          <w:rFonts w:ascii="Times New Roman" w:hAnsi="Times New Roman" w:cs="Times New Roman"/>
        </w:rPr>
      </w:pPr>
      <w:r w:rsidRPr="00860BF6">
        <w:rPr>
          <w:rStyle w:val="af4"/>
          <w:rFonts w:ascii="Times New Roman" w:hAnsi="Times New Roman" w:cs="Times New Roman"/>
          <w:i w:val="0"/>
          <w:iCs w:val="0"/>
          <w:sz w:val="24"/>
          <w:szCs w:val="24"/>
        </w:rPr>
        <w:t>_________________________________</w:t>
      </w:r>
    </w:p>
    <w:p w:rsidR="00D20CE1" w:rsidRPr="00860BF6" w:rsidRDefault="00D20CE1">
      <w:pPr>
        <w:pStyle w:val="ConsPlusNonformat"/>
        <w:ind w:left="4395" w:hanging="709"/>
        <w:jc w:val="center"/>
        <w:rPr>
          <w:rFonts w:ascii="Times New Roman" w:hAnsi="Times New Roman" w:cs="Times New Roman"/>
        </w:rPr>
      </w:pPr>
      <w:r w:rsidRPr="00860BF6">
        <w:rPr>
          <w:rStyle w:val="af4"/>
          <w:rFonts w:ascii="Times New Roman" w:hAnsi="Times New Roman" w:cs="Times New Roman"/>
          <w:i w:val="0"/>
          <w:iCs w:val="0"/>
          <w:sz w:val="24"/>
          <w:szCs w:val="24"/>
        </w:rPr>
        <w:t>(муниципальное образование Московской области)</w:t>
      </w:r>
    </w:p>
    <w:p w:rsidR="00D20CE1" w:rsidRPr="00860BF6" w:rsidRDefault="00D20CE1">
      <w:pPr>
        <w:pStyle w:val="ConsPlusNonformat"/>
        <w:ind w:left="4395" w:hanging="709"/>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от родителя (законного представителя)</w:t>
      </w:r>
    </w:p>
    <w:p w:rsidR="00D20CE1" w:rsidRPr="00860BF6" w:rsidRDefault="00D20CE1">
      <w:pPr>
        <w:pStyle w:val="ConsPlusNonformat"/>
        <w:ind w:left="3686"/>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Фамилия ___________________________________________</w:t>
      </w:r>
    </w:p>
    <w:p w:rsidR="00D20CE1" w:rsidRPr="00860BF6" w:rsidRDefault="00D20CE1">
      <w:pPr>
        <w:pStyle w:val="ConsPlusNonformat"/>
        <w:ind w:left="3686"/>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Имя ________________________________________________</w:t>
      </w:r>
    </w:p>
    <w:p w:rsidR="00D20CE1" w:rsidRPr="00860BF6" w:rsidRDefault="00D20CE1">
      <w:pPr>
        <w:pStyle w:val="ConsPlusNonformat"/>
        <w:ind w:left="3686"/>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Отчество** _________________________________________</w:t>
      </w:r>
    </w:p>
    <w:p w:rsidR="00D20CE1" w:rsidRPr="00860BF6" w:rsidRDefault="00D20CE1">
      <w:pPr>
        <w:pStyle w:val="ConsPlusNonformat"/>
        <w:ind w:left="3686"/>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Дата рождения _______________________________________</w:t>
      </w:r>
    </w:p>
    <w:p w:rsidR="00D20CE1" w:rsidRPr="00860BF6" w:rsidRDefault="00D20CE1">
      <w:pPr>
        <w:pStyle w:val="ConsPlusNonformat"/>
        <w:ind w:left="3686"/>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Серия, номер документа, удостоверяющего личность ______</w:t>
      </w:r>
    </w:p>
    <w:p w:rsidR="00D20CE1" w:rsidRPr="00860BF6" w:rsidRDefault="00D20CE1">
      <w:pPr>
        <w:pStyle w:val="ConsPlusNonformat"/>
        <w:ind w:left="3686"/>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_____________________________________________________</w:t>
      </w:r>
      <w:r w:rsidRPr="00860BF6">
        <w:rPr>
          <w:rStyle w:val="af4"/>
          <w:rFonts w:ascii="Times New Roman" w:hAnsi="Times New Roman" w:cs="Times New Roman"/>
          <w:i w:val="0"/>
          <w:iCs w:val="0"/>
          <w:color w:val="000000"/>
          <w:sz w:val="24"/>
          <w:szCs w:val="24"/>
        </w:rPr>
        <w:br/>
        <w:t xml:space="preserve">Кем </w:t>
      </w:r>
      <w:proofErr w:type="gramStart"/>
      <w:r w:rsidRPr="00860BF6">
        <w:rPr>
          <w:rStyle w:val="af4"/>
          <w:rFonts w:ascii="Times New Roman" w:hAnsi="Times New Roman" w:cs="Times New Roman"/>
          <w:i w:val="0"/>
          <w:iCs w:val="0"/>
          <w:color w:val="000000"/>
          <w:sz w:val="24"/>
          <w:szCs w:val="24"/>
        </w:rPr>
        <w:t>выдан</w:t>
      </w:r>
      <w:proofErr w:type="gramEnd"/>
      <w:r w:rsidRPr="00860BF6">
        <w:rPr>
          <w:rStyle w:val="af4"/>
          <w:rFonts w:ascii="Times New Roman" w:hAnsi="Times New Roman" w:cs="Times New Roman"/>
          <w:i w:val="0"/>
          <w:iCs w:val="0"/>
          <w:color w:val="000000"/>
          <w:sz w:val="24"/>
          <w:szCs w:val="24"/>
        </w:rPr>
        <w:t>___________________________________________</w:t>
      </w:r>
    </w:p>
    <w:p w:rsidR="00D20CE1" w:rsidRPr="00860BF6" w:rsidRDefault="00D20CE1">
      <w:pPr>
        <w:pStyle w:val="ConsPlusNonformat"/>
        <w:ind w:left="3686"/>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СНИЛС______________________________________________Вид родства__________________________________________</w:t>
      </w:r>
    </w:p>
    <w:p w:rsidR="00D20CE1" w:rsidRPr="00860BF6" w:rsidRDefault="00D20CE1">
      <w:pPr>
        <w:pStyle w:val="ConsPlusNonformat"/>
        <w:ind w:left="3687" w:hanging="1"/>
        <w:jc w:val="both"/>
        <w:rPr>
          <w:rFonts w:ascii="Times New Roman" w:hAnsi="Times New Roman" w:cs="Times New Roman"/>
        </w:rPr>
      </w:pPr>
      <w:r w:rsidRPr="00860BF6">
        <w:rPr>
          <w:rFonts w:ascii="Times New Roman" w:hAnsi="Times New Roman" w:cs="Times New Roman"/>
          <w:color w:val="000000"/>
          <w:sz w:val="24"/>
          <w:szCs w:val="24"/>
        </w:rPr>
        <w:t>Вид и реквизиты документа, подтверждающих факт рождения и родство Заявителя или законность представления прав обучающегося____________________________________</w:t>
      </w:r>
    </w:p>
    <w:p w:rsidR="00D20CE1" w:rsidRPr="00860BF6" w:rsidRDefault="00D20CE1">
      <w:pPr>
        <w:pStyle w:val="ConsPlusNonformat"/>
        <w:ind w:left="3687"/>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_______________________________________________________________________________________________________________________________________________________________Телефон_____________________________________________</w:t>
      </w:r>
      <w:r w:rsidRPr="00860BF6">
        <w:rPr>
          <w:rStyle w:val="af4"/>
          <w:rFonts w:ascii="Times New Roman" w:hAnsi="Times New Roman" w:cs="Times New Roman"/>
          <w:i w:val="0"/>
          <w:iCs w:val="0"/>
          <w:color w:val="000000"/>
          <w:sz w:val="24"/>
          <w:szCs w:val="24"/>
        </w:rPr>
        <w:br/>
        <w:t>Адрес электронной почты______________________________</w:t>
      </w:r>
    </w:p>
    <w:p w:rsidR="00D20CE1" w:rsidRPr="00860BF6" w:rsidRDefault="00D20CE1">
      <w:pPr>
        <w:pStyle w:val="ConsPlusNonformat"/>
        <w:ind w:firstLine="709"/>
        <w:jc w:val="both"/>
        <w:rPr>
          <w:rFonts w:ascii="Times New Roman" w:hAnsi="Times New Roman" w:cs="Times New Roman"/>
        </w:rPr>
      </w:pPr>
    </w:p>
    <w:p w:rsidR="00D20CE1" w:rsidRPr="00860BF6" w:rsidRDefault="00D20CE1">
      <w:pPr>
        <w:pStyle w:val="ConsPlusNonformat"/>
        <w:ind w:firstLine="709"/>
        <w:jc w:val="center"/>
        <w:rPr>
          <w:rFonts w:ascii="Times New Roman" w:hAnsi="Times New Roman" w:cs="Times New Roman"/>
        </w:rPr>
      </w:pPr>
      <w:r w:rsidRPr="00860BF6">
        <w:rPr>
          <w:rStyle w:val="af4"/>
          <w:rFonts w:ascii="Times New Roman" w:hAnsi="Times New Roman" w:cs="Times New Roman"/>
          <w:i w:val="0"/>
          <w:iCs w:val="0"/>
          <w:color w:val="000000"/>
          <w:sz w:val="24"/>
          <w:szCs w:val="24"/>
        </w:rPr>
        <w:t>ЗАЯВЛЕНИЕ</w:t>
      </w:r>
    </w:p>
    <w:p w:rsidR="00D20CE1" w:rsidRPr="00860BF6" w:rsidRDefault="00D20CE1">
      <w:pPr>
        <w:pStyle w:val="ConsPlusNonformat"/>
        <w:ind w:firstLine="709"/>
        <w:jc w:val="both"/>
        <w:rPr>
          <w:rFonts w:ascii="Times New Roman" w:hAnsi="Times New Roman" w:cs="Times New Roman"/>
        </w:rPr>
      </w:pPr>
    </w:p>
    <w:p w:rsidR="00D20CE1" w:rsidRPr="00860BF6" w:rsidRDefault="00D20CE1">
      <w:pPr>
        <w:pStyle w:val="ConsPlusNonformat"/>
        <w:ind w:firstLine="709"/>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 xml:space="preserve">Прошу предоставить доступ к </w:t>
      </w:r>
      <w:r w:rsidRPr="00860BF6">
        <w:rPr>
          <w:rFonts w:ascii="Times New Roman" w:hAnsi="Times New Roman" w:cs="Times New Roman"/>
          <w:color w:val="000000"/>
          <w:sz w:val="24"/>
          <w:szCs w:val="24"/>
        </w:rPr>
        <w:t xml:space="preserve">электронному дневнику и электронному журналу успеваемости </w:t>
      </w:r>
      <w:r w:rsidRPr="00860BF6">
        <w:rPr>
          <w:rStyle w:val="af4"/>
          <w:rFonts w:ascii="Times New Roman" w:hAnsi="Times New Roman" w:cs="Times New Roman"/>
          <w:i w:val="0"/>
          <w:iCs w:val="0"/>
          <w:color w:val="000000"/>
          <w:sz w:val="24"/>
          <w:szCs w:val="24"/>
        </w:rPr>
        <w:t xml:space="preserve">для получения информации о текущей </w:t>
      </w:r>
      <w:proofErr w:type="gramStart"/>
      <w:r w:rsidRPr="00860BF6">
        <w:rPr>
          <w:rStyle w:val="af4"/>
          <w:rFonts w:ascii="Times New Roman" w:hAnsi="Times New Roman" w:cs="Times New Roman"/>
          <w:i w:val="0"/>
          <w:iCs w:val="0"/>
          <w:color w:val="000000"/>
          <w:sz w:val="24"/>
          <w:szCs w:val="24"/>
        </w:rPr>
        <w:t>успеваемости</w:t>
      </w:r>
      <w:proofErr w:type="gramEnd"/>
      <w:r w:rsidRPr="00860BF6">
        <w:rPr>
          <w:rStyle w:val="af4"/>
          <w:rFonts w:ascii="Times New Roman" w:hAnsi="Times New Roman" w:cs="Times New Roman"/>
          <w:i w:val="0"/>
          <w:iCs w:val="0"/>
          <w:color w:val="000000"/>
          <w:sz w:val="24"/>
          <w:szCs w:val="24"/>
        </w:rPr>
        <w:t xml:space="preserve"> обучающегося в __________ классе ________________________________________ </w:t>
      </w:r>
    </w:p>
    <w:p w:rsidR="00D20CE1" w:rsidRPr="00860BF6" w:rsidRDefault="00D20CE1">
      <w:pPr>
        <w:pStyle w:val="ConsPlusNonformat"/>
        <w:jc w:val="center"/>
        <w:rPr>
          <w:rFonts w:ascii="Times New Roman" w:hAnsi="Times New Roman" w:cs="Times New Roman"/>
        </w:rPr>
      </w:pPr>
      <w:r w:rsidRPr="00860BF6">
        <w:rPr>
          <w:rStyle w:val="af4"/>
          <w:rFonts w:ascii="Times New Roman" w:hAnsi="Times New Roman" w:cs="Times New Roman"/>
          <w:i w:val="0"/>
          <w:iCs w:val="0"/>
          <w:color w:val="000000"/>
          <w:sz w:val="24"/>
          <w:szCs w:val="24"/>
        </w:rPr>
        <w:t xml:space="preserve">_________________________________________________________________________________. (фамилия, имя, отчество </w:t>
      </w:r>
      <w:proofErr w:type="gramStart"/>
      <w:r w:rsidRPr="00860BF6">
        <w:rPr>
          <w:rStyle w:val="af4"/>
          <w:rFonts w:ascii="Times New Roman" w:hAnsi="Times New Roman" w:cs="Times New Roman"/>
          <w:i w:val="0"/>
          <w:iCs w:val="0"/>
          <w:color w:val="000000"/>
          <w:sz w:val="24"/>
          <w:szCs w:val="24"/>
        </w:rPr>
        <w:t>обучающегося</w:t>
      </w:r>
      <w:proofErr w:type="gramEnd"/>
      <w:r w:rsidRPr="00860BF6">
        <w:rPr>
          <w:rStyle w:val="af4"/>
          <w:rFonts w:ascii="Times New Roman" w:hAnsi="Times New Roman" w:cs="Times New Roman"/>
          <w:i w:val="0"/>
          <w:iCs w:val="0"/>
          <w:color w:val="000000"/>
          <w:sz w:val="24"/>
          <w:szCs w:val="24"/>
        </w:rPr>
        <w:t>)</w:t>
      </w:r>
    </w:p>
    <w:p w:rsidR="00D20CE1" w:rsidRPr="00860BF6" w:rsidRDefault="00D20CE1">
      <w:pPr>
        <w:pStyle w:val="ConsPlusNonformat"/>
        <w:ind w:firstLine="709"/>
        <w:jc w:val="both"/>
        <w:rPr>
          <w:rFonts w:ascii="Times New Roman" w:hAnsi="Times New Roman" w:cs="Times New Roman"/>
        </w:rPr>
      </w:pPr>
    </w:p>
    <w:p w:rsidR="00D20CE1" w:rsidRPr="00860BF6" w:rsidRDefault="00D20CE1">
      <w:pPr>
        <w:pStyle w:val="ConsPlusNonformat"/>
        <w:ind w:firstLine="709"/>
        <w:jc w:val="both"/>
        <w:rPr>
          <w:rFonts w:ascii="Times New Roman" w:hAnsi="Times New Roman" w:cs="Times New Roman"/>
        </w:rPr>
      </w:pPr>
    </w:p>
    <w:p w:rsidR="00D20CE1" w:rsidRPr="00860BF6" w:rsidRDefault="00D20CE1">
      <w:pPr>
        <w:pStyle w:val="ConsPlusNonformat"/>
        <w:ind w:firstLine="709"/>
        <w:jc w:val="both"/>
        <w:rPr>
          <w:rFonts w:ascii="Times New Roman" w:hAnsi="Times New Roman" w:cs="Times New Roman"/>
        </w:rPr>
      </w:pPr>
    </w:p>
    <w:p w:rsidR="00D20CE1" w:rsidRPr="00860BF6" w:rsidRDefault="00D20CE1">
      <w:pPr>
        <w:pStyle w:val="ConsPlusNonformat"/>
        <w:jc w:val="both"/>
        <w:rPr>
          <w:rFonts w:ascii="Times New Roman" w:hAnsi="Times New Roman" w:cs="Times New Roman"/>
        </w:rPr>
      </w:pPr>
      <w:r w:rsidRPr="00860BF6">
        <w:rPr>
          <w:rStyle w:val="af4"/>
          <w:rFonts w:ascii="Times New Roman" w:hAnsi="Times New Roman" w:cs="Times New Roman"/>
          <w:i w:val="0"/>
          <w:iCs w:val="0"/>
          <w:sz w:val="24"/>
          <w:szCs w:val="24"/>
        </w:rPr>
        <w:t>«___» _______20__года                                             ______________________________________</w:t>
      </w:r>
    </w:p>
    <w:p w:rsidR="00D20CE1" w:rsidRPr="00860BF6" w:rsidRDefault="00D20CE1">
      <w:pPr>
        <w:pStyle w:val="ConsPlusNonformat"/>
        <w:ind w:firstLine="709"/>
        <w:jc w:val="center"/>
        <w:rPr>
          <w:rFonts w:ascii="Times New Roman" w:hAnsi="Times New Roman" w:cs="Times New Roman"/>
        </w:rPr>
      </w:pPr>
      <w:r w:rsidRPr="00860BF6">
        <w:rPr>
          <w:rStyle w:val="af4"/>
          <w:rFonts w:ascii="Times New Roman" w:hAnsi="Times New Roman" w:cs="Times New Roman"/>
          <w:i w:val="0"/>
          <w:iCs w:val="0"/>
          <w:sz w:val="24"/>
          <w:szCs w:val="24"/>
        </w:rPr>
        <w:t xml:space="preserve">                       (подпись)</w:t>
      </w:r>
    </w:p>
    <w:p w:rsidR="00D20CE1" w:rsidRPr="00860BF6" w:rsidRDefault="00D20CE1">
      <w:pPr>
        <w:pStyle w:val="ConsPlusNonformat"/>
        <w:ind w:firstLine="709"/>
        <w:jc w:val="both"/>
        <w:rPr>
          <w:rFonts w:ascii="Times New Roman" w:hAnsi="Times New Roman" w:cs="Times New Roman"/>
        </w:rPr>
      </w:pPr>
    </w:p>
    <w:p w:rsidR="00D20CE1" w:rsidRPr="00860BF6" w:rsidRDefault="00D20CE1">
      <w:pPr>
        <w:pStyle w:val="ConsPlusNonformat"/>
        <w:ind w:firstLine="709"/>
        <w:jc w:val="both"/>
        <w:rPr>
          <w:rFonts w:ascii="Times New Roman" w:hAnsi="Times New Roman" w:cs="Times New Roman"/>
        </w:rPr>
      </w:pPr>
    </w:p>
    <w:p w:rsidR="00D20CE1" w:rsidRPr="00860BF6" w:rsidRDefault="00D20CE1">
      <w:pPr>
        <w:pStyle w:val="ConsPlusNormal0"/>
        <w:ind w:firstLine="709"/>
        <w:rPr>
          <w:rFonts w:ascii="Times New Roman" w:hAnsi="Times New Roman" w:cs="Times New Roman"/>
        </w:rPr>
      </w:pPr>
      <w:bookmarkStart w:id="58" w:name="_Ref437966553"/>
      <w:bookmarkEnd w:id="58"/>
      <w:r w:rsidRPr="00860BF6">
        <w:rPr>
          <w:rStyle w:val="af4"/>
          <w:rFonts w:ascii="Times New Roman" w:hAnsi="Times New Roman" w:cs="Times New Roman"/>
          <w:i w:val="0"/>
          <w:iCs w:val="0"/>
          <w:sz w:val="24"/>
          <w:szCs w:val="24"/>
        </w:rPr>
        <w:t>*</w:t>
      </w:r>
      <w:r w:rsidRPr="00860BF6">
        <w:rPr>
          <w:rStyle w:val="af4"/>
          <w:rFonts w:ascii="Times New Roman" w:hAnsi="Times New Roman" w:cs="Times New Roman"/>
          <w:i w:val="0"/>
          <w:iCs w:val="0"/>
          <w:sz w:val="24"/>
          <w:szCs w:val="24"/>
        </w:rPr>
        <w:tab/>
        <w:t>Все поля обязательны для заполнения</w:t>
      </w:r>
    </w:p>
    <w:p w:rsidR="00D20CE1" w:rsidRPr="00860BF6" w:rsidRDefault="00D20CE1">
      <w:pPr>
        <w:pStyle w:val="ConsPlusNormal0"/>
        <w:ind w:firstLine="709"/>
        <w:rPr>
          <w:rFonts w:ascii="Times New Roman" w:hAnsi="Times New Roman" w:cs="Times New Roman"/>
        </w:rPr>
      </w:pPr>
      <w:r w:rsidRPr="00860BF6">
        <w:rPr>
          <w:rStyle w:val="af4"/>
          <w:rFonts w:ascii="Times New Roman" w:hAnsi="Times New Roman" w:cs="Times New Roman"/>
          <w:i w:val="0"/>
          <w:iCs w:val="0"/>
          <w:sz w:val="24"/>
          <w:szCs w:val="24"/>
        </w:rPr>
        <w:t>**</w:t>
      </w:r>
      <w:r w:rsidRPr="00860BF6">
        <w:rPr>
          <w:rStyle w:val="af4"/>
          <w:rFonts w:ascii="Times New Roman" w:hAnsi="Times New Roman" w:cs="Times New Roman"/>
          <w:i w:val="0"/>
          <w:iCs w:val="0"/>
          <w:sz w:val="24"/>
          <w:szCs w:val="24"/>
        </w:rPr>
        <w:tab/>
        <w:t>Заполняется при наличии</w:t>
      </w:r>
    </w:p>
    <w:p w:rsidR="00D20CE1" w:rsidRPr="00860BF6" w:rsidRDefault="00D20CE1">
      <w:pPr>
        <w:pStyle w:val="ConsPlusNormal0"/>
        <w:ind w:firstLine="709"/>
        <w:rPr>
          <w:rFonts w:ascii="Times New Roman" w:hAnsi="Times New Roman" w:cs="Times New Roman"/>
        </w:rPr>
      </w:pPr>
    </w:p>
    <w:p w:rsidR="00D20CE1" w:rsidRPr="00860BF6" w:rsidRDefault="00D20CE1">
      <w:pPr>
        <w:rPr>
          <w:rFonts w:ascii="Times New Roman" w:hAnsi="Times New Roman" w:cs="Times New Roman"/>
        </w:rPr>
        <w:sectPr w:rsidR="00D20CE1" w:rsidRPr="00860BF6">
          <w:footerReference w:type="default" r:id="rId20"/>
          <w:pgSz w:w="11906" w:h="16838"/>
          <w:pgMar w:top="1134" w:right="707" w:bottom="851" w:left="1134" w:header="720" w:footer="720" w:gutter="0"/>
          <w:cols w:space="720"/>
          <w:docGrid w:linePitch="299" w:charSpace="-2458"/>
        </w:sectPr>
      </w:pPr>
    </w:p>
    <w:p w:rsidR="00D20CE1" w:rsidRPr="00860BF6" w:rsidRDefault="00D20CE1">
      <w:pPr>
        <w:pStyle w:val="1-"/>
        <w:spacing w:after="0" w:line="23" w:lineRule="atLeast"/>
        <w:ind w:firstLine="709"/>
        <w:jc w:val="right"/>
        <w:rPr>
          <w:rFonts w:ascii="Times New Roman" w:hAnsi="Times New Roman"/>
        </w:rPr>
      </w:pPr>
      <w:r w:rsidRPr="00860BF6">
        <w:rPr>
          <w:rStyle w:val="af4"/>
          <w:rFonts w:ascii="Times New Roman" w:hAnsi="Times New Roman"/>
          <w:b w:val="0"/>
          <w:bCs w:val="0"/>
          <w:i w:val="0"/>
          <w:iCs w:val="0"/>
          <w:sz w:val="24"/>
          <w:szCs w:val="24"/>
          <w:lang w:eastAsia="en-US"/>
        </w:rPr>
        <w:lastRenderedPageBreak/>
        <w:t>Приложение 5</w:t>
      </w:r>
    </w:p>
    <w:p w:rsidR="00D20CE1" w:rsidRPr="00860BF6" w:rsidRDefault="00D20CE1">
      <w:pPr>
        <w:pStyle w:val="1-"/>
        <w:spacing w:before="0" w:after="0" w:line="23" w:lineRule="atLeast"/>
        <w:ind w:firstLine="709"/>
        <w:jc w:val="right"/>
        <w:rPr>
          <w:rFonts w:ascii="Times New Roman" w:hAnsi="Times New Roman"/>
        </w:rPr>
      </w:pPr>
      <w:r w:rsidRPr="00860BF6">
        <w:rPr>
          <w:rStyle w:val="af4"/>
          <w:rFonts w:ascii="Times New Roman" w:hAnsi="Times New Roman"/>
          <w:b w:val="0"/>
          <w:bCs w:val="0"/>
          <w:i w:val="0"/>
          <w:iCs w:val="0"/>
          <w:sz w:val="24"/>
          <w:szCs w:val="24"/>
          <w:lang w:eastAsia="en-US"/>
        </w:rPr>
        <w:t>к Типовому регламенту</w:t>
      </w:r>
    </w:p>
    <w:p w:rsidR="00D20CE1" w:rsidRPr="00860BF6" w:rsidRDefault="00D20CE1">
      <w:pPr>
        <w:pStyle w:val="1-"/>
        <w:tabs>
          <w:tab w:val="left" w:pos="10490"/>
        </w:tabs>
        <w:spacing w:before="0" w:after="0" w:line="23" w:lineRule="atLeast"/>
        <w:ind w:left="10206"/>
        <w:jc w:val="left"/>
        <w:rPr>
          <w:rFonts w:ascii="Times New Roman" w:hAnsi="Times New Roman"/>
          <w:b w:val="0"/>
          <w:bCs w:val="0"/>
        </w:rPr>
      </w:pPr>
    </w:p>
    <w:p w:rsidR="00D20CE1" w:rsidRPr="00860BF6" w:rsidRDefault="00D20CE1">
      <w:pPr>
        <w:pStyle w:val="1-"/>
        <w:spacing w:before="0" w:after="0" w:line="23" w:lineRule="atLeast"/>
        <w:ind w:firstLine="709"/>
        <w:rPr>
          <w:rFonts w:ascii="Times New Roman" w:hAnsi="Times New Roman"/>
        </w:rPr>
      </w:pPr>
      <w:r w:rsidRPr="00860BF6">
        <w:rPr>
          <w:rStyle w:val="af4"/>
          <w:rFonts w:ascii="Times New Roman" w:hAnsi="Times New Roman"/>
          <w:i w:val="0"/>
          <w:iCs w:val="0"/>
          <w:sz w:val="24"/>
          <w:szCs w:val="24"/>
        </w:rPr>
        <w:t>Описание документов, необходимых для получения Услуги</w:t>
      </w:r>
    </w:p>
    <w:p w:rsidR="00D20CE1" w:rsidRPr="00860BF6" w:rsidRDefault="00D20CE1">
      <w:pPr>
        <w:pStyle w:val="1-"/>
        <w:spacing w:before="0" w:after="0" w:line="23" w:lineRule="atLeast"/>
        <w:ind w:firstLine="709"/>
        <w:rPr>
          <w:rFonts w:ascii="Times New Roman" w:hAnsi="Times New Roman"/>
        </w:rPr>
      </w:pPr>
    </w:p>
    <w:tbl>
      <w:tblPr>
        <w:tblW w:w="0" w:type="auto"/>
        <w:tblInd w:w="48" w:type="dxa"/>
        <w:tblLayout w:type="fixed"/>
        <w:tblCellMar>
          <w:left w:w="48" w:type="dxa"/>
        </w:tblCellMar>
        <w:tblLook w:val="0000"/>
      </w:tblPr>
      <w:tblGrid>
        <w:gridCol w:w="1844"/>
        <w:gridCol w:w="3544"/>
        <w:gridCol w:w="5528"/>
        <w:gridCol w:w="3782"/>
      </w:tblGrid>
      <w:tr w:rsidR="00D20CE1" w:rsidRPr="00860BF6">
        <w:trPr>
          <w:tblHeader/>
        </w:trPr>
        <w:tc>
          <w:tcPr>
            <w:tcW w:w="1844" w:type="dxa"/>
            <w:tcBorders>
              <w:top w:val="single" w:sz="4" w:space="0" w:color="00000A"/>
              <w:left w:val="single" w:sz="4" w:space="0" w:color="00000A"/>
              <w:bottom w:val="single" w:sz="4" w:space="0" w:color="00000A"/>
            </w:tcBorders>
            <w:shd w:val="clear" w:color="auto" w:fill="FFFFFF"/>
          </w:tcPr>
          <w:p w:rsidR="00D20CE1" w:rsidRPr="00860BF6" w:rsidRDefault="00D20CE1">
            <w:pPr>
              <w:widowControl w:val="0"/>
              <w:spacing w:after="0"/>
              <w:jc w:val="center"/>
              <w:rPr>
                <w:rFonts w:ascii="Times New Roman" w:hAnsi="Times New Roman" w:cs="Times New Roman"/>
              </w:rPr>
            </w:pPr>
            <w:r w:rsidRPr="00860BF6">
              <w:rPr>
                <w:rStyle w:val="af4"/>
                <w:rFonts w:ascii="Times New Roman" w:hAnsi="Times New Roman" w:cs="Times New Roman"/>
                <w:i w:val="0"/>
                <w:iCs w:val="0"/>
                <w:sz w:val="24"/>
                <w:szCs w:val="24"/>
              </w:rPr>
              <w:t>Класс документа</w:t>
            </w:r>
          </w:p>
        </w:tc>
        <w:tc>
          <w:tcPr>
            <w:tcW w:w="3544" w:type="dxa"/>
            <w:tcBorders>
              <w:top w:val="single" w:sz="4" w:space="0" w:color="00000A"/>
              <w:left w:val="single" w:sz="4" w:space="0" w:color="00000A"/>
              <w:bottom w:val="single" w:sz="4" w:space="0" w:color="00000A"/>
            </w:tcBorders>
            <w:shd w:val="clear" w:color="auto" w:fill="FFFFFF"/>
          </w:tcPr>
          <w:p w:rsidR="00D20CE1" w:rsidRPr="00860BF6" w:rsidRDefault="00D20CE1">
            <w:pPr>
              <w:widowControl w:val="0"/>
              <w:spacing w:after="0"/>
              <w:jc w:val="center"/>
              <w:rPr>
                <w:rFonts w:ascii="Times New Roman" w:hAnsi="Times New Roman" w:cs="Times New Roman"/>
              </w:rPr>
            </w:pPr>
            <w:r w:rsidRPr="00860BF6">
              <w:rPr>
                <w:rStyle w:val="af4"/>
                <w:rFonts w:ascii="Times New Roman" w:hAnsi="Times New Roman" w:cs="Times New Roman"/>
                <w:i w:val="0"/>
                <w:iCs w:val="0"/>
                <w:sz w:val="24"/>
                <w:szCs w:val="24"/>
              </w:rPr>
              <w:t>Виды документов</w:t>
            </w:r>
          </w:p>
        </w:tc>
        <w:tc>
          <w:tcPr>
            <w:tcW w:w="5528" w:type="dxa"/>
            <w:tcBorders>
              <w:top w:val="single" w:sz="4" w:space="0" w:color="00000A"/>
              <w:left w:val="single" w:sz="4" w:space="0" w:color="00000A"/>
              <w:bottom w:val="single" w:sz="4" w:space="0" w:color="00000A"/>
            </w:tcBorders>
            <w:shd w:val="clear" w:color="auto" w:fill="FFFFFF"/>
          </w:tcPr>
          <w:p w:rsidR="00D20CE1" w:rsidRPr="00860BF6" w:rsidRDefault="00D20CE1">
            <w:pPr>
              <w:widowControl w:val="0"/>
              <w:spacing w:after="0"/>
              <w:jc w:val="center"/>
              <w:rPr>
                <w:rFonts w:ascii="Times New Roman" w:hAnsi="Times New Roman" w:cs="Times New Roman"/>
              </w:rPr>
            </w:pPr>
            <w:r w:rsidRPr="00860BF6">
              <w:rPr>
                <w:rStyle w:val="af4"/>
                <w:rFonts w:ascii="Times New Roman" w:hAnsi="Times New Roman" w:cs="Times New Roman"/>
                <w:i w:val="0"/>
                <w:iCs w:val="0"/>
                <w:sz w:val="24"/>
                <w:szCs w:val="24"/>
              </w:rPr>
              <w:t>Общие описания документов</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widowControl w:val="0"/>
              <w:spacing w:after="0"/>
              <w:rPr>
                <w:rFonts w:ascii="Times New Roman" w:hAnsi="Times New Roman" w:cs="Times New Roman"/>
              </w:rPr>
            </w:pPr>
            <w:r w:rsidRPr="00860BF6">
              <w:rPr>
                <w:rStyle w:val="af4"/>
                <w:rFonts w:ascii="Times New Roman" w:hAnsi="Times New Roman" w:cs="Times New Roman"/>
                <w:i w:val="0"/>
                <w:iCs w:val="0"/>
                <w:sz w:val="24"/>
                <w:szCs w:val="24"/>
              </w:rPr>
              <w:t>При подаче через РПГУ</w:t>
            </w:r>
          </w:p>
        </w:tc>
      </w:tr>
      <w:tr w:rsidR="00D20CE1" w:rsidRPr="00860BF6">
        <w:tblPrEx>
          <w:tblCellMar>
            <w:left w:w="53" w:type="dxa"/>
          </w:tblCellMar>
        </w:tblPrEx>
        <w:trPr>
          <w:tblHeader/>
        </w:trPr>
        <w:tc>
          <w:tcPr>
            <w:tcW w:w="10916" w:type="dxa"/>
            <w:gridSpan w:val="3"/>
            <w:tcBorders>
              <w:top w:val="single" w:sz="4" w:space="0" w:color="00000A"/>
              <w:left w:val="single" w:sz="4" w:space="0" w:color="00000A"/>
              <w:bottom w:val="single" w:sz="4" w:space="0" w:color="00000A"/>
            </w:tcBorders>
            <w:shd w:val="clear" w:color="auto" w:fill="FFFFFF"/>
          </w:tcPr>
          <w:p w:rsidR="00D20CE1" w:rsidRPr="00860BF6" w:rsidRDefault="00D20CE1">
            <w:pPr>
              <w:widowControl w:val="0"/>
              <w:spacing w:after="0"/>
              <w:jc w:val="center"/>
              <w:rPr>
                <w:rFonts w:ascii="Times New Roman" w:hAnsi="Times New Roman" w:cs="Times New Roman"/>
              </w:rPr>
            </w:pPr>
            <w:r w:rsidRPr="00860BF6">
              <w:rPr>
                <w:rStyle w:val="af4"/>
                <w:rFonts w:ascii="Times New Roman" w:hAnsi="Times New Roman" w:cs="Times New Roman"/>
                <w:i w:val="0"/>
                <w:iCs w:val="0"/>
                <w:sz w:val="24"/>
                <w:szCs w:val="24"/>
              </w:rPr>
              <w:t>Документы, необходимые для получения Услуги</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widowControl w:val="0"/>
              <w:snapToGrid w:val="0"/>
              <w:spacing w:after="0"/>
              <w:jc w:val="center"/>
              <w:rPr>
                <w:rFonts w:ascii="Times New Roman" w:hAnsi="Times New Roman" w:cs="Times New Roman"/>
              </w:rPr>
            </w:pPr>
          </w:p>
        </w:tc>
      </w:tr>
      <w:tr w:rsidR="00D20CE1" w:rsidRPr="00860BF6">
        <w:tc>
          <w:tcPr>
            <w:tcW w:w="5388" w:type="dxa"/>
            <w:gridSpan w:val="2"/>
            <w:tcBorders>
              <w:top w:val="single" w:sz="4" w:space="0" w:color="00000A"/>
              <w:left w:val="single" w:sz="4" w:space="0" w:color="00000A"/>
              <w:bottom w:val="single" w:sz="4" w:space="0" w:color="00000A"/>
            </w:tcBorders>
            <w:shd w:val="clear" w:color="auto" w:fill="FFFFFF"/>
          </w:tcPr>
          <w:p w:rsidR="00D20CE1" w:rsidRPr="00860BF6" w:rsidRDefault="00D20CE1">
            <w:pPr>
              <w:widowControl w:val="0"/>
              <w:tabs>
                <w:tab w:val="left" w:pos="1765"/>
                <w:tab w:val="left" w:pos="2096"/>
              </w:tabs>
              <w:spacing w:after="0" w:line="240" w:lineRule="auto"/>
              <w:jc w:val="center"/>
              <w:rPr>
                <w:rFonts w:ascii="Times New Roman" w:hAnsi="Times New Roman" w:cs="Times New Roman"/>
              </w:rPr>
            </w:pPr>
            <w:r w:rsidRPr="00860BF6">
              <w:rPr>
                <w:rStyle w:val="af4"/>
                <w:rFonts w:ascii="Times New Roman" w:hAnsi="Times New Roman" w:cs="Times New Roman"/>
                <w:i w:val="0"/>
                <w:iCs w:val="0"/>
                <w:sz w:val="24"/>
                <w:szCs w:val="24"/>
              </w:rPr>
              <w:t>Заявление</w:t>
            </w:r>
          </w:p>
        </w:tc>
        <w:tc>
          <w:tcPr>
            <w:tcW w:w="5528" w:type="dxa"/>
            <w:tcBorders>
              <w:top w:val="single" w:sz="4" w:space="0" w:color="00000A"/>
              <w:left w:val="single" w:sz="4" w:space="0" w:color="00000A"/>
              <w:bottom w:val="single" w:sz="4" w:space="0" w:color="00000A"/>
            </w:tcBorders>
            <w:shd w:val="clear" w:color="auto" w:fill="FFFFFF"/>
          </w:tcPr>
          <w:p w:rsidR="00D20CE1" w:rsidRPr="00860BF6" w:rsidRDefault="00D20CE1">
            <w:pPr>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Заявление должно быть оформлено по форме, указанной в Приложении 6 к настоящему Регламенту</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spacing w:after="0" w:line="240" w:lineRule="auto"/>
              <w:rPr>
                <w:rFonts w:ascii="Times New Roman" w:hAnsi="Times New Roman" w:cs="Times New Roman"/>
              </w:rPr>
            </w:pPr>
            <w:r w:rsidRPr="00860BF6">
              <w:rPr>
                <w:rStyle w:val="af4"/>
                <w:rFonts w:ascii="Times New Roman" w:hAnsi="Times New Roman" w:cs="Times New Roman"/>
                <w:i w:val="0"/>
                <w:iCs w:val="0"/>
                <w:color w:val="000000"/>
                <w:sz w:val="24"/>
                <w:szCs w:val="24"/>
              </w:rPr>
              <w:t>Заполняется интерактивная</w:t>
            </w:r>
          </w:p>
          <w:p w:rsidR="00D20CE1" w:rsidRPr="00860BF6" w:rsidRDefault="00D20CE1">
            <w:pPr>
              <w:spacing w:after="0" w:line="240" w:lineRule="auto"/>
              <w:rPr>
                <w:rFonts w:ascii="Times New Roman" w:hAnsi="Times New Roman" w:cs="Times New Roman"/>
              </w:rPr>
            </w:pPr>
            <w:r w:rsidRPr="00860BF6">
              <w:rPr>
                <w:rStyle w:val="af4"/>
                <w:rFonts w:ascii="Times New Roman" w:hAnsi="Times New Roman" w:cs="Times New Roman"/>
                <w:i w:val="0"/>
                <w:iCs w:val="0"/>
                <w:color w:val="000000"/>
                <w:sz w:val="24"/>
                <w:szCs w:val="24"/>
              </w:rPr>
              <w:t>форма Заявления.</w:t>
            </w:r>
          </w:p>
        </w:tc>
      </w:tr>
      <w:tr w:rsidR="00D20CE1" w:rsidRPr="00860BF6">
        <w:tc>
          <w:tcPr>
            <w:tcW w:w="5388" w:type="dxa"/>
            <w:gridSpan w:val="2"/>
            <w:tcBorders>
              <w:top w:val="single" w:sz="4" w:space="0" w:color="00000A"/>
              <w:left w:val="single" w:sz="4" w:space="0" w:color="00000A"/>
              <w:bottom w:val="single" w:sz="4" w:space="0" w:color="00000A"/>
            </w:tcBorders>
            <w:shd w:val="clear" w:color="auto" w:fill="FFFFFF"/>
          </w:tcPr>
          <w:p w:rsidR="00D20CE1" w:rsidRPr="00860BF6" w:rsidRDefault="00D20CE1">
            <w:pPr>
              <w:pStyle w:val="1110"/>
              <w:widowControl w:val="0"/>
              <w:tabs>
                <w:tab w:val="left" w:pos="1305"/>
              </w:tabs>
              <w:snapToGrid w:val="0"/>
              <w:spacing w:line="240" w:lineRule="auto"/>
              <w:rPr>
                <w:rFonts w:ascii="Times New Roman" w:hAnsi="Times New Roman"/>
              </w:rPr>
            </w:pPr>
            <w:r w:rsidRPr="00860BF6">
              <w:rPr>
                <w:rStyle w:val="af4"/>
                <w:rFonts w:ascii="Times New Roman" w:hAnsi="Times New Roman"/>
                <w:i w:val="0"/>
                <w:iCs w:val="0"/>
                <w:sz w:val="24"/>
                <w:szCs w:val="24"/>
              </w:rPr>
              <w:t>Согласие на обработку персональных данных</w:t>
            </w:r>
          </w:p>
        </w:tc>
        <w:tc>
          <w:tcPr>
            <w:tcW w:w="5528"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1110"/>
              <w:widowControl w:val="0"/>
              <w:tabs>
                <w:tab w:val="left" w:pos="1305"/>
              </w:tabs>
              <w:snapToGrid w:val="0"/>
              <w:spacing w:line="240" w:lineRule="auto"/>
              <w:jc w:val="left"/>
              <w:rPr>
                <w:rFonts w:ascii="Times New Roman" w:hAnsi="Times New Roman"/>
              </w:rPr>
            </w:pPr>
            <w:r w:rsidRPr="00860BF6">
              <w:rPr>
                <w:rStyle w:val="af4"/>
                <w:rFonts w:ascii="Times New Roman" w:hAnsi="Times New Roman"/>
                <w:i w:val="0"/>
                <w:iCs w:val="0"/>
                <w:sz w:val="24"/>
                <w:szCs w:val="24"/>
              </w:rPr>
              <w:t xml:space="preserve">Форма согласия на обработку персональных данных </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spacing w:after="0"/>
              <w:rPr>
                <w:rFonts w:ascii="Times New Roman" w:hAnsi="Times New Roman" w:cs="Times New Roman"/>
              </w:rPr>
            </w:pPr>
            <w:r w:rsidRPr="00860BF6">
              <w:rPr>
                <w:rStyle w:val="af4"/>
                <w:rFonts w:ascii="Times New Roman" w:hAnsi="Times New Roman" w:cs="Times New Roman"/>
                <w:i w:val="0"/>
                <w:iCs w:val="0"/>
                <w:color w:val="000000"/>
                <w:sz w:val="24"/>
                <w:szCs w:val="24"/>
              </w:rPr>
              <w:t>Заполняется интерактивная</w:t>
            </w:r>
          </w:p>
          <w:p w:rsidR="00D20CE1" w:rsidRPr="00860BF6" w:rsidRDefault="00D20CE1">
            <w:pPr>
              <w:widowControl w:val="0"/>
              <w:snapToGrid w:val="0"/>
              <w:spacing w:after="0" w:line="240" w:lineRule="auto"/>
              <w:rPr>
                <w:rFonts w:ascii="Times New Roman" w:hAnsi="Times New Roman" w:cs="Times New Roman"/>
              </w:rPr>
            </w:pPr>
            <w:r w:rsidRPr="00860BF6">
              <w:rPr>
                <w:rStyle w:val="af4"/>
                <w:rFonts w:ascii="Times New Roman" w:hAnsi="Times New Roman" w:cs="Times New Roman"/>
                <w:i w:val="0"/>
                <w:iCs w:val="0"/>
                <w:color w:val="000000"/>
                <w:sz w:val="24"/>
                <w:szCs w:val="24"/>
              </w:rPr>
              <w:t>форма Согласия на обработку персональных данных</w:t>
            </w:r>
          </w:p>
        </w:tc>
      </w:tr>
      <w:tr w:rsidR="00D20CE1" w:rsidRPr="00860BF6">
        <w:trPr>
          <w:cantSplit/>
        </w:trPr>
        <w:tc>
          <w:tcPr>
            <w:tcW w:w="1844" w:type="dxa"/>
            <w:vMerge w:val="restart"/>
            <w:tcBorders>
              <w:top w:val="single" w:sz="4" w:space="0" w:color="00000A"/>
              <w:left w:val="single" w:sz="4" w:space="0" w:color="00000A"/>
              <w:bottom w:val="single" w:sz="4" w:space="0" w:color="00000A"/>
            </w:tcBorders>
            <w:shd w:val="clear" w:color="auto" w:fill="FFFFFF"/>
          </w:tcPr>
          <w:p w:rsidR="00D20CE1" w:rsidRPr="00860BF6" w:rsidRDefault="00D20CE1">
            <w:pPr>
              <w:widowControl w:val="0"/>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Документ, удостоверяющий личность</w:t>
            </w:r>
          </w:p>
          <w:p w:rsidR="00D20CE1" w:rsidRPr="00860BF6" w:rsidRDefault="00D20CE1">
            <w:pPr>
              <w:widowControl w:val="0"/>
              <w:spacing w:after="0" w:line="240" w:lineRule="auto"/>
              <w:rPr>
                <w:rFonts w:ascii="Times New Roman" w:hAnsi="Times New Roman" w:cs="Times New Roman"/>
              </w:rPr>
            </w:pPr>
          </w:p>
        </w:tc>
        <w:tc>
          <w:tcPr>
            <w:tcW w:w="3544" w:type="dxa"/>
            <w:tcBorders>
              <w:top w:val="single" w:sz="4" w:space="0" w:color="00000A"/>
              <w:left w:val="single" w:sz="4" w:space="0" w:color="00000A"/>
              <w:bottom w:val="single" w:sz="4" w:space="0" w:color="00000A"/>
            </w:tcBorders>
            <w:shd w:val="clear" w:color="auto" w:fill="FFFFFF"/>
          </w:tcPr>
          <w:p w:rsidR="00D20CE1" w:rsidRPr="00860BF6" w:rsidRDefault="00D20CE1">
            <w:pPr>
              <w:widowControl w:val="0"/>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Паспорт гражданина Российской Федерации</w:t>
            </w:r>
          </w:p>
        </w:tc>
        <w:tc>
          <w:tcPr>
            <w:tcW w:w="5528" w:type="dxa"/>
            <w:tcBorders>
              <w:top w:val="single" w:sz="4" w:space="0" w:color="00000A"/>
              <w:left w:val="single" w:sz="4" w:space="0" w:color="00000A"/>
              <w:bottom w:val="single" w:sz="4" w:space="0" w:color="00000A"/>
            </w:tcBorders>
            <w:shd w:val="clear" w:color="auto" w:fill="FFFFFF"/>
          </w:tcPr>
          <w:p w:rsidR="00D20CE1" w:rsidRPr="00860BF6" w:rsidRDefault="00D20CE1">
            <w:pPr>
              <w:widowControl w:val="0"/>
              <w:spacing w:after="0" w:line="240" w:lineRule="auto"/>
              <w:jc w:val="both"/>
              <w:rPr>
                <w:rFonts w:ascii="Times New Roman" w:hAnsi="Times New Roman" w:cs="Times New Roman"/>
              </w:rPr>
            </w:pPr>
            <w:r w:rsidRPr="00860BF6">
              <w:rPr>
                <w:rStyle w:val="af4"/>
                <w:rFonts w:ascii="Times New Roman" w:hAnsi="Times New Roman" w:cs="Times New Roman"/>
                <w:i w:val="0"/>
                <w:iCs w:val="0"/>
                <w:sz w:val="24"/>
                <w:szCs w:val="24"/>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widowControl w:val="0"/>
              <w:spacing w:after="0" w:line="240" w:lineRule="auto"/>
              <w:rPr>
                <w:rFonts w:ascii="Times New Roman" w:hAnsi="Times New Roman" w:cs="Times New Roman"/>
              </w:rPr>
            </w:pPr>
            <w:r w:rsidRPr="00860BF6">
              <w:rPr>
                <w:rFonts w:ascii="Times New Roman" w:hAnsi="Times New Roman" w:cs="Times New Roman"/>
                <w:color w:val="000000"/>
                <w:sz w:val="24"/>
                <w:szCs w:val="24"/>
              </w:rPr>
              <w:t>Реквизиты документа указываются в электронной форме запроса. Информация проверяется на основании копий документов, хранящихся в общеобразовательной организации</w:t>
            </w:r>
          </w:p>
        </w:tc>
      </w:tr>
      <w:tr w:rsidR="00D20CE1" w:rsidRPr="00860BF6">
        <w:trPr>
          <w:cantSplit/>
        </w:trPr>
        <w:tc>
          <w:tcPr>
            <w:tcW w:w="1844" w:type="dxa"/>
            <w:vMerge/>
            <w:tcBorders>
              <w:top w:val="single" w:sz="4" w:space="0" w:color="00000A"/>
              <w:left w:val="single" w:sz="4" w:space="0" w:color="00000A"/>
              <w:bottom w:val="single" w:sz="4" w:space="0" w:color="00000A"/>
            </w:tcBorders>
            <w:shd w:val="clear" w:color="auto" w:fill="FFFFFF"/>
          </w:tcPr>
          <w:p w:rsidR="00D20CE1" w:rsidRPr="00860BF6" w:rsidRDefault="00D20CE1">
            <w:pPr>
              <w:snapToGrid w:val="0"/>
              <w:rPr>
                <w:rFonts w:ascii="Times New Roman" w:hAnsi="Times New Roman" w:cs="Times New Roman"/>
              </w:rPr>
            </w:pPr>
          </w:p>
        </w:tc>
        <w:tc>
          <w:tcPr>
            <w:tcW w:w="3544" w:type="dxa"/>
            <w:tcBorders>
              <w:top w:val="single" w:sz="4" w:space="0" w:color="00000A"/>
              <w:left w:val="single" w:sz="4" w:space="0" w:color="00000A"/>
              <w:bottom w:val="single" w:sz="4" w:space="0" w:color="00000A"/>
            </w:tcBorders>
            <w:shd w:val="clear" w:color="auto" w:fill="FFFFFF"/>
          </w:tcPr>
          <w:p w:rsidR="00D20CE1" w:rsidRPr="00860BF6" w:rsidRDefault="00D20CE1">
            <w:pPr>
              <w:widowControl w:val="0"/>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Паспорт гражданина СССР</w:t>
            </w:r>
          </w:p>
        </w:tc>
        <w:tc>
          <w:tcPr>
            <w:tcW w:w="5528" w:type="dxa"/>
            <w:tcBorders>
              <w:top w:val="single" w:sz="4" w:space="0" w:color="00000A"/>
              <w:left w:val="single" w:sz="4" w:space="0" w:color="00000A"/>
              <w:bottom w:val="single" w:sz="4" w:space="0" w:color="00000A"/>
            </w:tcBorders>
            <w:shd w:val="clear" w:color="auto" w:fill="FFFFFF"/>
          </w:tcPr>
          <w:p w:rsidR="00D20CE1" w:rsidRPr="00860BF6" w:rsidRDefault="00D20CE1">
            <w:pPr>
              <w:widowControl w:val="0"/>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D20CE1" w:rsidRPr="00860BF6" w:rsidRDefault="00D20CE1">
            <w:pPr>
              <w:widowControl w:val="0"/>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widowControl w:val="0"/>
              <w:spacing w:after="0" w:line="240" w:lineRule="auto"/>
              <w:rPr>
                <w:rFonts w:ascii="Times New Roman" w:hAnsi="Times New Roman" w:cs="Times New Roman"/>
              </w:rPr>
            </w:pPr>
            <w:r w:rsidRPr="00860BF6">
              <w:rPr>
                <w:rFonts w:ascii="Times New Roman" w:hAnsi="Times New Roman" w:cs="Times New Roman"/>
                <w:color w:val="000000"/>
                <w:sz w:val="24"/>
                <w:szCs w:val="24"/>
              </w:rPr>
              <w:t>Реквизиты документа указываются в электронной форме запроса. Информация проверяется на основании копий документов, хранящихся в общеобразовательной организации</w:t>
            </w:r>
          </w:p>
        </w:tc>
      </w:tr>
      <w:tr w:rsidR="00D20CE1" w:rsidRPr="00860BF6">
        <w:trPr>
          <w:cantSplit/>
        </w:trPr>
        <w:tc>
          <w:tcPr>
            <w:tcW w:w="1844" w:type="dxa"/>
            <w:vMerge w:val="restart"/>
            <w:tcBorders>
              <w:top w:val="single" w:sz="4" w:space="0" w:color="00000A"/>
              <w:left w:val="single" w:sz="4" w:space="0" w:color="00000A"/>
              <w:bottom w:val="single" w:sz="4" w:space="0" w:color="00000A"/>
            </w:tcBorders>
            <w:shd w:val="clear" w:color="auto" w:fill="FFFFFF"/>
          </w:tcPr>
          <w:p w:rsidR="00D20CE1" w:rsidRPr="00860BF6" w:rsidRDefault="00D20CE1">
            <w:pPr>
              <w:widowControl w:val="0"/>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Документы, удостоверяющие полномочия представителя</w:t>
            </w:r>
          </w:p>
        </w:tc>
        <w:tc>
          <w:tcPr>
            <w:tcW w:w="3544" w:type="dxa"/>
            <w:tcBorders>
              <w:top w:val="single" w:sz="4" w:space="0" w:color="00000A"/>
              <w:left w:val="single" w:sz="4" w:space="0" w:color="00000A"/>
              <w:bottom w:val="single" w:sz="4" w:space="0" w:color="00000A"/>
            </w:tcBorders>
            <w:shd w:val="clear" w:color="auto" w:fill="FFFFFF"/>
          </w:tcPr>
          <w:p w:rsidR="00D20CE1" w:rsidRPr="00860BF6" w:rsidRDefault="00D20CE1">
            <w:pPr>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Доверенность</w:t>
            </w:r>
          </w:p>
        </w:tc>
        <w:tc>
          <w:tcPr>
            <w:tcW w:w="5528" w:type="dxa"/>
            <w:tcBorders>
              <w:top w:val="single" w:sz="4" w:space="0" w:color="00000A"/>
              <w:left w:val="single" w:sz="4" w:space="0" w:color="00000A"/>
              <w:bottom w:val="single" w:sz="4" w:space="0" w:color="00000A"/>
            </w:tcBorders>
            <w:shd w:val="clear" w:color="auto" w:fill="FFFFFF"/>
          </w:tcPr>
          <w:p w:rsidR="00D20CE1" w:rsidRPr="00860BF6" w:rsidRDefault="00D20CE1">
            <w:pPr>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Доверенность должна быть оформлена в соответствии с требованиями законодательства и содержать следующие сведения:</w:t>
            </w:r>
          </w:p>
          <w:p w:rsidR="00D20CE1" w:rsidRPr="00860BF6" w:rsidRDefault="00D20CE1">
            <w:pPr>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 ФИО лица, выдавшего доверенность;</w:t>
            </w:r>
          </w:p>
          <w:p w:rsidR="00D20CE1" w:rsidRPr="00860BF6" w:rsidRDefault="00D20CE1">
            <w:pPr>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 ФИО лица, уполномоченного по доверенности;</w:t>
            </w:r>
          </w:p>
          <w:p w:rsidR="00D20CE1" w:rsidRPr="00860BF6" w:rsidRDefault="00D20CE1">
            <w:pPr>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 Данные документов, удостоверяющих личность этих лиц;</w:t>
            </w:r>
          </w:p>
          <w:p w:rsidR="00D20CE1" w:rsidRPr="00860BF6" w:rsidRDefault="00D20CE1">
            <w:pPr>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 Объем полномочий представителя, включающий право на подачу заявления о предоставлении Муниципальной услуги;</w:t>
            </w:r>
          </w:p>
          <w:p w:rsidR="00D20CE1" w:rsidRPr="00860BF6" w:rsidRDefault="00D20CE1">
            <w:pPr>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-Дата выдачи доверенности;</w:t>
            </w:r>
          </w:p>
          <w:p w:rsidR="00D20CE1" w:rsidRPr="00860BF6" w:rsidRDefault="00D20CE1">
            <w:pPr>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 Подпись лица, выдавшего доверенность.</w:t>
            </w:r>
          </w:p>
          <w:p w:rsidR="00D20CE1" w:rsidRPr="00860BF6" w:rsidRDefault="00D20CE1">
            <w:pPr>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 xml:space="preserve">Доверенность должна быть нотариально заверена. </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widowControl w:val="0"/>
              <w:snapToGrid w:val="0"/>
              <w:spacing w:after="0"/>
              <w:rPr>
                <w:rFonts w:ascii="Times New Roman" w:hAnsi="Times New Roman" w:cs="Times New Roman"/>
              </w:rPr>
            </w:pPr>
            <w:r w:rsidRPr="00860BF6">
              <w:rPr>
                <w:rFonts w:ascii="Times New Roman" w:hAnsi="Times New Roman" w:cs="Times New Roman"/>
                <w:color w:val="000000"/>
                <w:sz w:val="24"/>
                <w:szCs w:val="24"/>
              </w:rPr>
              <w:t>Реквизиты документа указываются в электронной форме запроса. Информация проверяется на основании копий документов, хранящихся в общеобразовательной организации</w:t>
            </w:r>
          </w:p>
        </w:tc>
      </w:tr>
      <w:tr w:rsidR="00D20CE1" w:rsidRPr="00860BF6">
        <w:trPr>
          <w:cantSplit/>
        </w:trPr>
        <w:tc>
          <w:tcPr>
            <w:tcW w:w="1844" w:type="dxa"/>
            <w:vMerge/>
            <w:tcBorders>
              <w:top w:val="single" w:sz="4" w:space="0" w:color="00000A"/>
              <w:left w:val="single" w:sz="4" w:space="0" w:color="00000A"/>
              <w:bottom w:val="single" w:sz="4" w:space="0" w:color="00000A"/>
            </w:tcBorders>
            <w:shd w:val="clear" w:color="auto" w:fill="FFFFFF"/>
          </w:tcPr>
          <w:p w:rsidR="00D20CE1" w:rsidRPr="00860BF6" w:rsidRDefault="00D20CE1">
            <w:pPr>
              <w:snapToGrid w:val="0"/>
              <w:rPr>
                <w:rFonts w:ascii="Times New Roman" w:hAnsi="Times New Roman" w:cs="Times New Roman"/>
              </w:rPr>
            </w:pPr>
          </w:p>
        </w:tc>
        <w:tc>
          <w:tcPr>
            <w:tcW w:w="3544" w:type="dxa"/>
            <w:tcBorders>
              <w:top w:val="single" w:sz="4" w:space="0" w:color="00000A"/>
              <w:left w:val="single" w:sz="4" w:space="0" w:color="00000A"/>
              <w:bottom w:val="single" w:sz="4" w:space="0" w:color="00000A"/>
            </w:tcBorders>
            <w:shd w:val="clear" w:color="auto" w:fill="FFFFFF"/>
          </w:tcPr>
          <w:p w:rsidR="00D20CE1" w:rsidRPr="00860BF6" w:rsidRDefault="00D20CE1">
            <w:pPr>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Свидетельство о рождении ребенка</w:t>
            </w:r>
          </w:p>
        </w:tc>
        <w:tc>
          <w:tcPr>
            <w:tcW w:w="5528" w:type="dxa"/>
            <w:tcBorders>
              <w:top w:val="single" w:sz="4" w:space="0" w:color="00000A"/>
              <w:left w:val="single" w:sz="4" w:space="0" w:color="00000A"/>
              <w:bottom w:val="single" w:sz="4" w:space="0" w:color="00000A"/>
            </w:tcBorders>
            <w:shd w:val="clear" w:color="auto" w:fill="FFFFFF"/>
          </w:tcPr>
          <w:p w:rsidR="00D20CE1" w:rsidRPr="00860BF6" w:rsidRDefault="00D20CE1">
            <w:pPr>
              <w:widowControl w:val="0"/>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 xml:space="preserve">Постановление Правительства Российской Федерации </w:t>
            </w:r>
            <w:r w:rsidRPr="00860BF6">
              <w:rPr>
                <w:rStyle w:val="af4"/>
                <w:rFonts w:ascii="Times New Roman" w:hAnsi="Times New Roman" w:cs="Times New Roman"/>
                <w:i w:val="0"/>
                <w:iCs w:val="0"/>
                <w:sz w:val="24"/>
                <w:szCs w:val="24"/>
              </w:rPr>
              <w:br/>
              <w:t>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widowControl w:val="0"/>
              <w:snapToGrid w:val="0"/>
              <w:spacing w:after="0"/>
              <w:rPr>
                <w:rFonts w:ascii="Times New Roman" w:hAnsi="Times New Roman" w:cs="Times New Roman"/>
              </w:rPr>
            </w:pPr>
            <w:r w:rsidRPr="00860BF6">
              <w:rPr>
                <w:rFonts w:ascii="Times New Roman" w:hAnsi="Times New Roman" w:cs="Times New Roman"/>
                <w:color w:val="000000"/>
                <w:sz w:val="24"/>
                <w:szCs w:val="24"/>
              </w:rPr>
              <w:t xml:space="preserve">Реквизиты документа указываются в электронной форме запроса. </w:t>
            </w:r>
            <w:r w:rsidRPr="00860BF6">
              <w:rPr>
                <w:rStyle w:val="af4"/>
                <w:rFonts w:ascii="Times New Roman" w:hAnsi="Times New Roman" w:cs="Times New Roman"/>
                <w:i w:val="0"/>
                <w:iCs w:val="0"/>
                <w:color w:val="000000"/>
                <w:sz w:val="24"/>
                <w:szCs w:val="24"/>
              </w:rPr>
              <w:t xml:space="preserve">Информация проверяется на основании </w:t>
            </w:r>
            <w:r w:rsidRPr="00860BF6">
              <w:rPr>
                <w:rFonts w:ascii="Times New Roman" w:hAnsi="Times New Roman" w:cs="Times New Roman"/>
                <w:color w:val="000000"/>
                <w:sz w:val="24"/>
                <w:szCs w:val="24"/>
              </w:rPr>
              <w:t>копий документов, хранящихся в общеобразовательной организации</w:t>
            </w:r>
          </w:p>
        </w:tc>
      </w:tr>
      <w:tr w:rsidR="00D20CE1" w:rsidRPr="00860BF6">
        <w:trPr>
          <w:cantSplit/>
        </w:trPr>
        <w:tc>
          <w:tcPr>
            <w:tcW w:w="1844" w:type="dxa"/>
            <w:vMerge/>
            <w:tcBorders>
              <w:top w:val="single" w:sz="4" w:space="0" w:color="00000A"/>
              <w:left w:val="single" w:sz="4" w:space="0" w:color="00000A"/>
              <w:bottom w:val="single" w:sz="4" w:space="0" w:color="00000A"/>
            </w:tcBorders>
            <w:shd w:val="clear" w:color="auto" w:fill="FFFFFF"/>
          </w:tcPr>
          <w:p w:rsidR="00D20CE1" w:rsidRPr="00860BF6" w:rsidRDefault="00D20CE1">
            <w:pPr>
              <w:snapToGrid w:val="0"/>
              <w:rPr>
                <w:rFonts w:ascii="Times New Roman" w:hAnsi="Times New Roman" w:cs="Times New Roman"/>
              </w:rPr>
            </w:pPr>
          </w:p>
        </w:tc>
        <w:tc>
          <w:tcPr>
            <w:tcW w:w="3544" w:type="dxa"/>
            <w:tcBorders>
              <w:top w:val="single" w:sz="4" w:space="0" w:color="00000A"/>
              <w:left w:val="single" w:sz="4" w:space="0" w:color="00000A"/>
              <w:bottom w:val="single" w:sz="4" w:space="0" w:color="00000A"/>
            </w:tcBorders>
            <w:shd w:val="clear" w:color="auto" w:fill="FFFFFF"/>
          </w:tcPr>
          <w:p w:rsidR="00D20CE1" w:rsidRPr="00860BF6" w:rsidRDefault="00D20CE1">
            <w:pPr>
              <w:widowControl w:val="0"/>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Постановление органов опеки о назначении опекунства.</w:t>
            </w:r>
          </w:p>
        </w:tc>
        <w:tc>
          <w:tcPr>
            <w:tcW w:w="5528" w:type="dxa"/>
            <w:tcBorders>
              <w:top w:val="single" w:sz="4" w:space="0" w:color="00000A"/>
              <w:left w:val="single" w:sz="4" w:space="0" w:color="00000A"/>
              <w:bottom w:val="single" w:sz="4" w:space="0" w:color="00000A"/>
            </w:tcBorders>
            <w:shd w:val="clear" w:color="auto" w:fill="FFFFFF"/>
          </w:tcPr>
          <w:p w:rsidR="00D20CE1" w:rsidRPr="00860BF6" w:rsidRDefault="00D20CE1">
            <w:pPr>
              <w:widowControl w:val="0"/>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Федеральный закон от 16.04.2001 № 44-ФЗ «О государственном банке данных о детях, оставшихся без попечения родителей».</w:t>
            </w:r>
          </w:p>
          <w:p w:rsidR="00D20CE1" w:rsidRPr="00860BF6" w:rsidRDefault="00D20CE1">
            <w:pPr>
              <w:widowControl w:val="0"/>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Федеральный закон от 21.12.1996г. №159-ФЗ «О дополнительных гарантиях по социальной поддержке детей-сирот и детей, оставшихся без попечения родителей».</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widowControl w:val="0"/>
              <w:snapToGrid w:val="0"/>
              <w:spacing w:after="0"/>
              <w:rPr>
                <w:rFonts w:ascii="Times New Roman" w:hAnsi="Times New Roman" w:cs="Times New Roman"/>
              </w:rPr>
            </w:pPr>
            <w:r w:rsidRPr="00860BF6">
              <w:rPr>
                <w:rFonts w:ascii="Times New Roman" w:hAnsi="Times New Roman" w:cs="Times New Roman"/>
                <w:color w:val="000000"/>
                <w:sz w:val="24"/>
                <w:szCs w:val="24"/>
              </w:rPr>
              <w:t>Реквизиты документа указываются в электронной форме запроса. Информация проверяется на основании копий документов, хранящихся в общеобразовательной организации</w:t>
            </w:r>
          </w:p>
        </w:tc>
      </w:tr>
      <w:tr w:rsidR="00D20CE1" w:rsidRPr="00860BF6">
        <w:trPr>
          <w:cantSplit/>
        </w:trPr>
        <w:tc>
          <w:tcPr>
            <w:tcW w:w="1844" w:type="dxa"/>
            <w:vMerge/>
            <w:tcBorders>
              <w:top w:val="single" w:sz="4" w:space="0" w:color="00000A"/>
              <w:left w:val="single" w:sz="4" w:space="0" w:color="00000A"/>
              <w:bottom w:val="single" w:sz="4" w:space="0" w:color="00000A"/>
            </w:tcBorders>
            <w:shd w:val="clear" w:color="auto" w:fill="FFFFFF"/>
          </w:tcPr>
          <w:p w:rsidR="00D20CE1" w:rsidRPr="00860BF6" w:rsidRDefault="00D20CE1">
            <w:pPr>
              <w:snapToGrid w:val="0"/>
              <w:rPr>
                <w:rFonts w:ascii="Times New Roman" w:hAnsi="Times New Roman" w:cs="Times New Roman"/>
              </w:rPr>
            </w:pPr>
          </w:p>
        </w:tc>
        <w:tc>
          <w:tcPr>
            <w:tcW w:w="3544" w:type="dxa"/>
            <w:tcBorders>
              <w:top w:val="single" w:sz="4" w:space="0" w:color="00000A"/>
              <w:left w:val="single" w:sz="4" w:space="0" w:color="00000A"/>
              <w:bottom w:val="single" w:sz="4" w:space="0" w:color="00000A"/>
            </w:tcBorders>
            <w:shd w:val="clear" w:color="auto" w:fill="FFFFFF"/>
          </w:tcPr>
          <w:p w:rsidR="00D20CE1" w:rsidRPr="00860BF6" w:rsidRDefault="00D20CE1">
            <w:pPr>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Договор о приемной семье или распоряжение органа опеки.</w:t>
            </w:r>
          </w:p>
          <w:p w:rsidR="00D20CE1" w:rsidRPr="00860BF6" w:rsidRDefault="00D20CE1">
            <w:pPr>
              <w:spacing w:after="0" w:line="240" w:lineRule="auto"/>
              <w:rPr>
                <w:rFonts w:ascii="Times New Roman" w:hAnsi="Times New Roman" w:cs="Times New Roman"/>
              </w:rPr>
            </w:pPr>
          </w:p>
        </w:tc>
        <w:tc>
          <w:tcPr>
            <w:tcW w:w="5528" w:type="dxa"/>
            <w:tcBorders>
              <w:top w:val="single" w:sz="4" w:space="0" w:color="00000A"/>
              <w:left w:val="single" w:sz="4" w:space="0" w:color="00000A"/>
              <w:bottom w:val="single" w:sz="4" w:space="0" w:color="00000A"/>
            </w:tcBorders>
            <w:shd w:val="clear" w:color="auto" w:fill="FFFFFF"/>
          </w:tcPr>
          <w:p w:rsidR="00D20CE1" w:rsidRPr="00860BF6" w:rsidRDefault="00D20CE1">
            <w:pPr>
              <w:widowControl w:val="0"/>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Федеральный закон от 16.04.2001 № 44-ФЗ «О государственном банке данных о детях, оставшихся без попечения родителей».</w:t>
            </w:r>
          </w:p>
          <w:p w:rsidR="00D20CE1" w:rsidRPr="00860BF6" w:rsidRDefault="00D20CE1">
            <w:pPr>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Федеральный закон от 21.12.1996г. №159-ФЗ «О дополнительных гарантиях по социальной поддержке детей-сирот и детей, оставшихся без попечения родителей»</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widowControl w:val="0"/>
              <w:snapToGrid w:val="0"/>
              <w:spacing w:after="0"/>
              <w:rPr>
                <w:rFonts w:ascii="Times New Roman" w:hAnsi="Times New Roman" w:cs="Times New Roman"/>
              </w:rPr>
            </w:pPr>
            <w:r w:rsidRPr="00860BF6">
              <w:rPr>
                <w:rFonts w:ascii="Times New Roman" w:hAnsi="Times New Roman" w:cs="Times New Roman"/>
                <w:color w:val="000000"/>
                <w:sz w:val="24"/>
                <w:szCs w:val="24"/>
              </w:rPr>
              <w:t>Реквизиты документа указываются в электронной форме запроса. Информация проверяется на основании копий документов, хранящихся в общеобразовательной организации</w:t>
            </w:r>
          </w:p>
        </w:tc>
      </w:tr>
      <w:tr w:rsidR="00D20CE1" w:rsidRPr="00860BF6">
        <w:trPr>
          <w:cantSplit/>
        </w:trPr>
        <w:tc>
          <w:tcPr>
            <w:tcW w:w="1844" w:type="dxa"/>
            <w:vMerge w:val="restart"/>
            <w:tcBorders>
              <w:top w:val="single" w:sz="4" w:space="0" w:color="00000A"/>
              <w:left w:val="single" w:sz="4" w:space="0" w:color="00000A"/>
              <w:bottom w:val="single" w:sz="4" w:space="0" w:color="00000A"/>
            </w:tcBorders>
            <w:shd w:val="clear" w:color="auto" w:fill="FFFFFF"/>
          </w:tcPr>
          <w:p w:rsidR="00D20CE1" w:rsidRPr="00860BF6" w:rsidRDefault="00D20CE1">
            <w:pPr>
              <w:widowControl w:val="0"/>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 xml:space="preserve">Документы, подтверждающие </w:t>
            </w:r>
          </w:p>
          <w:p w:rsidR="00D20CE1" w:rsidRPr="00860BF6" w:rsidRDefault="00D20CE1">
            <w:pPr>
              <w:pStyle w:val="1110"/>
              <w:widowControl w:val="0"/>
              <w:tabs>
                <w:tab w:val="left" w:pos="1485"/>
                <w:tab w:val="left" w:pos="1843"/>
              </w:tabs>
              <w:spacing w:line="240" w:lineRule="auto"/>
              <w:jc w:val="left"/>
              <w:rPr>
                <w:rFonts w:ascii="Times New Roman" w:hAnsi="Times New Roman"/>
              </w:rPr>
            </w:pPr>
            <w:r w:rsidRPr="00860BF6">
              <w:rPr>
                <w:rStyle w:val="af4"/>
                <w:rFonts w:ascii="Times New Roman" w:hAnsi="Times New Roman"/>
                <w:i w:val="0"/>
                <w:iCs w:val="0"/>
                <w:sz w:val="24"/>
                <w:szCs w:val="24"/>
              </w:rPr>
              <w:t xml:space="preserve">факт рождения </w:t>
            </w:r>
          </w:p>
        </w:tc>
        <w:tc>
          <w:tcPr>
            <w:tcW w:w="3544" w:type="dxa"/>
            <w:tcBorders>
              <w:top w:val="single" w:sz="4" w:space="0" w:color="00000A"/>
              <w:left w:val="single" w:sz="4" w:space="0" w:color="00000A"/>
              <w:bottom w:val="single" w:sz="4" w:space="0" w:color="00000A"/>
            </w:tcBorders>
            <w:shd w:val="clear" w:color="auto" w:fill="FFFFFF"/>
          </w:tcPr>
          <w:p w:rsidR="00D20CE1" w:rsidRPr="00860BF6" w:rsidRDefault="00D20CE1">
            <w:pPr>
              <w:spacing w:after="0" w:line="240" w:lineRule="auto"/>
              <w:jc w:val="both"/>
              <w:rPr>
                <w:rFonts w:ascii="Times New Roman" w:hAnsi="Times New Roman" w:cs="Times New Roman"/>
              </w:rPr>
            </w:pPr>
            <w:r w:rsidRPr="00860BF6">
              <w:rPr>
                <w:rStyle w:val="af4"/>
                <w:rFonts w:ascii="Times New Roman" w:hAnsi="Times New Roman" w:cs="Times New Roman"/>
                <w:i w:val="0"/>
                <w:iCs w:val="0"/>
                <w:sz w:val="24"/>
                <w:szCs w:val="24"/>
              </w:rPr>
              <w:t>Свидетельство о рождении ребенка на территории Российской Федерации</w:t>
            </w:r>
          </w:p>
        </w:tc>
        <w:tc>
          <w:tcPr>
            <w:tcW w:w="5528" w:type="dxa"/>
            <w:tcBorders>
              <w:top w:val="single" w:sz="4" w:space="0" w:color="00000A"/>
              <w:left w:val="single" w:sz="4" w:space="0" w:color="00000A"/>
              <w:bottom w:val="single" w:sz="4" w:space="0" w:color="00000A"/>
            </w:tcBorders>
            <w:shd w:val="clear" w:color="auto" w:fill="FFFFFF"/>
          </w:tcPr>
          <w:p w:rsidR="00D20CE1" w:rsidRPr="00860BF6" w:rsidRDefault="00D20CE1">
            <w:pPr>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Форма бланка утверждена приказом Минюста России от 30.06.2017 № 116 «Об утверждении форм бланков свидетельств о государственной регистрации актов гражданского состояния»</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widowControl w:val="0"/>
              <w:spacing w:after="0" w:line="240" w:lineRule="auto"/>
              <w:jc w:val="both"/>
              <w:rPr>
                <w:rFonts w:ascii="Times New Roman" w:hAnsi="Times New Roman" w:cs="Times New Roman"/>
              </w:rPr>
            </w:pPr>
            <w:r w:rsidRPr="00860BF6">
              <w:rPr>
                <w:rFonts w:ascii="Times New Roman" w:hAnsi="Times New Roman" w:cs="Times New Roman"/>
                <w:color w:val="000000"/>
                <w:sz w:val="24"/>
                <w:szCs w:val="24"/>
              </w:rPr>
              <w:t>Реквизиты документа указываются в электронной форме запроса. Информация проверяется на основании копий документов, хранящихся в общеобразовательной организации</w:t>
            </w:r>
          </w:p>
        </w:tc>
      </w:tr>
      <w:tr w:rsidR="00D20CE1" w:rsidRPr="00860BF6">
        <w:trPr>
          <w:cantSplit/>
        </w:trPr>
        <w:tc>
          <w:tcPr>
            <w:tcW w:w="1844" w:type="dxa"/>
            <w:vMerge/>
            <w:tcBorders>
              <w:top w:val="single" w:sz="4" w:space="0" w:color="00000A"/>
              <w:left w:val="single" w:sz="4" w:space="0" w:color="00000A"/>
              <w:bottom w:val="single" w:sz="4" w:space="0" w:color="00000A"/>
            </w:tcBorders>
            <w:shd w:val="clear" w:color="auto" w:fill="FFFFFF"/>
          </w:tcPr>
          <w:p w:rsidR="00D20CE1" w:rsidRPr="00860BF6" w:rsidRDefault="00D20CE1">
            <w:pPr>
              <w:snapToGrid w:val="0"/>
              <w:rPr>
                <w:rFonts w:ascii="Times New Roman" w:hAnsi="Times New Roman" w:cs="Times New Roman"/>
              </w:rPr>
            </w:pPr>
          </w:p>
        </w:tc>
        <w:tc>
          <w:tcPr>
            <w:tcW w:w="3544" w:type="dxa"/>
            <w:tcBorders>
              <w:top w:val="single" w:sz="4" w:space="0" w:color="00000A"/>
              <w:left w:val="single" w:sz="4" w:space="0" w:color="00000A"/>
              <w:bottom w:val="single" w:sz="4" w:space="0" w:color="00000A"/>
            </w:tcBorders>
            <w:shd w:val="clear" w:color="auto" w:fill="FFFFFF"/>
          </w:tcPr>
          <w:p w:rsidR="00D20CE1" w:rsidRPr="00860BF6" w:rsidRDefault="00D20CE1">
            <w:pPr>
              <w:spacing w:after="0" w:line="240" w:lineRule="auto"/>
              <w:jc w:val="both"/>
              <w:rPr>
                <w:rFonts w:ascii="Times New Roman" w:hAnsi="Times New Roman" w:cs="Times New Roman"/>
              </w:rPr>
            </w:pPr>
            <w:r w:rsidRPr="00860BF6">
              <w:rPr>
                <w:rStyle w:val="af4"/>
                <w:rFonts w:ascii="Times New Roman" w:hAnsi="Times New Roman" w:cs="Times New Roman"/>
                <w:i w:val="0"/>
                <w:iCs w:val="0"/>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5528" w:type="dxa"/>
            <w:tcBorders>
              <w:top w:val="single" w:sz="4" w:space="0" w:color="00000A"/>
              <w:left w:val="single" w:sz="4" w:space="0" w:color="00000A"/>
              <w:bottom w:val="single" w:sz="4" w:space="0" w:color="00000A"/>
            </w:tcBorders>
            <w:shd w:val="clear" w:color="auto" w:fill="FFFFFF"/>
          </w:tcPr>
          <w:p w:rsidR="00D20CE1" w:rsidRPr="00860BF6" w:rsidRDefault="00D20CE1">
            <w:pPr>
              <w:spacing w:after="0" w:line="240" w:lineRule="auto"/>
              <w:jc w:val="both"/>
              <w:rPr>
                <w:rFonts w:ascii="Times New Roman" w:hAnsi="Times New Roman" w:cs="Times New Roman"/>
              </w:rPr>
            </w:pPr>
            <w:r w:rsidRPr="00860BF6">
              <w:rPr>
                <w:rStyle w:val="af4"/>
                <w:rFonts w:ascii="Times New Roman" w:hAnsi="Times New Roman" w:cs="Times New Roman"/>
                <w:i w:val="0"/>
                <w:iCs w:val="0"/>
                <w:sz w:val="24"/>
                <w:szCs w:val="24"/>
              </w:rPr>
              <w:t>При рождении ребенка на территории иностранного государства</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widowControl w:val="0"/>
              <w:snapToGrid w:val="0"/>
              <w:spacing w:after="0" w:line="240" w:lineRule="auto"/>
              <w:rPr>
                <w:rFonts w:ascii="Times New Roman" w:hAnsi="Times New Roman" w:cs="Times New Roman"/>
              </w:rPr>
            </w:pPr>
            <w:r w:rsidRPr="00860BF6">
              <w:rPr>
                <w:rStyle w:val="af4"/>
                <w:rFonts w:ascii="Times New Roman" w:hAnsi="Times New Roman" w:cs="Times New Roman"/>
                <w:i w:val="0"/>
                <w:iCs w:val="0"/>
                <w:color w:val="000000"/>
                <w:sz w:val="24"/>
                <w:szCs w:val="24"/>
              </w:rPr>
              <w:t>Реквизиты документа указаны</w:t>
            </w:r>
          </w:p>
          <w:p w:rsidR="00D20CE1" w:rsidRPr="00860BF6" w:rsidRDefault="00D20CE1">
            <w:pPr>
              <w:widowControl w:val="0"/>
              <w:snapToGrid w:val="0"/>
              <w:spacing w:after="0" w:line="240" w:lineRule="auto"/>
              <w:rPr>
                <w:rFonts w:ascii="Times New Roman" w:hAnsi="Times New Roman" w:cs="Times New Roman"/>
              </w:rPr>
            </w:pPr>
            <w:r w:rsidRPr="00860BF6">
              <w:rPr>
                <w:rStyle w:val="af4"/>
                <w:rFonts w:ascii="Times New Roman" w:hAnsi="Times New Roman" w:cs="Times New Roman"/>
                <w:i w:val="0"/>
                <w:iCs w:val="0"/>
                <w:color w:val="000000"/>
                <w:sz w:val="24"/>
                <w:szCs w:val="24"/>
              </w:rPr>
              <w:t>в Заявлении для сверки с копией документа, хранящейся в общеобразовательной организации</w:t>
            </w:r>
          </w:p>
        </w:tc>
      </w:tr>
      <w:tr w:rsidR="00D20CE1" w:rsidRPr="00860BF6">
        <w:trPr>
          <w:cantSplit/>
        </w:trPr>
        <w:tc>
          <w:tcPr>
            <w:tcW w:w="1844" w:type="dxa"/>
            <w:vMerge/>
            <w:tcBorders>
              <w:top w:val="single" w:sz="4" w:space="0" w:color="00000A"/>
              <w:left w:val="single" w:sz="4" w:space="0" w:color="00000A"/>
              <w:bottom w:val="single" w:sz="4" w:space="0" w:color="00000A"/>
            </w:tcBorders>
            <w:shd w:val="clear" w:color="auto" w:fill="FFFFFF"/>
          </w:tcPr>
          <w:p w:rsidR="00D20CE1" w:rsidRPr="00860BF6" w:rsidRDefault="00D20CE1">
            <w:pPr>
              <w:snapToGrid w:val="0"/>
              <w:rPr>
                <w:rFonts w:ascii="Times New Roman" w:hAnsi="Times New Roman" w:cs="Times New Roman"/>
              </w:rPr>
            </w:pPr>
          </w:p>
        </w:tc>
        <w:tc>
          <w:tcPr>
            <w:tcW w:w="3544" w:type="dxa"/>
            <w:tcBorders>
              <w:top w:val="single" w:sz="4" w:space="0" w:color="00000A"/>
              <w:left w:val="single" w:sz="4" w:space="0" w:color="00000A"/>
              <w:bottom w:val="single" w:sz="4" w:space="0" w:color="00000A"/>
            </w:tcBorders>
            <w:shd w:val="clear" w:color="auto" w:fill="FFFFFF"/>
          </w:tcPr>
          <w:p w:rsidR="00D20CE1" w:rsidRPr="00860BF6" w:rsidRDefault="00D20CE1">
            <w:pPr>
              <w:spacing w:after="0" w:line="240" w:lineRule="auto"/>
              <w:jc w:val="both"/>
              <w:rPr>
                <w:rFonts w:ascii="Times New Roman" w:hAnsi="Times New Roman" w:cs="Times New Roman"/>
              </w:rPr>
            </w:pPr>
            <w:proofErr w:type="gramStart"/>
            <w:r w:rsidRPr="00860BF6">
              <w:rPr>
                <w:rStyle w:val="af4"/>
                <w:rFonts w:ascii="Times New Roman" w:hAnsi="Times New Roman" w:cs="Times New Roman"/>
                <w:i w:val="0"/>
                <w:iCs w:val="0"/>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roofErr w:type="gramEnd"/>
          </w:p>
        </w:tc>
        <w:tc>
          <w:tcPr>
            <w:tcW w:w="5528" w:type="dxa"/>
            <w:tcBorders>
              <w:top w:val="single" w:sz="4" w:space="0" w:color="00000A"/>
              <w:left w:val="single" w:sz="4" w:space="0" w:color="00000A"/>
              <w:bottom w:val="single" w:sz="4" w:space="0" w:color="00000A"/>
            </w:tcBorders>
            <w:shd w:val="clear" w:color="auto" w:fill="FFFFFF"/>
          </w:tcPr>
          <w:p w:rsidR="00D20CE1" w:rsidRPr="00860BF6" w:rsidRDefault="00D20CE1">
            <w:pPr>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widowControl w:val="0"/>
              <w:snapToGrid w:val="0"/>
              <w:spacing w:after="0" w:line="240" w:lineRule="auto"/>
              <w:jc w:val="both"/>
              <w:rPr>
                <w:rFonts w:ascii="Times New Roman" w:hAnsi="Times New Roman" w:cs="Times New Roman"/>
              </w:rPr>
            </w:pPr>
            <w:r w:rsidRPr="00860BF6">
              <w:rPr>
                <w:rFonts w:ascii="Times New Roman" w:hAnsi="Times New Roman" w:cs="Times New Roman"/>
                <w:color w:val="000000"/>
                <w:sz w:val="24"/>
                <w:szCs w:val="24"/>
              </w:rPr>
              <w:t>Реквизиты документа указываются в электронной форме запроса. Информация проверяется на основании копий документов, хранящихся в общеобразовательной организации</w:t>
            </w:r>
          </w:p>
        </w:tc>
      </w:tr>
      <w:tr w:rsidR="00D20CE1" w:rsidRPr="00860BF6">
        <w:trPr>
          <w:cantSplit/>
        </w:trPr>
        <w:tc>
          <w:tcPr>
            <w:tcW w:w="1844" w:type="dxa"/>
            <w:tcBorders>
              <w:top w:val="single" w:sz="4" w:space="0" w:color="00000A"/>
              <w:left w:val="single" w:sz="4" w:space="0" w:color="00000A"/>
              <w:bottom w:val="single" w:sz="4" w:space="0" w:color="00000A"/>
            </w:tcBorders>
            <w:shd w:val="clear" w:color="auto" w:fill="FFFFFF"/>
          </w:tcPr>
          <w:p w:rsidR="00D20CE1" w:rsidRPr="00860BF6" w:rsidRDefault="00D20CE1">
            <w:pPr>
              <w:snapToGrid w:val="0"/>
              <w:spacing w:after="0" w:line="240" w:lineRule="auto"/>
              <w:rPr>
                <w:rFonts w:ascii="Times New Roman" w:hAnsi="Times New Roman" w:cs="Times New Roman"/>
              </w:rPr>
            </w:pPr>
          </w:p>
        </w:tc>
        <w:tc>
          <w:tcPr>
            <w:tcW w:w="3544" w:type="dxa"/>
            <w:tcBorders>
              <w:top w:val="single" w:sz="4" w:space="0" w:color="00000A"/>
              <w:left w:val="single" w:sz="4" w:space="0" w:color="00000A"/>
              <w:bottom w:val="single" w:sz="4" w:space="0" w:color="00000A"/>
            </w:tcBorders>
            <w:shd w:val="clear" w:color="auto" w:fill="FFFFFF"/>
          </w:tcPr>
          <w:p w:rsidR="00D20CE1" w:rsidRPr="00860BF6" w:rsidRDefault="00D20CE1">
            <w:pPr>
              <w:spacing w:after="0" w:line="240" w:lineRule="auto"/>
              <w:jc w:val="both"/>
              <w:rPr>
                <w:rFonts w:ascii="Times New Roman" w:hAnsi="Times New Roman" w:cs="Times New Roman"/>
              </w:rPr>
            </w:pPr>
            <w:r w:rsidRPr="00860BF6">
              <w:rPr>
                <w:rStyle w:val="af4"/>
                <w:rFonts w:ascii="Times New Roman" w:hAnsi="Times New Roman" w:cs="Times New Roman"/>
                <w:i w:val="0"/>
                <w:iCs w:val="0"/>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5528" w:type="dxa"/>
            <w:tcBorders>
              <w:top w:val="single" w:sz="4" w:space="0" w:color="00000A"/>
              <w:left w:val="single" w:sz="4" w:space="0" w:color="00000A"/>
              <w:bottom w:val="single" w:sz="4" w:space="0" w:color="00000A"/>
            </w:tcBorders>
            <w:shd w:val="clear" w:color="auto" w:fill="FFFFFF"/>
          </w:tcPr>
          <w:p w:rsidR="00D20CE1" w:rsidRPr="00860BF6" w:rsidRDefault="00D20CE1">
            <w:pPr>
              <w:rPr>
                <w:rFonts w:ascii="Times New Roman" w:hAnsi="Times New Roman" w:cs="Times New Roman"/>
              </w:rPr>
            </w:pPr>
            <w:r w:rsidRPr="00860BF6">
              <w:rPr>
                <w:rFonts w:ascii="Times New Roman" w:hAnsi="Times New Roman" w:cs="Times New Roman"/>
              </w:rPr>
              <w:t xml:space="preserve"> При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иностранных официальных документов, заключенной в Гааге 5 октября 1961 года</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widowControl w:val="0"/>
              <w:snapToGrid w:val="0"/>
              <w:spacing w:after="0" w:line="240" w:lineRule="auto"/>
              <w:jc w:val="both"/>
              <w:rPr>
                <w:rFonts w:ascii="Times New Roman" w:hAnsi="Times New Roman" w:cs="Times New Roman"/>
              </w:rPr>
            </w:pPr>
            <w:r w:rsidRPr="00860BF6">
              <w:rPr>
                <w:rFonts w:ascii="Times New Roman" w:hAnsi="Times New Roman" w:cs="Times New Roman"/>
                <w:color w:val="000000"/>
                <w:sz w:val="24"/>
                <w:szCs w:val="24"/>
              </w:rPr>
              <w:t>Реквизиты документа указываются в электронной форме запроса. Информация проверяется на основании копий документов, хранящихся в общеобразовательной организации</w:t>
            </w:r>
          </w:p>
        </w:tc>
      </w:tr>
      <w:tr w:rsidR="00D20CE1" w:rsidRPr="00860BF6">
        <w:trPr>
          <w:cantSplit/>
        </w:trPr>
        <w:tc>
          <w:tcPr>
            <w:tcW w:w="1844" w:type="dxa"/>
            <w:tcBorders>
              <w:top w:val="single" w:sz="4" w:space="0" w:color="00000A"/>
              <w:left w:val="single" w:sz="4" w:space="0" w:color="00000A"/>
              <w:bottom w:val="single" w:sz="4" w:space="0" w:color="00000A"/>
            </w:tcBorders>
            <w:shd w:val="clear" w:color="auto" w:fill="FFFFFF"/>
          </w:tcPr>
          <w:p w:rsidR="00D20CE1" w:rsidRPr="00860BF6" w:rsidRDefault="00D20CE1">
            <w:pPr>
              <w:snapToGrid w:val="0"/>
              <w:spacing w:after="0" w:line="240" w:lineRule="auto"/>
              <w:rPr>
                <w:rFonts w:ascii="Times New Roman" w:hAnsi="Times New Roman" w:cs="Times New Roman"/>
              </w:rPr>
            </w:pPr>
          </w:p>
        </w:tc>
        <w:tc>
          <w:tcPr>
            <w:tcW w:w="3544" w:type="dxa"/>
            <w:tcBorders>
              <w:top w:val="single" w:sz="4" w:space="0" w:color="00000A"/>
              <w:left w:val="single" w:sz="4" w:space="0" w:color="00000A"/>
              <w:bottom w:val="single" w:sz="4" w:space="0" w:color="00000A"/>
            </w:tcBorders>
            <w:shd w:val="clear" w:color="auto" w:fill="FFFFFF"/>
          </w:tcPr>
          <w:p w:rsidR="00D20CE1" w:rsidRPr="00860BF6" w:rsidRDefault="00D20CE1">
            <w:pPr>
              <w:spacing w:after="0" w:line="240" w:lineRule="auto"/>
              <w:jc w:val="both"/>
              <w:rPr>
                <w:rFonts w:ascii="Times New Roman" w:hAnsi="Times New Roman" w:cs="Times New Roman"/>
              </w:rPr>
            </w:pPr>
            <w:r w:rsidRPr="00860BF6">
              <w:rPr>
                <w:rStyle w:val="af4"/>
                <w:rFonts w:ascii="Times New Roman" w:hAnsi="Times New Roman" w:cs="Times New Roman"/>
                <w:i w:val="0"/>
                <w:iCs w:val="0"/>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w:t>
            </w:r>
          </w:p>
        </w:tc>
        <w:tc>
          <w:tcPr>
            <w:tcW w:w="5528" w:type="dxa"/>
            <w:tcBorders>
              <w:top w:val="single" w:sz="4" w:space="0" w:color="00000A"/>
              <w:left w:val="single" w:sz="4" w:space="0" w:color="00000A"/>
              <w:bottom w:val="single" w:sz="4" w:space="0" w:color="00000A"/>
            </w:tcBorders>
            <w:shd w:val="clear" w:color="auto" w:fill="FFFFFF"/>
          </w:tcPr>
          <w:p w:rsidR="00D20CE1" w:rsidRPr="00860BF6" w:rsidRDefault="00D20CE1">
            <w:pPr>
              <w:snapToGrid w:val="0"/>
              <w:spacing w:after="0" w:line="240" w:lineRule="auto"/>
              <w:jc w:val="both"/>
              <w:rPr>
                <w:rFonts w:ascii="Times New Roman" w:hAnsi="Times New Roman" w:cs="Times New Roman"/>
              </w:rPr>
            </w:pPr>
            <w:r w:rsidRPr="00860BF6">
              <w:rPr>
                <w:rStyle w:val="af4"/>
                <w:rFonts w:ascii="Times New Roman" w:hAnsi="Times New Roman" w:cs="Times New Roman"/>
                <w:i w:val="0"/>
                <w:iCs w:val="0"/>
                <w:sz w:val="24"/>
                <w:szCs w:val="24"/>
                <w:u w:val="single"/>
              </w:rPr>
              <w:t>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widowControl w:val="0"/>
              <w:snapToGrid w:val="0"/>
              <w:spacing w:after="0" w:line="240" w:lineRule="auto"/>
              <w:jc w:val="both"/>
              <w:rPr>
                <w:rFonts w:ascii="Times New Roman" w:hAnsi="Times New Roman" w:cs="Times New Roman"/>
              </w:rPr>
            </w:pPr>
            <w:r w:rsidRPr="00860BF6">
              <w:rPr>
                <w:rFonts w:ascii="Times New Roman" w:hAnsi="Times New Roman" w:cs="Times New Roman"/>
                <w:color w:val="000000"/>
                <w:sz w:val="24"/>
                <w:szCs w:val="24"/>
              </w:rPr>
              <w:t>Реквизиты документа указываются в электронной форме запроса. Информация проверяется на основании копий документов, хранящихся в общеобразовательной организации</w:t>
            </w:r>
          </w:p>
        </w:tc>
      </w:tr>
      <w:tr w:rsidR="00D20CE1" w:rsidRPr="00860BF6">
        <w:trPr>
          <w:cantSplit/>
        </w:trPr>
        <w:tc>
          <w:tcPr>
            <w:tcW w:w="1844" w:type="dxa"/>
            <w:vMerge w:val="restart"/>
            <w:tcBorders>
              <w:top w:val="single" w:sz="4" w:space="0" w:color="00000A"/>
              <w:left w:val="single" w:sz="4" w:space="0" w:color="00000A"/>
              <w:bottom w:val="single" w:sz="4" w:space="0" w:color="00000A"/>
            </w:tcBorders>
            <w:shd w:val="clear" w:color="auto" w:fill="FFFFFF"/>
          </w:tcPr>
          <w:p w:rsidR="00D20CE1" w:rsidRPr="00860BF6" w:rsidRDefault="00D20CE1">
            <w:pPr>
              <w:widowControl w:val="0"/>
              <w:snapToGrid w:val="0"/>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Документы, подтверждающие родство Заявителя (или законность представления прав ребенка)</w:t>
            </w:r>
          </w:p>
        </w:tc>
        <w:tc>
          <w:tcPr>
            <w:tcW w:w="3544" w:type="dxa"/>
            <w:tcBorders>
              <w:top w:val="single" w:sz="4" w:space="0" w:color="00000A"/>
              <w:left w:val="single" w:sz="4" w:space="0" w:color="00000A"/>
              <w:bottom w:val="single" w:sz="4" w:space="0" w:color="00000A"/>
            </w:tcBorders>
            <w:shd w:val="clear" w:color="auto" w:fill="FFFFFF"/>
          </w:tcPr>
          <w:p w:rsidR="00D20CE1" w:rsidRPr="00860BF6" w:rsidRDefault="00D20CE1">
            <w:pPr>
              <w:widowControl w:val="0"/>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свидетельство о рождении ребенка</w:t>
            </w:r>
          </w:p>
          <w:p w:rsidR="00D20CE1" w:rsidRPr="00860BF6" w:rsidRDefault="00D20CE1">
            <w:pPr>
              <w:spacing w:after="0" w:line="240" w:lineRule="auto"/>
              <w:rPr>
                <w:rFonts w:ascii="Times New Roman" w:hAnsi="Times New Roman" w:cs="Times New Roman"/>
              </w:rPr>
            </w:pPr>
          </w:p>
        </w:tc>
        <w:tc>
          <w:tcPr>
            <w:tcW w:w="5528" w:type="dxa"/>
            <w:tcBorders>
              <w:top w:val="single" w:sz="4" w:space="0" w:color="00000A"/>
              <w:left w:val="single" w:sz="4" w:space="0" w:color="00000A"/>
              <w:bottom w:val="single" w:sz="4" w:space="0" w:color="00000A"/>
            </w:tcBorders>
            <w:shd w:val="clear" w:color="auto" w:fill="FFFFFF"/>
          </w:tcPr>
          <w:p w:rsidR="00D20CE1" w:rsidRPr="00860BF6" w:rsidRDefault="00D20CE1">
            <w:pPr>
              <w:widowControl w:val="0"/>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Постановление Правительства Российской Федерации 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tc>
        <w:tc>
          <w:tcPr>
            <w:tcW w:w="3782" w:type="dxa"/>
            <w:vMerge w:val="restart"/>
            <w:tcBorders>
              <w:top w:val="single" w:sz="4" w:space="0" w:color="00000A"/>
              <w:left w:val="single" w:sz="4" w:space="0" w:color="00000A"/>
              <w:right w:val="single" w:sz="4" w:space="0" w:color="00000A"/>
            </w:tcBorders>
            <w:shd w:val="clear" w:color="auto" w:fill="FFFFFF"/>
          </w:tcPr>
          <w:p w:rsidR="00D20CE1" w:rsidRPr="00860BF6" w:rsidRDefault="00D20CE1">
            <w:pPr>
              <w:widowControl w:val="0"/>
              <w:snapToGrid w:val="0"/>
              <w:spacing w:after="0" w:line="240" w:lineRule="auto"/>
              <w:jc w:val="both"/>
              <w:rPr>
                <w:rFonts w:ascii="Times New Roman" w:hAnsi="Times New Roman" w:cs="Times New Roman"/>
              </w:rPr>
            </w:pPr>
            <w:r w:rsidRPr="00860BF6">
              <w:rPr>
                <w:rFonts w:ascii="Times New Roman" w:hAnsi="Times New Roman" w:cs="Times New Roman"/>
                <w:color w:val="000000"/>
                <w:sz w:val="24"/>
                <w:szCs w:val="24"/>
              </w:rPr>
              <w:t>Реквизиты документа указываются в электронной форме запроса. Информация проверяется на основании копий документов, хранящихся в общеобразовательной организации</w:t>
            </w:r>
          </w:p>
        </w:tc>
      </w:tr>
      <w:tr w:rsidR="00D20CE1" w:rsidRPr="00860BF6">
        <w:trPr>
          <w:cantSplit/>
        </w:trPr>
        <w:tc>
          <w:tcPr>
            <w:tcW w:w="1844" w:type="dxa"/>
            <w:vMerge/>
            <w:tcBorders>
              <w:top w:val="single" w:sz="4" w:space="0" w:color="00000A"/>
              <w:left w:val="single" w:sz="4" w:space="0" w:color="00000A"/>
              <w:bottom w:val="single" w:sz="4" w:space="0" w:color="00000A"/>
            </w:tcBorders>
            <w:shd w:val="clear" w:color="auto" w:fill="FFFFFF"/>
          </w:tcPr>
          <w:p w:rsidR="00D20CE1" w:rsidRPr="00860BF6" w:rsidRDefault="00D20CE1">
            <w:pPr>
              <w:snapToGrid w:val="0"/>
              <w:rPr>
                <w:rFonts w:ascii="Times New Roman" w:hAnsi="Times New Roman" w:cs="Times New Roman"/>
              </w:rPr>
            </w:pPr>
          </w:p>
        </w:tc>
        <w:tc>
          <w:tcPr>
            <w:tcW w:w="3544" w:type="dxa"/>
            <w:tcBorders>
              <w:top w:val="single" w:sz="4" w:space="0" w:color="00000A"/>
              <w:left w:val="single" w:sz="4" w:space="0" w:color="00000A"/>
              <w:bottom w:val="single" w:sz="4" w:space="0" w:color="00000A"/>
            </w:tcBorders>
            <w:shd w:val="clear" w:color="auto" w:fill="FFFFFF"/>
          </w:tcPr>
          <w:p w:rsidR="00D20CE1" w:rsidRPr="00860BF6" w:rsidRDefault="00D20CE1">
            <w:pPr>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свидетельство о расторжении брака</w:t>
            </w:r>
          </w:p>
        </w:tc>
        <w:tc>
          <w:tcPr>
            <w:tcW w:w="5528" w:type="dxa"/>
            <w:tcBorders>
              <w:top w:val="single" w:sz="4" w:space="0" w:color="00000A"/>
              <w:left w:val="single" w:sz="4" w:space="0" w:color="00000A"/>
              <w:bottom w:val="single" w:sz="4" w:space="0" w:color="00000A"/>
            </w:tcBorders>
            <w:shd w:val="clear" w:color="auto" w:fill="FFFFFF"/>
          </w:tcPr>
          <w:p w:rsidR="00D20CE1" w:rsidRPr="00860BF6" w:rsidRDefault="00D20CE1">
            <w:pPr>
              <w:widowControl w:val="0"/>
              <w:spacing w:after="0" w:line="240" w:lineRule="auto"/>
              <w:jc w:val="both"/>
              <w:rPr>
                <w:rFonts w:ascii="Times New Roman" w:hAnsi="Times New Roman" w:cs="Times New Roman"/>
              </w:rPr>
            </w:pPr>
            <w:r w:rsidRPr="00860BF6">
              <w:rPr>
                <w:rStyle w:val="af4"/>
                <w:rFonts w:ascii="Times New Roman" w:hAnsi="Times New Roman" w:cs="Times New Roman"/>
                <w:i w:val="0"/>
                <w:iCs w:val="0"/>
                <w:sz w:val="24"/>
                <w:szCs w:val="24"/>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3782" w:type="dxa"/>
            <w:vMerge/>
            <w:tcBorders>
              <w:top w:val="single" w:sz="4" w:space="0" w:color="00000A"/>
              <w:left w:val="single" w:sz="4" w:space="0" w:color="00000A"/>
              <w:right w:val="single" w:sz="4" w:space="0" w:color="00000A"/>
            </w:tcBorders>
            <w:shd w:val="clear" w:color="auto" w:fill="FFFFFF"/>
          </w:tcPr>
          <w:p w:rsidR="00D20CE1" w:rsidRPr="00860BF6" w:rsidRDefault="00D20CE1">
            <w:pPr>
              <w:snapToGrid w:val="0"/>
              <w:rPr>
                <w:rFonts w:ascii="Times New Roman" w:hAnsi="Times New Roman" w:cs="Times New Roman"/>
              </w:rPr>
            </w:pPr>
          </w:p>
        </w:tc>
      </w:tr>
      <w:tr w:rsidR="00D20CE1" w:rsidRPr="00860BF6">
        <w:trPr>
          <w:cantSplit/>
        </w:trPr>
        <w:tc>
          <w:tcPr>
            <w:tcW w:w="1844" w:type="dxa"/>
            <w:vMerge/>
            <w:tcBorders>
              <w:top w:val="single" w:sz="4" w:space="0" w:color="00000A"/>
              <w:left w:val="single" w:sz="4" w:space="0" w:color="00000A"/>
              <w:bottom w:val="single" w:sz="4" w:space="0" w:color="00000A"/>
            </w:tcBorders>
            <w:shd w:val="clear" w:color="auto" w:fill="FFFFFF"/>
          </w:tcPr>
          <w:p w:rsidR="00D20CE1" w:rsidRPr="00860BF6" w:rsidRDefault="00D20CE1">
            <w:pPr>
              <w:snapToGrid w:val="0"/>
              <w:rPr>
                <w:rFonts w:ascii="Times New Roman" w:hAnsi="Times New Roman" w:cs="Times New Roman"/>
              </w:rPr>
            </w:pPr>
          </w:p>
        </w:tc>
        <w:tc>
          <w:tcPr>
            <w:tcW w:w="3544" w:type="dxa"/>
            <w:tcBorders>
              <w:top w:val="single" w:sz="4" w:space="0" w:color="00000A"/>
              <w:left w:val="single" w:sz="4" w:space="0" w:color="00000A"/>
              <w:bottom w:val="single" w:sz="4" w:space="0" w:color="00000A"/>
            </w:tcBorders>
            <w:shd w:val="clear" w:color="auto" w:fill="FFFFFF"/>
          </w:tcPr>
          <w:p w:rsidR="00D20CE1" w:rsidRPr="00860BF6" w:rsidRDefault="00D20CE1">
            <w:pPr>
              <w:widowControl w:val="0"/>
              <w:snapToGrid w:val="0"/>
              <w:spacing w:after="0" w:line="240" w:lineRule="auto"/>
              <w:rPr>
                <w:rFonts w:ascii="Times New Roman" w:hAnsi="Times New Roman" w:cs="Times New Roman"/>
              </w:rPr>
            </w:pPr>
          </w:p>
          <w:p w:rsidR="00D20CE1" w:rsidRPr="00860BF6" w:rsidRDefault="00D20CE1">
            <w:pPr>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свидетельство о перемене имени</w:t>
            </w:r>
          </w:p>
        </w:tc>
        <w:tc>
          <w:tcPr>
            <w:tcW w:w="5528" w:type="dxa"/>
            <w:tcBorders>
              <w:top w:val="single" w:sz="4" w:space="0" w:color="00000A"/>
              <w:left w:val="single" w:sz="4" w:space="0" w:color="00000A"/>
              <w:bottom w:val="single" w:sz="4" w:space="0" w:color="00000A"/>
            </w:tcBorders>
            <w:shd w:val="clear" w:color="auto" w:fill="FFFFFF"/>
          </w:tcPr>
          <w:p w:rsidR="00D20CE1" w:rsidRPr="00860BF6" w:rsidRDefault="00D20CE1">
            <w:pPr>
              <w:widowControl w:val="0"/>
              <w:spacing w:after="0" w:line="240" w:lineRule="auto"/>
              <w:jc w:val="both"/>
              <w:rPr>
                <w:rFonts w:ascii="Times New Roman" w:hAnsi="Times New Roman" w:cs="Times New Roman"/>
              </w:rPr>
            </w:pPr>
            <w:r w:rsidRPr="00860BF6">
              <w:rPr>
                <w:rStyle w:val="af4"/>
                <w:rFonts w:ascii="Times New Roman" w:hAnsi="Times New Roman" w:cs="Times New Roman"/>
                <w:i w:val="0"/>
                <w:iCs w:val="0"/>
                <w:sz w:val="24"/>
                <w:szCs w:val="24"/>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3782" w:type="dxa"/>
            <w:vMerge/>
            <w:tcBorders>
              <w:top w:val="single" w:sz="4" w:space="0" w:color="00000A"/>
              <w:left w:val="single" w:sz="4" w:space="0" w:color="00000A"/>
              <w:right w:val="single" w:sz="4" w:space="0" w:color="00000A"/>
            </w:tcBorders>
            <w:shd w:val="clear" w:color="auto" w:fill="FFFFFF"/>
          </w:tcPr>
          <w:p w:rsidR="00D20CE1" w:rsidRPr="00860BF6" w:rsidRDefault="00D20CE1">
            <w:pPr>
              <w:snapToGrid w:val="0"/>
              <w:rPr>
                <w:rFonts w:ascii="Times New Roman" w:hAnsi="Times New Roman" w:cs="Times New Roman"/>
              </w:rPr>
            </w:pPr>
          </w:p>
        </w:tc>
      </w:tr>
    </w:tbl>
    <w:p w:rsidR="00D20CE1" w:rsidRPr="00860BF6" w:rsidRDefault="00D20CE1">
      <w:pPr>
        <w:rPr>
          <w:rFonts w:ascii="Times New Roman" w:hAnsi="Times New Roman" w:cs="Times New Roman"/>
        </w:rPr>
        <w:sectPr w:rsidR="00D20CE1" w:rsidRPr="00860BF6">
          <w:footerReference w:type="default" r:id="rId21"/>
          <w:pgSz w:w="16838" w:h="11906" w:orient="landscape"/>
          <w:pgMar w:top="1701" w:right="1134" w:bottom="776" w:left="1134" w:header="720" w:footer="720" w:gutter="0"/>
          <w:cols w:space="720"/>
          <w:docGrid w:linePitch="299" w:charSpace="-2458"/>
        </w:sectPr>
      </w:pPr>
    </w:p>
    <w:p w:rsidR="00D20CE1" w:rsidRPr="00860BF6" w:rsidRDefault="00D20CE1">
      <w:pPr>
        <w:pStyle w:val="1-"/>
        <w:spacing w:after="0" w:line="23" w:lineRule="atLeast"/>
        <w:ind w:firstLine="709"/>
        <w:jc w:val="right"/>
        <w:rPr>
          <w:rFonts w:ascii="Times New Roman" w:hAnsi="Times New Roman"/>
        </w:rPr>
      </w:pPr>
      <w:r w:rsidRPr="00860BF6">
        <w:rPr>
          <w:rStyle w:val="af4"/>
          <w:rFonts w:ascii="Times New Roman" w:hAnsi="Times New Roman"/>
          <w:b w:val="0"/>
          <w:bCs w:val="0"/>
          <w:i w:val="0"/>
          <w:iCs w:val="0"/>
          <w:color w:val="000000"/>
          <w:sz w:val="24"/>
          <w:szCs w:val="24"/>
          <w:lang w:eastAsia="en-US"/>
        </w:rPr>
        <w:lastRenderedPageBreak/>
        <w:t>Приложение 6</w:t>
      </w:r>
    </w:p>
    <w:p w:rsidR="00D20CE1" w:rsidRPr="00860BF6" w:rsidRDefault="00D20CE1">
      <w:pPr>
        <w:pStyle w:val="1-"/>
        <w:spacing w:before="0" w:after="0" w:line="23" w:lineRule="atLeast"/>
        <w:ind w:firstLine="709"/>
        <w:jc w:val="right"/>
        <w:rPr>
          <w:rFonts w:ascii="Times New Roman" w:hAnsi="Times New Roman"/>
        </w:rPr>
      </w:pPr>
      <w:r w:rsidRPr="00860BF6">
        <w:rPr>
          <w:rStyle w:val="af4"/>
          <w:rFonts w:ascii="Times New Roman" w:hAnsi="Times New Roman"/>
          <w:b w:val="0"/>
          <w:bCs w:val="0"/>
          <w:i w:val="0"/>
          <w:iCs w:val="0"/>
          <w:color w:val="000000"/>
          <w:sz w:val="24"/>
          <w:szCs w:val="24"/>
          <w:lang w:eastAsia="en-US"/>
        </w:rPr>
        <w:t>к Типовому регламенту</w:t>
      </w:r>
    </w:p>
    <w:p w:rsidR="00D20CE1" w:rsidRPr="00860BF6" w:rsidRDefault="00D20CE1">
      <w:pPr>
        <w:pStyle w:val="1-"/>
        <w:spacing w:before="0" w:after="0" w:line="240" w:lineRule="auto"/>
        <w:rPr>
          <w:rFonts w:ascii="Times New Roman" w:hAnsi="Times New Roman"/>
          <w:b w:val="0"/>
          <w:bCs w:val="0"/>
        </w:rPr>
      </w:pPr>
    </w:p>
    <w:p w:rsidR="00D20CE1" w:rsidRPr="00860BF6" w:rsidRDefault="00D20CE1">
      <w:pPr>
        <w:pStyle w:val="1-"/>
        <w:spacing w:before="120" w:after="120"/>
        <w:rPr>
          <w:rFonts w:ascii="Times New Roman" w:hAnsi="Times New Roman"/>
        </w:rPr>
      </w:pPr>
      <w:r w:rsidRPr="00860BF6">
        <w:rPr>
          <w:rStyle w:val="af4"/>
          <w:rFonts w:ascii="Times New Roman" w:hAnsi="Times New Roman"/>
          <w:i w:val="0"/>
          <w:iCs w:val="0"/>
          <w:color w:val="000000"/>
          <w:sz w:val="24"/>
          <w:szCs w:val="24"/>
        </w:rPr>
        <w:t>Форма решения об отказе в предоставлении Услуги</w:t>
      </w:r>
    </w:p>
    <w:p w:rsidR="00D20CE1" w:rsidRPr="00860BF6" w:rsidRDefault="00D20CE1">
      <w:pPr>
        <w:pStyle w:val="ConsPlusNormal0"/>
        <w:jc w:val="right"/>
        <w:rPr>
          <w:rFonts w:ascii="Times New Roman" w:hAnsi="Times New Roman" w:cs="Times New Roman"/>
        </w:rPr>
      </w:pPr>
      <w:r w:rsidRPr="00860BF6">
        <w:rPr>
          <w:rFonts w:ascii="Times New Roman" w:hAnsi="Times New Roman" w:cs="Times New Roman"/>
          <w:color w:val="000000"/>
          <w:sz w:val="24"/>
          <w:szCs w:val="24"/>
        </w:rPr>
        <w:t>________________________________________________________________________</w:t>
      </w:r>
    </w:p>
    <w:p w:rsidR="00D20CE1" w:rsidRPr="00860BF6" w:rsidRDefault="00D20CE1">
      <w:pPr>
        <w:pStyle w:val="ConsPlusNormal0"/>
        <w:jc w:val="center"/>
        <w:rPr>
          <w:rFonts w:ascii="Times New Roman" w:hAnsi="Times New Roman" w:cs="Times New Roman"/>
        </w:rPr>
      </w:pPr>
      <w:r w:rsidRPr="00860BF6">
        <w:rPr>
          <w:rFonts w:ascii="Times New Roman" w:hAnsi="Times New Roman" w:cs="Times New Roman"/>
          <w:color w:val="000000"/>
          <w:sz w:val="24"/>
          <w:szCs w:val="24"/>
        </w:rPr>
        <w:t>(наименование общеобразовательной организации)</w:t>
      </w:r>
    </w:p>
    <w:p w:rsidR="00D20CE1" w:rsidRPr="00860BF6" w:rsidRDefault="00D20CE1">
      <w:pPr>
        <w:spacing w:after="0" w:line="240" w:lineRule="auto"/>
        <w:rPr>
          <w:rFonts w:ascii="Times New Roman" w:hAnsi="Times New Roman" w:cs="Times New Roman"/>
        </w:rPr>
      </w:pPr>
    </w:p>
    <w:p w:rsidR="00D20CE1" w:rsidRPr="00860BF6" w:rsidRDefault="00D20CE1">
      <w:pPr>
        <w:spacing w:after="0" w:line="240" w:lineRule="auto"/>
        <w:jc w:val="right"/>
        <w:rPr>
          <w:rFonts w:ascii="Times New Roman" w:hAnsi="Times New Roman" w:cs="Times New Roman"/>
        </w:rPr>
      </w:pPr>
      <w:r w:rsidRPr="00860BF6">
        <w:rPr>
          <w:rStyle w:val="af4"/>
          <w:rFonts w:ascii="Times New Roman" w:hAnsi="Times New Roman" w:cs="Times New Roman"/>
          <w:i w:val="0"/>
          <w:iCs w:val="0"/>
          <w:color w:val="000000"/>
          <w:sz w:val="24"/>
          <w:szCs w:val="24"/>
        </w:rPr>
        <w:t>«___» _________ _____ </w:t>
      </w:r>
      <w:proofErr w:type="gramStart"/>
      <w:r w:rsidRPr="00860BF6">
        <w:rPr>
          <w:rStyle w:val="af4"/>
          <w:rFonts w:ascii="Times New Roman" w:hAnsi="Times New Roman" w:cs="Times New Roman"/>
          <w:i w:val="0"/>
          <w:iCs w:val="0"/>
          <w:color w:val="000000"/>
          <w:sz w:val="24"/>
          <w:szCs w:val="24"/>
        </w:rPr>
        <w:t>г</w:t>
      </w:r>
      <w:proofErr w:type="gramEnd"/>
      <w:r w:rsidRPr="00860BF6">
        <w:rPr>
          <w:rStyle w:val="af4"/>
          <w:rFonts w:ascii="Times New Roman" w:hAnsi="Times New Roman" w:cs="Times New Roman"/>
          <w:i w:val="0"/>
          <w:iCs w:val="0"/>
          <w:color w:val="000000"/>
          <w:sz w:val="24"/>
          <w:szCs w:val="24"/>
        </w:rPr>
        <w:t>. </w:t>
      </w:r>
    </w:p>
    <w:p w:rsidR="00D20CE1" w:rsidRPr="00860BF6" w:rsidRDefault="00D20CE1">
      <w:pPr>
        <w:spacing w:after="0" w:line="240" w:lineRule="auto"/>
        <w:jc w:val="right"/>
        <w:rPr>
          <w:rFonts w:ascii="Times New Roman" w:hAnsi="Times New Roman" w:cs="Times New Roman"/>
        </w:rPr>
      </w:pPr>
      <w:r w:rsidRPr="00860BF6">
        <w:rPr>
          <w:rStyle w:val="af4"/>
          <w:rFonts w:ascii="Times New Roman" w:hAnsi="Times New Roman" w:cs="Times New Roman"/>
          <w:i w:val="0"/>
          <w:iCs w:val="0"/>
          <w:color w:val="000000"/>
          <w:sz w:val="24"/>
          <w:szCs w:val="24"/>
        </w:rPr>
        <w:t>___________________________,</w:t>
      </w:r>
      <w:r w:rsidRPr="00860BF6">
        <w:rPr>
          <w:rStyle w:val="af4"/>
          <w:rFonts w:ascii="Times New Roman" w:hAnsi="Times New Roman" w:cs="Times New Roman"/>
          <w:i w:val="0"/>
          <w:iCs w:val="0"/>
          <w:color w:val="000000"/>
          <w:sz w:val="24"/>
          <w:szCs w:val="24"/>
        </w:rPr>
        <w:br/>
      </w:r>
      <w:r w:rsidRPr="00860BF6">
        <w:rPr>
          <w:rStyle w:val="af4"/>
          <w:rFonts w:ascii="Times New Roman" w:hAnsi="Times New Roman" w:cs="Times New Roman"/>
          <w:i w:val="0"/>
          <w:iCs w:val="0"/>
          <w:color w:val="000000"/>
          <w:sz w:val="24"/>
          <w:szCs w:val="24"/>
        </w:rPr>
        <w:tab/>
      </w:r>
      <w:r w:rsidRPr="00860BF6">
        <w:rPr>
          <w:rStyle w:val="af4"/>
          <w:rFonts w:ascii="Times New Roman" w:hAnsi="Times New Roman" w:cs="Times New Roman"/>
          <w:i w:val="0"/>
          <w:iCs w:val="0"/>
          <w:color w:val="000000"/>
          <w:sz w:val="24"/>
          <w:szCs w:val="24"/>
        </w:rPr>
        <w:tab/>
      </w:r>
      <w:r w:rsidRPr="00860BF6">
        <w:rPr>
          <w:rStyle w:val="af4"/>
          <w:rFonts w:ascii="Times New Roman" w:hAnsi="Times New Roman" w:cs="Times New Roman"/>
          <w:i w:val="0"/>
          <w:iCs w:val="0"/>
          <w:color w:val="000000"/>
          <w:sz w:val="24"/>
          <w:szCs w:val="24"/>
        </w:rPr>
        <w:tab/>
      </w:r>
      <w:r w:rsidRPr="00860BF6">
        <w:rPr>
          <w:rStyle w:val="af4"/>
          <w:rFonts w:ascii="Times New Roman" w:hAnsi="Times New Roman" w:cs="Times New Roman"/>
          <w:i w:val="0"/>
          <w:iCs w:val="0"/>
          <w:color w:val="000000"/>
          <w:sz w:val="24"/>
          <w:szCs w:val="24"/>
        </w:rPr>
        <w:tab/>
      </w:r>
      <w:r w:rsidRPr="00860BF6">
        <w:rPr>
          <w:rStyle w:val="af4"/>
          <w:rFonts w:ascii="Times New Roman" w:hAnsi="Times New Roman" w:cs="Times New Roman"/>
          <w:i w:val="0"/>
          <w:iCs w:val="0"/>
          <w:color w:val="000000"/>
          <w:sz w:val="24"/>
          <w:szCs w:val="24"/>
        </w:rPr>
        <w:tab/>
      </w:r>
      <w:r w:rsidRPr="00860BF6">
        <w:rPr>
          <w:rStyle w:val="af4"/>
          <w:rFonts w:ascii="Times New Roman" w:hAnsi="Times New Roman" w:cs="Times New Roman"/>
          <w:i w:val="0"/>
          <w:iCs w:val="0"/>
          <w:color w:val="000000"/>
          <w:sz w:val="24"/>
          <w:szCs w:val="24"/>
        </w:rPr>
        <w:tab/>
      </w:r>
      <w:r w:rsidRPr="00860BF6">
        <w:rPr>
          <w:rStyle w:val="af4"/>
          <w:rFonts w:ascii="Times New Roman" w:hAnsi="Times New Roman" w:cs="Times New Roman"/>
          <w:i w:val="0"/>
          <w:iCs w:val="0"/>
          <w:color w:val="000000"/>
          <w:sz w:val="24"/>
          <w:szCs w:val="24"/>
        </w:rPr>
        <w:tab/>
      </w:r>
      <w:r w:rsidRPr="00860BF6">
        <w:rPr>
          <w:rStyle w:val="af4"/>
          <w:rFonts w:ascii="Times New Roman" w:hAnsi="Times New Roman" w:cs="Times New Roman"/>
          <w:i w:val="0"/>
          <w:iCs w:val="0"/>
          <w:color w:val="000000"/>
          <w:sz w:val="24"/>
          <w:szCs w:val="24"/>
        </w:rPr>
        <w:tab/>
      </w:r>
      <w:r w:rsidRPr="00860BF6">
        <w:rPr>
          <w:rStyle w:val="af4"/>
          <w:rFonts w:ascii="Times New Roman" w:hAnsi="Times New Roman" w:cs="Times New Roman"/>
          <w:i w:val="0"/>
          <w:iCs w:val="0"/>
          <w:color w:val="000000"/>
          <w:sz w:val="24"/>
          <w:szCs w:val="24"/>
        </w:rPr>
        <w:tab/>
        <w:t>(Ф.И.О. заявителя)</w:t>
      </w:r>
    </w:p>
    <w:p w:rsidR="00D20CE1" w:rsidRPr="00860BF6" w:rsidRDefault="00D20CE1">
      <w:pPr>
        <w:spacing w:after="0" w:line="240" w:lineRule="auto"/>
        <w:jc w:val="right"/>
        <w:rPr>
          <w:rFonts w:ascii="Times New Roman" w:hAnsi="Times New Roman" w:cs="Times New Roman"/>
        </w:rPr>
      </w:pPr>
      <w:r w:rsidRPr="00860BF6">
        <w:rPr>
          <w:rStyle w:val="af4"/>
          <w:rFonts w:ascii="Times New Roman" w:hAnsi="Times New Roman" w:cs="Times New Roman"/>
          <w:i w:val="0"/>
          <w:iCs w:val="0"/>
          <w:color w:val="000000"/>
          <w:sz w:val="24"/>
          <w:szCs w:val="24"/>
        </w:rPr>
        <w:t xml:space="preserve">Адрес электронной почты </w:t>
      </w:r>
    </w:p>
    <w:p w:rsidR="00D20CE1" w:rsidRPr="00860BF6" w:rsidRDefault="00D20CE1">
      <w:pPr>
        <w:spacing w:after="0"/>
        <w:jc w:val="center"/>
        <w:rPr>
          <w:rFonts w:ascii="Times New Roman" w:hAnsi="Times New Roman" w:cs="Times New Roman"/>
        </w:rPr>
      </w:pPr>
      <w:r w:rsidRPr="00860BF6">
        <w:rPr>
          <w:rStyle w:val="af4"/>
          <w:rFonts w:ascii="Times New Roman" w:hAnsi="Times New Roman" w:cs="Times New Roman"/>
          <w:i w:val="0"/>
          <w:iCs w:val="0"/>
          <w:color w:val="000000"/>
          <w:sz w:val="24"/>
          <w:szCs w:val="24"/>
        </w:rPr>
        <w:t>РЕШЕНИЕ</w:t>
      </w:r>
    </w:p>
    <w:p w:rsidR="00D20CE1" w:rsidRPr="00860BF6" w:rsidRDefault="00D20CE1">
      <w:pPr>
        <w:pStyle w:val="ConsPlusNormal0"/>
        <w:jc w:val="center"/>
        <w:rPr>
          <w:rFonts w:ascii="Times New Roman" w:hAnsi="Times New Roman" w:cs="Times New Roman"/>
        </w:rPr>
      </w:pPr>
      <w:r w:rsidRPr="00860BF6">
        <w:rPr>
          <w:rStyle w:val="af4"/>
          <w:rFonts w:ascii="Times New Roman" w:hAnsi="Times New Roman" w:cs="Times New Roman"/>
          <w:i w:val="0"/>
          <w:iCs w:val="0"/>
          <w:color w:val="000000"/>
          <w:sz w:val="24"/>
          <w:szCs w:val="24"/>
        </w:rPr>
        <w:t xml:space="preserve">об отказе в предоставлении доступа к электронному дневнику и электронному журналу успеваемости </w:t>
      </w:r>
    </w:p>
    <w:p w:rsidR="00D20CE1" w:rsidRPr="00860BF6" w:rsidRDefault="00D20CE1">
      <w:pPr>
        <w:pStyle w:val="ConsPlusNormal0"/>
        <w:jc w:val="center"/>
        <w:rPr>
          <w:rFonts w:ascii="Times New Roman" w:hAnsi="Times New Roman" w:cs="Times New Roman"/>
        </w:rPr>
      </w:pPr>
    </w:p>
    <w:p w:rsidR="00D20CE1" w:rsidRPr="00860BF6" w:rsidRDefault="00D20CE1">
      <w:pPr>
        <w:pStyle w:val="ConsPlusNormal0"/>
        <w:ind w:firstLine="709"/>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____________________________________________________________________________</w:t>
      </w:r>
    </w:p>
    <w:p w:rsidR="00D20CE1" w:rsidRPr="00860BF6" w:rsidRDefault="00D20CE1">
      <w:pPr>
        <w:pStyle w:val="ConsPlusNormal0"/>
        <w:jc w:val="center"/>
        <w:rPr>
          <w:rFonts w:ascii="Times New Roman" w:hAnsi="Times New Roman" w:cs="Times New Roman"/>
        </w:rPr>
      </w:pPr>
      <w:r w:rsidRPr="00860BF6">
        <w:rPr>
          <w:rStyle w:val="af4"/>
          <w:rFonts w:ascii="Times New Roman" w:hAnsi="Times New Roman" w:cs="Times New Roman"/>
          <w:i w:val="0"/>
          <w:iCs w:val="0"/>
          <w:color w:val="000000"/>
          <w:sz w:val="18"/>
          <w:szCs w:val="18"/>
        </w:rPr>
        <w:t>(наименование общеобразовательной организации)</w:t>
      </w:r>
    </w:p>
    <w:p w:rsidR="00D20CE1" w:rsidRPr="00860BF6" w:rsidRDefault="00D20CE1">
      <w:pPr>
        <w:spacing w:after="0"/>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 xml:space="preserve">в соответствии с Вашим запросом </w:t>
      </w:r>
      <w:proofErr w:type="gramStart"/>
      <w:r w:rsidRPr="00860BF6">
        <w:rPr>
          <w:rStyle w:val="af4"/>
          <w:rFonts w:ascii="Times New Roman" w:hAnsi="Times New Roman" w:cs="Times New Roman"/>
          <w:i w:val="0"/>
          <w:iCs w:val="0"/>
          <w:color w:val="000000"/>
          <w:sz w:val="24"/>
          <w:szCs w:val="24"/>
        </w:rPr>
        <w:t>от</w:t>
      </w:r>
      <w:proofErr w:type="gramEnd"/>
      <w:r w:rsidRPr="00860BF6">
        <w:rPr>
          <w:rStyle w:val="af4"/>
          <w:rFonts w:ascii="Times New Roman" w:hAnsi="Times New Roman" w:cs="Times New Roman"/>
          <w:i w:val="0"/>
          <w:iCs w:val="0"/>
          <w:color w:val="000000"/>
          <w:sz w:val="24"/>
          <w:szCs w:val="24"/>
        </w:rPr>
        <w:t xml:space="preserve"> ___________№_________ сообщает, что отказывает</w:t>
      </w:r>
      <w:r w:rsidRPr="00860BF6">
        <w:rPr>
          <w:rStyle w:val="af4"/>
          <w:rFonts w:ascii="Times New Roman" w:hAnsi="Times New Roman" w:cs="Times New Roman"/>
          <w:i w:val="0"/>
          <w:iCs w:val="0"/>
          <w:color w:val="000000"/>
          <w:sz w:val="24"/>
          <w:szCs w:val="24"/>
        </w:rPr>
        <w:br/>
      </w:r>
      <w:r w:rsidRPr="00860BF6">
        <w:rPr>
          <w:rStyle w:val="af4"/>
          <w:rFonts w:ascii="Times New Roman" w:hAnsi="Times New Roman" w:cs="Times New Roman"/>
          <w:i w:val="0"/>
          <w:iCs w:val="0"/>
          <w:color w:val="000000"/>
          <w:sz w:val="24"/>
          <w:szCs w:val="24"/>
        </w:rPr>
        <w:tab/>
      </w:r>
      <w:r w:rsidRPr="00860BF6">
        <w:rPr>
          <w:rStyle w:val="af4"/>
          <w:rFonts w:ascii="Times New Roman" w:hAnsi="Times New Roman" w:cs="Times New Roman"/>
          <w:i w:val="0"/>
          <w:iCs w:val="0"/>
          <w:color w:val="000000"/>
          <w:sz w:val="24"/>
          <w:szCs w:val="24"/>
        </w:rPr>
        <w:tab/>
      </w:r>
      <w:r w:rsidRPr="00860BF6">
        <w:rPr>
          <w:rStyle w:val="af4"/>
          <w:rFonts w:ascii="Times New Roman" w:hAnsi="Times New Roman" w:cs="Times New Roman"/>
          <w:i w:val="0"/>
          <w:iCs w:val="0"/>
          <w:color w:val="000000"/>
          <w:sz w:val="24"/>
          <w:szCs w:val="24"/>
        </w:rPr>
        <w:tab/>
      </w:r>
      <w:r w:rsidRPr="00860BF6">
        <w:rPr>
          <w:rStyle w:val="af4"/>
          <w:rFonts w:ascii="Times New Roman" w:hAnsi="Times New Roman" w:cs="Times New Roman"/>
          <w:i w:val="0"/>
          <w:iCs w:val="0"/>
          <w:color w:val="000000"/>
          <w:sz w:val="24"/>
          <w:szCs w:val="24"/>
        </w:rPr>
        <w:tab/>
      </w:r>
      <w:r w:rsidRPr="00860BF6">
        <w:rPr>
          <w:rStyle w:val="af4"/>
          <w:rFonts w:ascii="Times New Roman" w:hAnsi="Times New Roman" w:cs="Times New Roman"/>
          <w:i w:val="0"/>
          <w:iCs w:val="0"/>
          <w:color w:val="000000"/>
          <w:sz w:val="24"/>
          <w:szCs w:val="24"/>
        </w:rPr>
        <w:tab/>
      </w:r>
      <w:r w:rsidRPr="00860BF6">
        <w:rPr>
          <w:rStyle w:val="af4"/>
          <w:rFonts w:ascii="Times New Roman" w:hAnsi="Times New Roman" w:cs="Times New Roman"/>
          <w:i w:val="0"/>
          <w:iCs w:val="0"/>
          <w:color w:val="000000"/>
          <w:sz w:val="24"/>
          <w:szCs w:val="24"/>
        </w:rPr>
        <w:tab/>
        <w:t xml:space="preserve">     </w:t>
      </w:r>
      <w:r w:rsidRPr="00860BF6">
        <w:rPr>
          <w:rStyle w:val="af4"/>
          <w:rFonts w:ascii="Times New Roman" w:hAnsi="Times New Roman" w:cs="Times New Roman"/>
          <w:i w:val="0"/>
          <w:iCs w:val="0"/>
          <w:color w:val="000000"/>
          <w:sz w:val="18"/>
          <w:szCs w:val="18"/>
        </w:rPr>
        <w:t>(дата)</w:t>
      </w:r>
      <w:r w:rsidRPr="00860BF6">
        <w:rPr>
          <w:rStyle w:val="af4"/>
          <w:rFonts w:ascii="Times New Roman" w:hAnsi="Times New Roman" w:cs="Times New Roman"/>
          <w:i w:val="0"/>
          <w:iCs w:val="0"/>
          <w:color w:val="000000"/>
          <w:sz w:val="24"/>
          <w:szCs w:val="24"/>
        </w:rPr>
        <w:t xml:space="preserve"> </w:t>
      </w:r>
    </w:p>
    <w:p w:rsidR="00D20CE1" w:rsidRPr="00860BF6" w:rsidRDefault="00D20CE1">
      <w:pPr>
        <w:pStyle w:val="ConsPlusNormal0"/>
        <w:jc w:val="both"/>
        <w:rPr>
          <w:rFonts w:ascii="Times New Roman" w:hAnsi="Times New Roman" w:cs="Times New Roman"/>
        </w:rPr>
      </w:pPr>
      <w:r w:rsidRPr="00860BF6">
        <w:rPr>
          <w:rStyle w:val="af4"/>
          <w:rFonts w:ascii="Times New Roman" w:hAnsi="Times New Roman" w:cs="Times New Roman"/>
          <w:i w:val="0"/>
          <w:iCs w:val="0"/>
          <w:color w:val="000000"/>
        </w:rPr>
        <w:t xml:space="preserve">в предоставлении доступа к </w:t>
      </w:r>
      <w:r w:rsidRPr="00860BF6">
        <w:rPr>
          <w:rFonts w:ascii="Times New Roman" w:hAnsi="Times New Roman" w:cs="Times New Roman"/>
          <w:color w:val="000000"/>
          <w:sz w:val="24"/>
          <w:szCs w:val="24"/>
        </w:rPr>
        <w:t xml:space="preserve">электронному дневнику и электронному журналу успеваемости </w:t>
      </w:r>
      <w:r w:rsidRPr="00860BF6">
        <w:rPr>
          <w:rStyle w:val="af4"/>
          <w:rFonts w:ascii="Times New Roman" w:hAnsi="Times New Roman" w:cs="Times New Roman"/>
          <w:i w:val="0"/>
          <w:iCs w:val="0"/>
          <w:color w:val="000000"/>
        </w:rPr>
        <w:t>для получения информации о текущей успеваемости</w:t>
      </w:r>
      <w:r w:rsidRPr="00860BF6">
        <w:rPr>
          <w:rStyle w:val="af4"/>
          <w:rFonts w:ascii="Times New Roman" w:hAnsi="Times New Roman" w:cs="Times New Roman"/>
          <w:color w:val="000000"/>
        </w:rPr>
        <w:t xml:space="preserve"> </w:t>
      </w:r>
      <w:r w:rsidRPr="00860BF6">
        <w:rPr>
          <w:rStyle w:val="af4"/>
          <w:rFonts w:ascii="Times New Roman" w:hAnsi="Times New Roman" w:cs="Times New Roman"/>
          <w:i w:val="0"/>
          <w:iCs w:val="0"/>
          <w:color w:val="000000"/>
        </w:rPr>
        <w:t xml:space="preserve">обучающегося </w:t>
      </w:r>
      <w:r w:rsidRPr="00860BF6">
        <w:rPr>
          <w:rStyle w:val="af4"/>
          <w:rFonts w:ascii="Times New Roman" w:hAnsi="Times New Roman" w:cs="Times New Roman"/>
          <w:color w:val="000000"/>
        </w:rPr>
        <w:t>__________________________________________________________________________________________</w:t>
      </w:r>
    </w:p>
    <w:p w:rsidR="00D20CE1" w:rsidRPr="00860BF6" w:rsidRDefault="00D20CE1">
      <w:pPr>
        <w:spacing w:after="0"/>
        <w:jc w:val="center"/>
        <w:rPr>
          <w:rFonts w:ascii="Times New Roman" w:hAnsi="Times New Roman" w:cs="Times New Roman"/>
        </w:rPr>
      </w:pPr>
      <w:r w:rsidRPr="00860BF6">
        <w:rPr>
          <w:rFonts w:ascii="Times New Roman" w:hAnsi="Times New Roman" w:cs="Times New Roman"/>
          <w:color w:val="000000"/>
          <w:sz w:val="18"/>
          <w:szCs w:val="18"/>
        </w:rPr>
        <w:t xml:space="preserve">(ФИО </w:t>
      </w:r>
      <w:proofErr w:type="gramStart"/>
      <w:r w:rsidRPr="00860BF6">
        <w:rPr>
          <w:rFonts w:ascii="Times New Roman" w:hAnsi="Times New Roman" w:cs="Times New Roman"/>
          <w:color w:val="000000"/>
          <w:sz w:val="18"/>
          <w:szCs w:val="18"/>
        </w:rPr>
        <w:t>обучающегося</w:t>
      </w:r>
      <w:proofErr w:type="gramEnd"/>
      <w:r w:rsidRPr="00860BF6">
        <w:rPr>
          <w:rFonts w:ascii="Times New Roman" w:hAnsi="Times New Roman" w:cs="Times New Roman"/>
          <w:color w:val="000000"/>
          <w:sz w:val="18"/>
          <w:szCs w:val="18"/>
        </w:rPr>
        <w:t>, класс)</w:t>
      </w:r>
    </w:p>
    <w:p w:rsidR="00D20CE1" w:rsidRPr="00860BF6" w:rsidRDefault="00D20CE1">
      <w:pPr>
        <w:spacing w:after="0"/>
        <w:ind w:firstLine="709"/>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Основаниями для отказа в предоставлении Услуги являются:</w:t>
      </w:r>
    </w:p>
    <w:tbl>
      <w:tblPr>
        <w:tblW w:w="0" w:type="auto"/>
        <w:tblInd w:w="108" w:type="dxa"/>
        <w:tblLayout w:type="fixed"/>
        <w:tblLook w:val="0000"/>
      </w:tblPr>
      <w:tblGrid>
        <w:gridCol w:w="422"/>
        <w:gridCol w:w="7087"/>
        <w:gridCol w:w="2730"/>
      </w:tblGrid>
      <w:tr w:rsidR="00D20CE1" w:rsidRPr="00860BF6">
        <w:trPr>
          <w:trHeight w:val="551"/>
        </w:trPr>
        <w:tc>
          <w:tcPr>
            <w:tcW w:w="422" w:type="dxa"/>
            <w:tcBorders>
              <w:top w:val="single" w:sz="4" w:space="0" w:color="000000"/>
              <w:left w:val="single" w:sz="4" w:space="0" w:color="000000"/>
              <w:bottom w:val="single" w:sz="4" w:space="0" w:color="000000"/>
            </w:tcBorders>
          </w:tcPr>
          <w:p w:rsidR="00D20CE1" w:rsidRPr="00860BF6" w:rsidRDefault="00D20CE1">
            <w:pPr>
              <w:spacing w:after="0"/>
              <w:jc w:val="both"/>
              <w:rPr>
                <w:rFonts w:ascii="Times New Roman" w:hAnsi="Times New Roman" w:cs="Times New Roman"/>
              </w:rPr>
            </w:pPr>
            <w:r w:rsidRPr="00860BF6">
              <w:rPr>
                <w:rFonts w:ascii="Times New Roman" w:hAnsi="Times New Roman" w:cs="Times New Roman"/>
                <w:color w:val="000000"/>
                <w:sz w:val="24"/>
                <w:szCs w:val="24"/>
              </w:rPr>
              <w:t>1.</w:t>
            </w:r>
          </w:p>
        </w:tc>
        <w:tc>
          <w:tcPr>
            <w:tcW w:w="7087" w:type="dxa"/>
            <w:tcBorders>
              <w:top w:val="single" w:sz="4" w:space="0" w:color="000000"/>
              <w:left w:val="single" w:sz="4" w:space="0" w:color="000000"/>
              <w:bottom w:val="single" w:sz="4" w:space="0" w:color="000000"/>
            </w:tcBorders>
          </w:tcPr>
          <w:p w:rsidR="00D20CE1" w:rsidRPr="00860BF6" w:rsidRDefault="00D20CE1">
            <w:pPr>
              <w:pStyle w:val="1110"/>
              <w:spacing w:line="23" w:lineRule="atLeast"/>
              <w:rPr>
                <w:rFonts w:ascii="Times New Roman" w:hAnsi="Times New Roman"/>
              </w:rPr>
            </w:pPr>
            <w:r w:rsidRPr="00860BF6">
              <w:rPr>
                <w:rStyle w:val="af4"/>
                <w:rFonts w:ascii="Times New Roman" w:hAnsi="Times New Roman"/>
                <w:i w:val="0"/>
                <w:iCs w:val="0"/>
                <w:color w:val="000000"/>
                <w:sz w:val="24"/>
                <w:szCs w:val="24"/>
              </w:rPr>
              <w:t>Наличие недостоверной, искаженной, противоречивой или неполной информации в Заявлении.</w:t>
            </w:r>
          </w:p>
        </w:tc>
        <w:tc>
          <w:tcPr>
            <w:tcW w:w="2730" w:type="dxa"/>
            <w:tcBorders>
              <w:top w:val="single" w:sz="4" w:space="0" w:color="000000"/>
              <w:left w:val="single" w:sz="4" w:space="0" w:color="000000"/>
              <w:bottom w:val="single" w:sz="4" w:space="0" w:color="000000"/>
              <w:right w:val="single" w:sz="4" w:space="0" w:color="000000"/>
            </w:tcBorders>
          </w:tcPr>
          <w:p w:rsidR="00D20CE1" w:rsidRPr="00860BF6" w:rsidRDefault="00D20CE1">
            <w:pPr>
              <w:spacing w:after="0" w:line="240" w:lineRule="auto"/>
              <w:jc w:val="both"/>
              <w:rPr>
                <w:rFonts w:ascii="Times New Roman" w:hAnsi="Times New Roman" w:cs="Times New Roman"/>
              </w:rPr>
            </w:pPr>
            <w:r w:rsidRPr="00860BF6">
              <w:rPr>
                <w:rFonts w:ascii="Times New Roman" w:hAnsi="Times New Roman" w:cs="Times New Roman"/>
                <w:color w:val="000000"/>
                <w:sz w:val="24"/>
                <w:szCs w:val="24"/>
              </w:rPr>
              <w:t xml:space="preserve">Указываются причины отказа по данному основанию </w:t>
            </w:r>
          </w:p>
        </w:tc>
      </w:tr>
      <w:tr w:rsidR="00D20CE1" w:rsidRPr="00860BF6">
        <w:trPr>
          <w:trHeight w:val="551"/>
        </w:trPr>
        <w:tc>
          <w:tcPr>
            <w:tcW w:w="422" w:type="dxa"/>
            <w:tcBorders>
              <w:top w:val="single" w:sz="4" w:space="0" w:color="000000"/>
              <w:left w:val="single" w:sz="4" w:space="0" w:color="000000"/>
              <w:bottom w:val="single" w:sz="4" w:space="0" w:color="000000"/>
            </w:tcBorders>
          </w:tcPr>
          <w:p w:rsidR="00D20CE1" w:rsidRPr="00860BF6" w:rsidRDefault="00D20CE1">
            <w:pPr>
              <w:spacing w:after="0"/>
              <w:jc w:val="both"/>
              <w:rPr>
                <w:rFonts w:ascii="Times New Roman" w:hAnsi="Times New Roman" w:cs="Times New Roman"/>
              </w:rPr>
            </w:pPr>
            <w:r w:rsidRPr="00860BF6">
              <w:rPr>
                <w:rFonts w:ascii="Times New Roman" w:hAnsi="Times New Roman" w:cs="Times New Roman"/>
                <w:color w:val="000000"/>
                <w:sz w:val="24"/>
                <w:szCs w:val="24"/>
              </w:rPr>
              <w:t>2.</w:t>
            </w:r>
          </w:p>
        </w:tc>
        <w:tc>
          <w:tcPr>
            <w:tcW w:w="7087" w:type="dxa"/>
            <w:tcBorders>
              <w:top w:val="single" w:sz="4" w:space="0" w:color="000000"/>
              <w:left w:val="single" w:sz="4" w:space="0" w:color="000000"/>
              <w:bottom w:val="single" w:sz="4" w:space="0" w:color="000000"/>
            </w:tcBorders>
          </w:tcPr>
          <w:p w:rsidR="00D20CE1" w:rsidRPr="00860BF6" w:rsidRDefault="00D20CE1">
            <w:pPr>
              <w:pStyle w:val="1110"/>
              <w:spacing w:line="23" w:lineRule="atLeast"/>
              <w:rPr>
                <w:rFonts w:ascii="Times New Roman" w:hAnsi="Times New Roman"/>
              </w:rPr>
            </w:pPr>
            <w:r w:rsidRPr="00860BF6">
              <w:rPr>
                <w:rStyle w:val="af4"/>
                <w:rFonts w:ascii="Times New Roman" w:hAnsi="Times New Roman"/>
                <w:i w:val="0"/>
                <w:iCs w:val="0"/>
                <w:color w:val="000000"/>
                <w:sz w:val="24"/>
                <w:szCs w:val="24"/>
              </w:rPr>
              <w:t>Несоответствие Заявителя кругу лиц, указанных в пункте 2 настоящего Регламента.</w:t>
            </w:r>
          </w:p>
        </w:tc>
        <w:tc>
          <w:tcPr>
            <w:tcW w:w="2730" w:type="dxa"/>
            <w:tcBorders>
              <w:top w:val="single" w:sz="4" w:space="0" w:color="000000"/>
              <w:left w:val="single" w:sz="4" w:space="0" w:color="000000"/>
              <w:bottom w:val="single" w:sz="4" w:space="0" w:color="000000"/>
              <w:right w:val="single" w:sz="4" w:space="0" w:color="000000"/>
            </w:tcBorders>
          </w:tcPr>
          <w:p w:rsidR="00D20CE1" w:rsidRPr="00860BF6" w:rsidRDefault="00D20CE1">
            <w:pPr>
              <w:spacing w:after="0" w:line="240" w:lineRule="auto"/>
              <w:jc w:val="both"/>
              <w:rPr>
                <w:rFonts w:ascii="Times New Roman" w:hAnsi="Times New Roman" w:cs="Times New Roman"/>
              </w:rPr>
            </w:pPr>
            <w:r w:rsidRPr="00860BF6">
              <w:rPr>
                <w:rFonts w:ascii="Times New Roman" w:hAnsi="Times New Roman" w:cs="Times New Roman"/>
                <w:color w:val="000000"/>
                <w:sz w:val="24"/>
                <w:szCs w:val="24"/>
              </w:rPr>
              <w:t>Указываются причины отказа по данному основанию</w:t>
            </w:r>
          </w:p>
        </w:tc>
      </w:tr>
      <w:tr w:rsidR="00D20CE1" w:rsidRPr="00860BF6">
        <w:trPr>
          <w:trHeight w:val="840"/>
        </w:trPr>
        <w:tc>
          <w:tcPr>
            <w:tcW w:w="422" w:type="dxa"/>
            <w:tcBorders>
              <w:top w:val="single" w:sz="4" w:space="0" w:color="000000"/>
              <w:left w:val="single" w:sz="4" w:space="0" w:color="000000"/>
              <w:bottom w:val="single" w:sz="4" w:space="0" w:color="000000"/>
            </w:tcBorders>
          </w:tcPr>
          <w:p w:rsidR="00D20CE1" w:rsidRPr="00860BF6" w:rsidRDefault="00D20CE1">
            <w:pPr>
              <w:spacing w:after="0"/>
              <w:jc w:val="both"/>
              <w:rPr>
                <w:rFonts w:ascii="Times New Roman" w:hAnsi="Times New Roman" w:cs="Times New Roman"/>
              </w:rPr>
            </w:pPr>
            <w:r w:rsidRPr="00860BF6">
              <w:rPr>
                <w:rFonts w:ascii="Times New Roman" w:hAnsi="Times New Roman" w:cs="Times New Roman"/>
                <w:color w:val="000000"/>
                <w:sz w:val="24"/>
                <w:szCs w:val="24"/>
              </w:rPr>
              <w:t>3.</w:t>
            </w:r>
          </w:p>
        </w:tc>
        <w:tc>
          <w:tcPr>
            <w:tcW w:w="7087" w:type="dxa"/>
            <w:tcBorders>
              <w:top w:val="single" w:sz="4" w:space="0" w:color="000000"/>
              <w:left w:val="single" w:sz="4" w:space="0" w:color="000000"/>
              <w:bottom w:val="single" w:sz="4" w:space="0" w:color="000000"/>
            </w:tcBorders>
          </w:tcPr>
          <w:p w:rsidR="00D20CE1" w:rsidRPr="00860BF6" w:rsidRDefault="00D20CE1">
            <w:pPr>
              <w:pStyle w:val="1110"/>
              <w:spacing w:line="23" w:lineRule="atLeast"/>
              <w:rPr>
                <w:rFonts w:ascii="Times New Roman" w:hAnsi="Times New Roman"/>
              </w:rPr>
            </w:pPr>
            <w:r w:rsidRPr="00860BF6">
              <w:rPr>
                <w:rStyle w:val="af4"/>
                <w:rFonts w:ascii="Times New Roman" w:hAnsi="Times New Roman"/>
                <w:i w:val="0"/>
                <w:iCs w:val="0"/>
                <w:color w:val="000000"/>
                <w:sz w:val="24"/>
                <w:szCs w:val="24"/>
              </w:rPr>
              <w:t>Заявление подано лицом, не имеющим полномочий представлять интересы Заявителя в соответствии с пунктом 2.2 настоящего Регламента.</w:t>
            </w:r>
          </w:p>
        </w:tc>
        <w:tc>
          <w:tcPr>
            <w:tcW w:w="2730" w:type="dxa"/>
            <w:tcBorders>
              <w:top w:val="single" w:sz="4" w:space="0" w:color="000000"/>
              <w:left w:val="single" w:sz="4" w:space="0" w:color="000000"/>
              <w:bottom w:val="single" w:sz="4" w:space="0" w:color="000000"/>
              <w:right w:val="single" w:sz="4" w:space="0" w:color="000000"/>
            </w:tcBorders>
          </w:tcPr>
          <w:p w:rsidR="00D20CE1" w:rsidRPr="00860BF6" w:rsidRDefault="00D20CE1">
            <w:pPr>
              <w:spacing w:after="0" w:line="240" w:lineRule="auto"/>
              <w:jc w:val="both"/>
              <w:rPr>
                <w:rFonts w:ascii="Times New Roman" w:hAnsi="Times New Roman" w:cs="Times New Roman"/>
              </w:rPr>
            </w:pPr>
            <w:r w:rsidRPr="00860BF6">
              <w:rPr>
                <w:rFonts w:ascii="Times New Roman" w:hAnsi="Times New Roman" w:cs="Times New Roman"/>
                <w:color w:val="000000"/>
                <w:sz w:val="24"/>
                <w:szCs w:val="24"/>
              </w:rPr>
              <w:t>Указываются причины отказа по данному основанию</w:t>
            </w:r>
          </w:p>
        </w:tc>
      </w:tr>
      <w:tr w:rsidR="00D20CE1" w:rsidRPr="00860BF6">
        <w:trPr>
          <w:trHeight w:val="953"/>
        </w:trPr>
        <w:tc>
          <w:tcPr>
            <w:tcW w:w="422" w:type="dxa"/>
            <w:tcBorders>
              <w:top w:val="single" w:sz="4" w:space="0" w:color="000000"/>
              <w:left w:val="single" w:sz="4" w:space="0" w:color="000000"/>
              <w:bottom w:val="single" w:sz="4" w:space="0" w:color="000000"/>
            </w:tcBorders>
          </w:tcPr>
          <w:p w:rsidR="00D20CE1" w:rsidRPr="00860BF6" w:rsidRDefault="00D20CE1">
            <w:pPr>
              <w:spacing w:after="0"/>
              <w:jc w:val="both"/>
              <w:rPr>
                <w:rFonts w:ascii="Times New Roman" w:hAnsi="Times New Roman" w:cs="Times New Roman"/>
              </w:rPr>
            </w:pPr>
            <w:r w:rsidRPr="00860BF6">
              <w:rPr>
                <w:rFonts w:ascii="Times New Roman" w:hAnsi="Times New Roman" w:cs="Times New Roman"/>
                <w:color w:val="000000"/>
                <w:sz w:val="24"/>
                <w:szCs w:val="24"/>
              </w:rPr>
              <w:t>4.</w:t>
            </w:r>
          </w:p>
        </w:tc>
        <w:tc>
          <w:tcPr>
            <w:tcW w:w="7087" w:type="dxa"/>
            <w:tcBorders>
              <w:top w:val="single" w:sz="4" w:space="0" w:color="000000"/>
              <w:left w:val="single" w:sz="4" w:space="0" w:color="000000"/>
              <w:bottom w:val="single" w:sz="4" w:space="0" w:color="000000"/>
            </w:tcBorders>
          </w:tcPr>
          <w:p w:rsidR="00D20CE1" w:rsidRPr="00860BF6" w:rsidRDefault="00D20CE1">
            <w:pPr>
              <w:spacing w:after="0" w:line="240" w:lineRule="auto"/>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 xml:space="preserve">Несоответствие сведений о Заявителе, указанных в Заявлении копиям документов, </w:t>
            </w:r>
            <w:r w:rsidRPr="00860BF6">
              <w:rPr>
                <w:rFonts w:ascii="Times New Roman" w:hAnsi="Times New Roman" w:cs="Times New Roman"/>
                <w:color w:val="000000"/>
                <w:sz w:val="24"/>
                <w:szCs w:val="24"/>
              </w:rPr>
              <w:t>хранящихся в общеобразовательной организации</w:t>
            </w:r>
          </w:p>
        </w:tc>
        <w:tc>
          <w:tcPr>
            <w:tcW w:w="2730" w:type="dxa"/>
            <w:tcBorders>
              <w:top w:val="single" w:sz="4" w:space="0" w:color="000000"/>
              <w:left w:val="single" w:sz="4" w:space="0" w:color="000000"/>
              <w:bottom w:val="single" w:sz="4" w:space="0" w:color="000000"/>
              <w:right w:val="single" w:sz="4" w:space="0" w:color="000000"/>
            </w:tcBorders>
          </w:tcPr>
          <w:p w:rsidR="00D20CE1" w:rsidRPr="00860BF6" w:rsidRDefault="00D20CE1">
            <w:pPr>
              <w:spacing w:after="0" w:line="240" w:lineRule="auto"/>
              <w:jc w:val="both"/>
              <w:rPr>
                <w:rFonts w:ascii="Times New Roman" w:hAnsi="Times New Roman" w:cs="Times New Roman"/>
              </w:rPr>
            </w:pPr>
            <w:r w:rsidRPr="00860BF6">
              <w:rPr>
                <w:rFonts w:ascii="Times New Roman" w:hAnsi="Times New Roman" w:cs="Times New Roman"/>
                <w:color w:val="000000"/>
                <w:sz w:val="24"/>
                <w:szCs w:val="24"/>
              </w:rPr>
              <w:t>Указываются причины отказа по данному основанию</w:t>
            </w:r>
          </w:p>
        </w:tc>
      </w:tr>
      <w:tr w:rsidR="00D20CE1" w:rsidRPr="00860BF6">
        <w:trPr>
          <w:trHeight w:val="702"/>
        </w:trPr>
        <w:tc>
          <w:tcPr>
            <w:tcW w:w="422" w:type="dxa"/>
            <w:tcBorders>
              <w:top w:val="single" w:sz="4" w:space="0" w:color="000000"/>
              <w:left w:val="single" w:sz="4" w:space="0" w:color="000000"/>
              <w:bottom w:val="single" w:sz="4" w:space="0" w:color="000000"/>
            </w:tcBorders>
          </w:tcPr>
          <w:p w:rsidR="00D20CE1" w:rsidRPr="00860BF6" w:rsidRDefault="00D20CE1">
            <w:pPr>
              <w:spacing w:after="0"/>
              <w:jc w:val="both"/>
              <w:rPr>
                <w:rFonts w:ascii="Times New Roman" w:hAnsi="Times New Roman" w:cs="Times New Roman"/>
              </w:rPr>
            </w:pPr>
            <w:r w:rsidRPr="00860BF6">
              <w:rPr>
                <w:rFonts w:ascii="Times New Roman" w:hAnsi="Times New Roman" w:cs="Times New Roman"/>
                <w:color w:val="000000"/>
                <w:sz w:val="24"/>
                <w:szCs w:val="24"/>
              </w:rPr>
              <w:t>5.</w:t>
            </w:r>
          </w:p>
        </w:tc>
        <w:tc>
          <w:tcPr>
            <w:tcW w:w="7087" w:type="dxa"/>
            <w:tcBorders>
              <w:top w:val="single" w:sz="4" w:space="0" w:color="000000"/>
              <w:left w:val="single" w:sz="4" w:space="0" w:color="000000"/>
              <w:bottom w:val="single" w:sz="4" w:space="0" w:color="000000"/>
            </w:tcBorders>
          </w:tcPr>
          <w:p w:rsidR="00D20CE1" w:rsidRPr="00860BF6" w:rsidRDefault="00D20CE1">
            <w:pPr>
              <w:spacing w:after="0" w:line="240" w:lineRule="auto"/>
              <w:jc w:val="both"/>
              <w:rPr>
                <w:rFonts w:ascii="Times New Roman" w:hAnsi="Times New Roman" w:cs="Times New Roman"/>
              </w:rPr>
            </w:pPr>
            <w:r w:rsidRPr="00860BF6">
              <w:rPr>
                <w:rFonts w:ascii="Times New Roman" w:hAnsi="Times New Roman" w:cs="Times New Roman"/>
                <w:color w:val="000000"/>
                <w:spacing w:val="-4"/>
                <w:sz w:val="24"/>
                <w:szCs w:val="24"/>
              </w:rPr>
              <w:t>Отзыв заявителем заявления о предоставлении Услуги</w:t>
            </w:r>
          </w:p>
        </w:tc>
        <w:tc>
          <w:tcPr>
            <w:tcW w:w="2730" w:type="dxa"/>
            <w:tcBorders>
              <w:top w:val="single" w:sz="4" w:space="0" w:color="000000"/>
              <w:left w:val="single" w:sz="4" w:space="0" w:color="000000"/>
              <w:bottom w:val="single" w:sz="4" w:space="0" w:color="000000"/>
              <w:right w:val="single" w:sz="4" w:space="0" w:color="000000"/>
            </w:tcBorders>
          </w:tcPr>
          <w:p w:rsidR="00D20CE1" w:rsidRPr="00860BF6" w:rsidRDefault="00D20CE1">
            <w:pPr>
              <w:spacing w:after="0" w:line="240" w:lineRule="auto"/>
              <w:jc w:val="both"/>
              <w:rPr>
                <w:rFonts w:ascii="Times New Roman" w:hAnsi="Times New Roman" w:cs="Times New Roman"/>
              </w:rPr>
            </w:pPr>
            <w:r w:rsidRPr="00860BF6">
              <w:rPr>
                <w:rFonts w:ascii="Times New Roman" w:hAnsi="Times New Roman" w:cs="Times New Roman"/>
                <w:color w:val="000000"/>
                <w:sz w:val="24"/>
                <w:szCs w:val="24"/>
              </w:rPr>
              <w:t>Указываются причины отказа по данному основанию</w:t>
            </w:r>
          </w:p>
        </w:tc>
      </w:tr>
    </w:tbl>
    <w:p w:rsidR="00D20CE1" w:rsidRPr="00860BF6" w:rsidRDefault="00D20CE1">
      <w:pPr>
        <w:spacing w:after="0" w:line="240" w:lineRule="auto"/>
        <w:ind w:firstLine="709"/>
        <w:jc w:val="both"/>
        <w:rPr>
          <w:rFonts w:ascii="Times New Roman" w:hAnsi="Times New Roman" w:cs="Times New Roman"/>
        </w:rPr>
      </w:pPr>
      <w:r w:rsidRPr="00860BF6">
        <w:rPr>
          <w:rFonts w:ascii="Times New Roman" w:hAnsi="Times New Roman" w:cs="Times New Roman"/>
          <w:color w:val="000000"/>
          <w:sz w:val="24"/>
          <w:szCs w:val="24"/>
        </w:rPr>
        <w:t>Для получения консультации по вопросу предоставления Услуги Вы можете обратиться в общеобразовательную организацию по телефону: __________________________</w:t>
      </w:r>
    </w:p>
    <w:p w:rsidR="00D20CE1" w:rsidRPr="00860BF6" w:rsidRDefault="00D20CE1">
      <w:pPr>
        <w:spacing w:after="0" w:line="240" w:lineRule="auto"/>
        <w:jc w:val="both"/>
        <w:rPr>
          <w:rFonts w:ascii="Times New Roman" w:hAnsi="Times New Roman" w:cs="Times New Roman"/>
        </w:rPr>
      </w:pPr>
      <w:r w:rsidRPr="00860BF6">
        <w:rPr>
          <w:rFonts w:ascii="Times New Roman" w:hAnsi="Times New Roman" w:cs="Times New Roman"/>
          <w:color w:val="000000"/>
          <w:sz w:val="24"/>
          <w:szCs w:val="24"/>
        </w:rPr>
        <w:t>либо по адресу _________________________________________;</w:t>
      </w:r>
    </w:p>
    <w:p w:rsidR="00D20CE1" w:rsidRPr="00860BF6" w:rsidRDefault="00D20CE1">
      <w:pPr>
        <w:pStyle w:val="2f4"/>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__________________________________________   ______________          ___________________</w:t>
      </w:r>
    </w:p>
    <w:p w:rsidR="00D20CE1" w:rsidRPr="00860BF6" w:rsidRDefault="00D20CE1">
      <w:pPr>
        <w:pStyle w:val="2f4"/>
        <w:jc w:val="both"/>
        <w:rPr>
          <w:rFonts w:ascii="Times New Roman" w:hAnsi="Times New Roman" w:cs="Times New Roman"/>
        </w:rPr>
      </w:pPr>
      <w:proofErr w:type="gramStart"/>
      <w:r w:rsidRPr="00860BF6">
        <w:rPr>
          <w:rStyle w:val="af4"/>
          <w:rFonts w:ascii="Times New Roman" w:hAnsi="Times New Roman" w:cs="Times New Roman"/>
          <w:i w:val="0"/>
          <w:iCs w:val="0"/>
          <w:color w:val="000000"/>
          <w:sz w:val="18"/>
          <w:szCs w:val="18"/>
        </w:rPr>
        <w:t>(уполномоченное должностное лицо                                                            (подпись)                                            (ФИО)</w:t>
      </w:r>
      <w:proofErr w:type="gramEnd"/>
    </w:p>
    <w:p w:rsidR="00D20CE1" w:rsidRPr="00860BF6" w:rsidRDefault="00D20CE1">
      <w:pPr>
        <w:pStyle w:val="2f4"/>
        <w:jc w:val="both"/>
        <w:rPr>
          <w:rFonts w:ascii="Times New Roman" w:hAnsi="Times New Roman" w:cs="Times New Roman"/>
        </w:rPr>
      </w:pPr>
    </w:p>
    <w:p w:rsidR="00D20CE1" w:rsidRPr="00860BF6" w:rsidRDefault="00D20CE1">
      <w:pPr>
        <w:rPr>
          <w:rFonts w:ascii="Times New Roman" w:hAnsi="Times New Roman" w:cs="Times New Roman"/>
        </w:rPr>
        <w:sectPr w:rsidR="00D20CE1" w:rsidRPr="00860BF6">
          <w:footerReference w:type="default" r:id="rId22"/>
          <w:pgSz w:w="11906" w:h="16838"/>
          <w:pgMar w:top="1134" w:right="849" w:bottom="851" w:left="1134" w:header="720" w:footer="720" w:gutter="0"/>
          <w:cols w:space="720"/>
          <w:docGrid w:linePitch="299" w:charSpace="-2458"/>
        </w:sectPr>
      </w:pPr>
    </w:p>
    <w:p w:rsidR="00D20CE1" w:rsidRPr="00860BF6" w:rsidRDefault="00D20CE1">
      <w:pPr>
        <w:pStyle w:val="Default"/>
        <w:spacing w:line="23" w:lineRule="atLeast"/>
        <w:ind w:left="57"/>
        <w:jc w:val="right"/>
        <w:rPr>
          <w:rFonts w:ascii="Times New Roman" w:hAnsi="Times New Roman"/>
          <w:sz w:val="24"/>
          <w:szCs w:val="24"/>
        </w:rPr>
      </w:pPr>
    </w:p>
    <w:p w:rsidR="00D20CE1" w:rsidRPr="00860BF6" w:rsidRDefault="00D20CE1">
      <w:pPr>
        <w:pStyle w:val="Default"/>
        <w:spacing w:line="23" w:lineRule="atLeast"/>
        <w:ind w:left="57"/>
        <w:jc w:val="right"/>
        <w:rPr>
          <w:rFonts w:ascii="Times New Roman" w:hAnsi="Times New Roman"/>
          <w:sz w:val="24"/>
          <w:szCs w:val="24"/>
        </w:rPr>
      </w:pPr>
    </w:p>
    <w:p w:rsidR="00D20CE1" w:rsidRPr="00860BF6" w:rsidRDefault="00D20CE1">
      <w:pPr>
        <w:pStyle w:val="Default"/>
        <w:spacing w:line="23" w:lineRule="atLeast"/>
        <w:ind w:left="57"/>
        <w:jc w:val="right"/>
        <w:rPr>
          <w:rFonts w:ascii="Times New Roman" w:hAnsi="Times New Roman"/>
        </w:rPr>
      </w:pPr>
      <w:r w:rsidRPr="00860BF6">
        <w:rPr>
          <w:rFonts w:ascii="Times New Roman" w:hAnsi="Times New Roman"/>
          <w:sz w:val="24"/>
          <w:szCs w:val="24"/>
        </w:rPr>
        <w:t>Приложение 7</w:t>
      </w:r>
    </w:p>
    <w:p w:rsidR="00D20CE1" w:rsidRPr="00860BF6" w:rsidRDefault="00D20CE1">
      <w:pPr>
        <w:pStyle w:val="Default"/>
        <w:spacing w:line="23" w:lineRule="atLeast"/>
        <w:ind w:left="57"/>
        <w:jc w:val="right"/>
        <w:rPr>
          <w:rFonts w:ascii="Times New Roman" w:hAnsi="Times New Roman"/>
        </w:rPr>
      </w:pPr>
      <w:r w:rsidRPr="00860BF6">
        <w:rPr>
          <w:rFonts w:ascii="Times New Roman" w:hAnsi="Times New Roman"/>
          <w:sz w:val="24"/>
          <w:szCs w:val="24"/>
        </w:rPr>
        <w:t>к Типовому регламенту</w:t>
      </w:r>
    </w:p>
    <w:p w:rsidR="00D20CE1" w:rsidRPr="00860BF6" w:rsidRDefault="00D20CE1">
      <w:pPr>
        <w:pStyle w:val="Default"/>
        <w:spacing w:line="23" w:lineRule="atLeast"/>
        <w:ind w:left="57"/>
        <w:jc w:val="center"/>
        <w:rPr>
          <w:rFonts w:ascii="Times New Roman" w:hAnsi="Times New Roman"/>
          <w:b/>
          <w:bCs/>
          <w:sz w:val="24"/>
          <w:szCs w:val="24"/>
        </w:rPr>
      </w:pPr>
    </w:p>
    <w:p w:rsidR="00D20CE1" w:rsidRPr="00860BF6" w:rsidRDefault="00D20CE1">
      <w:pPr>
        <w:pStyle w:val="Default"/>
        <w:spacing w:line="23" w:lineRule="atLeast"/>
        <w:ind w:left="57"/>
        <w:jc w:val="center"/>
        <w:rPr>
          <w:rFonts w:ascii="Times New Roman" w:hAnsi="Times New Roman"/>
        </w:rPr>
      </w:pPr>
      <w:bookmarkStart w:id="59" w:name="__DdeLink__12416_516561302"/>
      <w:bookmarkStart w:id="60" w:name="__DdeLink__14840_516561302"/>
      <w:bookmarkEnd w:id="59"/>
      <w:bookmarkEnd w:id="60"/>
      <w:r w:rsidRPr="00860BF6">
        <w:rPr>
          <w:rStyle w:val="af4"/>
          <w:rFonts w:ascii="Times New Roman" w:hAnsi="Times New Roman"/>
          <w:b/>
          <w:bCs/>
          <w:i w:val="0"/>
          <w:iCs w:val="0"/>
          <w:sz w:val="24"/>
          <w:szCs w:val="24"/>
        </w:rPr>
        <w:t>Форма решения о предоставлении Услуги</w:t>
      </w:r>
    </w:p>
    <w:p w:rsidR="00D20CE1" w:rsidRPr="00860BF6" w:rsidRDefault="00D20CE1">
      <w:pPr>
        <w:tabs>
          <w:tab w:val="left" w:pos="6860"/>
        </w:tabs>
        <w:spacing w:after="0" w:line="240" w:lineRule="auto"/>
        <w:ind w:right="282"/>
        <w:rPr>
          <w:rFonts w:ascii="Times New Roman" w:hAnsi="Times New Roman" w:cs="Times New Roman"/>
        </w:rPr>
      </w:pPr>
    </w:p>
    <w:p w:rsidR="00D20CE1" w:rsidRPr="00860BF6" w:rsidRDefault="00D20CE1">
      <w:pPr>
        <w:tabs>
          <w:tab w:val="left" w:pos="6860"/>
        </w:tabs>
        <w:spacing w:after="0" w:line="240" w:lineRule="auto"/>
        <w:ind w:right="282"/>
        <w:rPr>
          <w:rFonts w:ascii="Times New Roman" w:hAnsi="Times New Roman" w:cs="Times New Roman"/>
        </w:rPr>
      </w:pPr>
      <w:r w:rsidRPr="00860BF6">
        <w:rPr>
          <w:rFonts w:ascii="Times New Roman" w:hAnsi="Times New Roman" w:cs="Times New Roman"/>
          <w:color w:val="000000"/>
          <w:sz w:val="24"/>
          <w:szCs w:val="24"/>
        </w:rPr>
        <w:t>_____________________________________________________________________________</w:t>
      </w:r>
    </w:p>
    <w:p w:rsidR="00D20CE1" w:rsidRPr="00860BF6" w:rsidRDefault="00D20CE1">
      <w:pPr>
        <w:tabs>
          <w:tab w:val="left" w:pos="6860"/>
        </w:tabs>
        <w:spacing w:after="0" w:line="240" w:lineRule="auto"/>
        <w:ind w:right="282"/>
        <w:jc w:val="center"/>
        <w:rPr>
          <w:rFonts w:ascii="Times New Roman" w:hAnsi="Times New Roman" w:cs="Times New Roman"/>
        </w:rPr>
      </w:pPr>
      <w:r w:rsidRPr="00860BF6">
        <w:rPr>
          <w:rFonts w:ascii="Times New Roman" w:hAnsi="Times New Roman" w:cs="Times New Roman"/>
          <w:color w:val="000000"/>
          <w:sz w:val="24"/>
          <w:szCs w:val="24"/>
        </w:rPr>
        <w:t>(наименование общеобразовательной организации)</w:t>
      </w:r>
    </w:p>
    <w:p w:rsidR="00D20CE1" w:rsidRPr="00860BF6" w:rsidRDefault="00D20CE1">
      <w:pPr>
        <w:tabs>
          <w:tab w:val="left" w:pos="6860"/>
        </w:tabs>
        <w:spacing w:after="0" w:line="240" w:lineRule="auto"/>
        <w:ind w:right="282"/>
        <w:rPr>
          <w:rFonts w:ascii="Times New Roman" w:hAnsi="Times New Roman" w:cs="Times New Roman"/>
          <w:color w:val="000000"/>
          <w:sz w:val="24"/>
          <w:szCs w:val="24"/>
        </w:rPr>
      </w:pPr>
    </w:p>
    <w:p w:rsidR="00D20CE1" w:rsidRPr="00860BF6" w:rsidRDefault="00D20CE1">
      <w:pPr>
        <w:tabs>
          <w:tab w:val="left" w:pos="6860"/>
        </w:tabs>
        <w:spacing w:after="0" w:line="240" w:lineRule="auto"/>
        <w:ind w:right="282"/>
        <w:jc w:val="right"/>
        <w:rPr>
          <w:rFonts w:ascii="Times New Roman" w:hAnsi="Times New Roman" w:cs="Times New Roman"/>
        </w:rPr>
      </w:pPr>
      <w:r w:rsidRPr="00860BF6">
        <w:rPr>
          <w:rStyle w:val="af4"/>
          <w:rFonts w:ascii="Times New Roman" w:hAnsi="Times New Roman" w:cs="Times New Roman"/>
          <w:i w:val="0"/>
          <w:iCs w:val="0"/>
          <w:color w:val="000000"/>
          <w:sz w:val="24"/>
          <w:szCs w:val="24"/>
        </w:rPr>
        <w:t>ФИО   заявителя</w:t>
      </w:r>
    </w:p>
    <w:p w:rsidR="00D20CE1" w:rsidRPr="00860BF6" w:rsidRDefault="00D20CE1">
      <w:pPr>
        <w:spacing w:after="0" w:line="240" w:lineRule="auto"/>
        <w:ind w:right="282"/>
        <w:rPr>
          <w:rFonts w:ascii="Times New Roman" w:hAnsi="Times New Roman" w:cs="Times New Roman"/>
        </w:rPr>
      </w:pPr>
    </w:p>
    <w:p w:rsidR="00D20CE1" w:rsidRPr="00860BF6" w:rsidRDefault="00D20CE1">
      <w:pPr>
        <w:spacing w:after="0" w:line="240" w:lineRule="auto"/>
        <w:ind w:right="282"/>
        <w:rPr>
          <w:rFonts w:ascii="Times New Roman" w:hAnsi="Times New Roman" w:cs="Times New Roman"/>
        </w:rPr>
      </w:pPr>
    </w:p>
    <w:p w:rsidR="00D20CE1" w:rsidRPr="00860BF6" w:rsidRDefault="00D20CE1">
      <w:pPr>
        <w:tabs>
          <w:tab w:val="left" w:pos="4198"/>
        </w:tabs>
        <w:spacing w:after="0" w:line="240" w:lineRule="auto"/>
        <w:jc w:val="center"/>
        <w:rPr>
          <w:rFonts w:ascii="Times New Roman" w:hAnsi="Times New Roman" w:cs="Times New Roman"/>
        </w:rPr>
      </w:pPr>
      <w:r w:rsidRPr="00860BF6">
        <w:rPr>
          <w:rStyle w:val="af4"/>
          <w:rFonts w:ascii="Times New Roman" w:hAnsi="Times New Roman" w:cs="Times New Roman"/>
          <w:i w:val="0"/>
          <w:iCs w:val="0"/>
          <w:color w:val="000000"/>
          <w:sz w:val="24"/>
          <w:szCs w:val="24"/>
        </w:rPr>
        <w:t>Уважаемый_____________________!</w:t>
      </w:r>
    </w:p>
    <w:p w:rsidR="00D20CE1" w:rsidRPr="00860BF6" w:rsidRDefault="00D20CE1">
      <w:pPr>
        <w:tabs>
          <w:tab w:val="left" w:pos="4198"/>
        </w:tabs>
        <w:spacing w:after="0" w:line="240" w:lineRule="auto"/>
        <w:ind w:firstLine="4196"/>
        <w:rPr>
          <w:rFonts w:ascii="Times New Roman" w:hAnsi="Times New Roman" w:cs="Times New Roman"/>
        </w:rPr>
      </w:pPr>
      <w:r w:rsidRPr="00860BF6">
        <w:rPr>
          <w:rFonts w:ascii="Times New Roman" w:hAnsi="Times New Roman" w:cs="Times New Roman"/>
          <w:color w:val="000000"/>
          <w:sz w:val="24"/>
          <w:szCs w:val="24"/>
        </w:rPr>
        <w:t xml:space="preserve">    (ИО   заявителя)</w:t>
      </w:r>
    </w:p>
    <w:p w:rsidR="00D20CE1" w:rsidRPr="00860BF6" w:rsidRDefault="00D20CE1">
      <w:pPr>
        <w:tabs>
          <w:tab w:val="left" w:pos="4198"/>
        </w:tabs>
        <w:spacing w:after="0" w:line="240" w:lineRule="auto"/>
        <w:rPr>
          <w:rFonts w:ascii="Times New Roman" w:hAnsi="Times New Roman" w:cs="Times New Roman"/>
          <w:color w:val="000000"/>
          <w:sz w:val="24"/>
          <w:szCs w:val="24"/>
        </w:rPr>
      </w:pPr>
    </w:p>
    <w:p w:rsidR="00D20CE1" w:rsidRPr="00860BF6" w:rsidRDefault="00D20CE1">
      <w:pPr>
        <w:tabs>
          <w:tab w:val="left" w:pos="1331"/>
        </w:tabs>
        <w:spacing w:after="0" w:line="240" w:lineRule="auto"/>
        <w:ind w:firstLine="851"/>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Уведомляем Вас о том, что на основании Вашего заявления</w:t>
      </w:r>
      <w:proofErr w:type="gramStart"/>
      <w:r w:rsidRPr="00860BF6">
        <w:rPr>
          <w:rStyle w:val="af4"/>
          <w:rFonts w:ascii="Times New Roman" w:hAnsi="Times New Roman" w:cs="Times New Roman"/>
          <w:i w:val="0"/>
          <w:iCs w:val="0"/>
          <w:color w:val="000000"/>
          <w:sz w:val="24"/>
          <w:szCs w:val="24"/>
        </w:rPr>
        <w:t xml:space="preserve"> _____ (№, </w:t>
      </w:r>
      <w:proofErr w:type="gramEnd"/>
      <w:r w:rsidRPr="00860BF6">
        <w:rPr>
          <w:rStyle w:val="af4"/>
          <w:rFonts w:ascii="Times New Roman" w:hAnsi="Times New Roman" w:cs="Times New Roman"/>
          <w:i w:val="0"/>
          <w:iCs w:val="0"/>
          <w:color w:val="000000"/>
          <w:sz w:val="24"/>
          <w:szCs w:val="24"/>
        </w:rPr>
        <w:t xml:space="preserve">дата подачи) Вам предоставлен доступ к электронному дневнику и электронному журналу успеваемости </w:t>
      </w:r>
    </w:p>
    <w:p w:rsidR="00D20CE1" w:rsidRPr="00860BF6" w:rsidRDefault="00D20CE1">
      <w:pPr>
        <w:tabs>
          <w:tab w:val="left" w:pos="1331"/>
        </w:tabs>
        <w:spacing w:after="0" w:line="240" w:lineRule="auto"/>
        <w:ind w:firstLine="851"/>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 xml:space="preserve">для получения информации о текущей </w:t>
      </w:r>
      <w:proofErr w:type="gramStart"/>
      <w:r w:rsidRPr="00860BF6">
        <w:rPr>
          <w:rStyle w:val="af4"/>
          <w:rFonts w:ascii="Times New Roman" w:hAnsi="Times New Roman" w:cs="Times New Roman"/>
          <w:i w:val="0"/>
          <w:iCs w:val="0"/>
          <w:color w:val="000000"/>
          <w:sz w:val="24"/>
          <w:szCs w:val="24"/>
        </w:rPr>
        <w:t>успеваемости</w:t>
      </w:r>
      <w:proofErr w:type="gramEnd"/>
      <w:r w:rsidRPr="00860BF6">
        <w:rPr>
          <w:rStyle w:val="af4"/>
          <w:rFonts w:ascii="Times New Roman" w:hAnsi="Times New Roman" w:cs="Times New Roman"/>
          <w:i w:val="0"/>
          <w:iCs w:val="0"/>
          <w:color w:val="000000"/>
          <w:sz w:val="24"/>
          <w:szCs w:val="24"/>
        </w:rPr>
        <w:t xml:space="preserve"> обучаемого в _________ классе __________________________________________________________________________________</w:t>
      </w:r>
    </w:p>
    <w:p w:rsidR="00D20CE1" w:rsidRPr="00860BF6" w:rsidRDefault="00D20CE1">
      <w:pPr>
        <w:tabs>
          <w:tab w:val="left" w:pos="1331"/>
        </w:tabs>
        <w:spacing w:after="0" w:line="240" w:lineRule="auto"/>
        <w:ind w:firstLine="851"/>
        <w:jc w:val="center"/>
        <w:rPr>
          <w:rFonts w:ascii="Times New Roman" w:hAnsi="Times New Roman" w:cs="Times New Roman"/>
        </w:rPr>
      </w:pPr>
      <w:r w:rsidRPr="00860BF6">
        <w:rPr>
          <w:rStyle w:val="af4"/>
          <w:rFonts w:ascii="Times New Roman" w:hAnsi="Times New Roman" w:cs="Times New Roman"/>
          <w:i w:val="0"/>
          <w:iCs w:val="0"/>
          <w:color w:val="000000"/>
          <w:sz w:val="20"/>
          <w:szCs w:val="20"/>
        </w:rPr>
        <w:t xml:space="preserve">(ФИО </w:t>
      </w:r>
      <w:proofErr w:type="gramStart"/>
      <w:r w:rsidRPr="00860BF6">
        <w:rPr>
          <w:rStyle w:val="af4"/>
          <w:rFonts w:ascii="Times New Roman" w:hAnsi="Times New Roman" w:cs="Times New Roman"/>
          <w:i w:val="0"/>
          <w:iCs w:val="0"/>
          <w:color w:val="000000"/>
          <w:sz w:val="20"/>
          <w:szCs w:val="20"/>
        </w:rPr>
        <w:t>обучаемого</w:t>
      </w:r>
      <w:proofErr w:type="gramEnd"/>
      <w:r w:rsidRPr="00860BF6">
        <w:rPr>
          <w:rStyle w:val="af4"/>
          <w:rFonts w:ascii="Times New Roman" w:hAnsi="Times New Roman" w:cs="Times New Roman"/>
          <w:i w:val="0"/>
          <w:iCs w:val="0"/>
          <w:color w:val="000000"/>
          <w:sz w:val="20"/>
          <w:szCs w:val="20"/>
        </w:rPr>
        <w:t>)</w:t>
      </w:r>
    </w:p>
    <w:p w:rsidR="00D20CE1" w:rsidRPr="00860BF6" w:rsidRDefault="00D20CE1">
      <w:pPr>
        <w:tabs>
          <w:tab w:val="left" w:pos="1331"/>
        </w:tabs>
        <w:spacing w:after="0" w:line="240" w:lineRule="auto"/>
        <w:ind w:firstLine="851"/>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 xml:space="preserve">Для получения информации о текущей </w:t>
      </w:r>
      <w:proofErr w:type="gramStart"/>
      <w:r w:rsidRPr="00860BF6">
        <w:rPr>
          <w:rStyle w:val="af4"/>
          <w:rFonts w:ascii="Times New Roman" w:hAnsi="Times New Roman" w:cs="Times New Roman"/>
          <w:i w:val="0"/>
          <w:iCs w:val="0"/>
          <w:color w:val="000000"/>
          <w:sz w:val="24"/>
          <w:szCs w:val="24"/>
        </w:rPr>
        <w:t>успеваемости</w:t>
      </w:r>
      <w:proofErr w:type="gramEnd"/>
      <w:r w:rsidRPr="00860BF6">
        <w:rPr>
          <w:rStyle w:val="af4"/>
          <w:rFonts w:ascii="Times New Roman" w:hAnsi="Times New Roman" w:cs="Times New Roman"/>
          <w:i w:val="0"/>
          <w:iCs w:val="0"/>
          <w:color w:val="000000"/>
          <w:sz w:val="24"/>
          <w:szCs w:val="24"/>
        </w:rPr>
        <w:t xml:space="preserve"> обучаемого Вам необходимо авторизоваться в системе «Школьный портал» ________________________________________</w:t>
      </w:r>
    </w:p>
    <w:p w:rsidR="00D20CE1" w:rsidRPr="00860BF6" w:rsidRDefault="00D20CE1">
      <w:pPr>
        <w:tabs>
          <w:tab w:val="left" w:pos="1331"/>
        </w:tabs>
        <w:spacing w:after="0" w:line="240" w:lineRule="auto"/>
        <w:ind w:firstLine="851"/>
        <w:jc w:val="center"/>
        <w:rPr>
          <w:rFonts w:ascii="Times New Roman" w:hAnsi="Times New Roman" w:cs="Times New Roman"/>
        </w:rPr>
      </w:pPr>
      <w:r w:rsidRPr="00860BF6">
        <w:rPr>
          <w:rStyle w:val="af4"/>
          <w:rFonts w:ascii="Times New Roman" w:hAnsi="Times New Roman" w:cs="Times New Roman"/>
          <w:i w:val="0"/>
          <w:iCs w:val="0"/>
          <w:color w:val="000000"/>
          <w:sz w:val="20"/>
          <w:szCs w:val="20"/>
        </w:rPr>
        <w:t>(ссылка на портал)</w:t>
      </w:r>
    </w:p>
    <w:p w:rsidR="00D20CE1" w:rsidRPr="00860BF6" w:rsidRDefault="00D20CE1">
      <w:pPr>
        <w:tabs>
          <w:tab w:val="left" w:pos="1331"/>
        </w:tabs>
        <w:spacing w:after="0" w:line="240" w:lineRule="auto"/>
        <w:ind w:firstLine="851"/>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В Государственной информационной системе «Портал государственных</w:t>
      </w:r>
      <w:r w:rsidRPr="00860BF6">
        <w:rPr>
          <w:rStyle w:val="af4"/>
          <w:rFonts w:ascii="Times New Roman" w:hAnsi="Times New Roman" w:cs="Times New Roman"/>
          <w:i w:val="0"/>
          <w:iCs w:val="0"/>
          <w:color w:val="000000"/>
          <w:sz w:val="24"/>
          <w:szCs w:val="24"/>
        </w:rPr>
        <w:br/>
        <w:t>и муниципальных услуг (функций) Московской области» с помощью подтвержденной учётной записи в ЕСИА.</w:t>
      </w:r>
    </w:p>
    <w:p w:rsidR="00D20CE1" w:rsidRPr="00860BF6" w:rsidRDefault="00D20CE1">
      <w:pPr>
        <w:tabs>
          <w:tab w:val="left" w:pos="1331"/>
        </w:tabs>
        <w:spacing w:after="0" w:line="240" w:lineRule="auto"/>
        <w:ind w:firstLine="851"/>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 xml:space="preserve">При наличии проблем с доступом и работой в системе «Школьный портал» обращайтесь в службу поддержки или отправьте сообщение </w:t>
      </w:r>
      <w:proofErr w:type="gramStart"/>
      <w:r w:rsidRPr="00860BF6">
        <w:rPr>
          <w:rStyle w:val="af4"/>
          <w:rFonts w:ascii="Times New Roman" w:hAnsi="Times New Roman" w:cs="Times New Roman"/>
          <w:i w:val="0"/>
          <w:iCs w:val="0"/>
          <w:color w:val="000000"/>
          <w:sz w:val="24"/>
          <w:szCs w:val="24"/>
        </w:rPr>
        <w:t>на</w:t>
      </w:r>
      <w:proofErr w:type="gramEnd"/>
      <w:r w:rsidRPr="00860BF6">
        <w:rPr>
          <w:rStyle w:val="af4"/>
          <w:rFonts w:ascii="Times New Roman" w:hAnsi="Times New Roman" w:cs="Times New Roman"/>
          <w:i w:val="0"/>
          <w:iCs w:val="0"/>
          <w:color w:val="000000"/>
          <w:sz w:val="24"/>
          <w:szCs w:val="24"/>
        </w:rPr>
        <w:t xml:space="preserve"> __________________________.</w:t>
      </w:r>
    </w:p>
    <w:p w:rsidR="00D20CE1" w:rsidRPr="00860BF6" w:rsidRDefault="00D20CE1" w:rsidP="002E45C2">
      <w:pPr>
        <w:tabs>
          <w:tab w:val="left" w:pos="1260"/>
          <w:tab w:val="left" w:pos="1331"/>
        </w:tabs>
        <w:spacing w:after="0" w:line="240" w:lineRule="auto"/>
        <w:ind w:firstLine="851"/>
        <w:rPr>
          <w:rFonts w:ascii="Times New Roman" w:hAnsi="Times New Roman" w:cs="Times New Roman"/>
        </w:rPr>
      </w:pPr>
      <w:r w:rsidRPr="00860BF6">
        <w:rPr>
          <w:rStyle w:val="af4"/>
          <w:rFonts w:ascii="Times New Roman" w:hAnsi="Times New Roman" w:cs="Times New Roman"/>
          <w:i w:val="0"/>
          <w:iCs w:val="0"/>
          <w:color w:val="000000"/>
          <w:sz w:val="20"/>
          <w:szCs w:val="20"/>
        </w:rPr>
        <w:tab/>
      </w:r>
      <w:r w:rsidRPr="00860BF6">
        <w:rPr>
          <w:rStyle w:val="af4"/>
          <w:rFonts w:ascii="Times New Roman" w:hAnsi="Times New Roman" w:cs="Times New Roman"/>
          <w:i w:val="0"/>
          <w:iCs w:val="0"/>
          <w:color w:val="000000"/>
          <w:sz w:val="20"/>
          <w:szCs w:val="20"/>
        </w:rPr>
        <w:tab/>
      </w:r>
      <w:r w:rsidRPr="00860BF6">
        <w:rPr>
          <w:rStyle w:val="af4"/>
          <w:rFonts w:ascii="Times New Roman" w:hAnsi="Times New Roman" w:cs="Times New Roman"/>
          <w:i w:val="0"/>
          <w:iCs w:val="0"/>
          <w:color w:val="000000"/>
          <w:sz w:val="20"/>
          <w:szCs w:val="20"/>
        </w:rPr>
        <w:tab/>
      </w:r>
      <w:r w:rsidRPr="00860BF6">
        <w:rPr>
          <w:rStyle w:val="af4"/>
          <w:rFonts w:ascii="Times New Roman" w:hAnsi="Times New Roman" w:cs="Times New Roman"/>
          <w:i w:val="0"/>
          <w:iCs w:val="0"/>
          <w:color w:val="000000"/>
          <w:sz w:val="20"/>
          <w:szCs w:val="20"/>
        </w:rPr>
        <w:tab/>
      </w:r>
      <w:r w:rsidRPr="00860BF6">
        <w:rPr>
          <w:rStyle w:val="af4"/>
          <w:rFonts w:ascii="Times New Roman" w:hAnsi="Times New Roman" w:cs="Times New Roman"/>
          <w:i w:val="0"/>
          <w:iCs w:val="0"/>
          <w:color w:val="000000"/>
          <w:sz w:val="20"/>
          <w:szCs w:val="20"/>
        </w:rPr>
        <w:tab/>
      </w:r>
      <w:r w:rsidRPr="00860BF6">
        <w:rPr>
          <w:rStyle w:val="af4"/>
          <w:rFonts w:ascii="Times New Roman" w:hAnsi="Times New Roman" w:cs="Times New Roman"/>
          <w:i w:val="0"/>
          <w:iCs w:val="0"/>
          <w:color w:val="000000"/>
          <w:sz w:val="20"/>
          <w:szCs w:val="20"/>
        </w:rPr>
        <w:tab/>
      </w:r>
      <w:r w:rsidRPr="00860BF6">
        <w:rPr>
          <w:rStyle w:val="af4"/>
          <w:rFonts w:ascii="Times New Roman" w:hAnsi="Times New Roman" w:cs="Times New Roman"/>
          <w:i w:val="0"/>
          <w:iCs w:val="0"/>
          <w:color w:val="000000"/>
          <w:sz w:val="20"/>
          <w:szCs w:val="20"/>
        </w:rPr>
        <w:tab/>
      </w:r>
      <w:r w:rsidRPr="00860BF6">
        <w:rPr>
          <w:rStyle w:val="af4"/>
          <w:rFonts w:ascii="Times New Roman" w:hAnsi="Times New Roman" w:cs="Times New Roman"/>
          <w:i w:val="0"/>
          <w:iCs w:val="0"/>
          <w:color w:val="000000"/>
          <w:sz w:val="20"/>
          <w:szCs w:val="20"/>
        </w:rPr>
        <w:tab/>
      </w:r>
      <w:r w:rsidRPr="00860BF6">
        <w:rPr>
          <w:rStyle w:val="af4"/>
          <w:rFonts w:ascii="Times New Roman" w:hAnsi="Times New Roman" w:cs="Times New Roman"/>
          <w:i w:val="0"/>
          <w:iCs w:val="0"/>
          <w:color w:val="000000"/>
          <w:sz w:val="20"/>
          <w:szCs w:val="20"/>
        </w:rPr>
        <w:tab/>
      </w:r>
      <w:r w:rsidRPr="00860BF6">
        <w:rPr>
          <w:rStyle w:val="af4"/>
          <w:rFonts w:ascii="Times New Roman" w:hAnsi="Times New Roman" w:cs="Times New Roman"/>
          <w:i w:val="0"/>
          <w:iCs w:val="0"/>
          <w:color w:val="000000"/>
          <w:sz w:val="20"/>
          <w:szCs w:val="20"/>
        </w:rPr>
        <w:tab/>
      </w:r>
      <w:r w:rsidRPr="00860BF6">
        <w:rPr>
          <w:rStyle w:val="af4"/>
          <w:rFonts w:ascii="Times New Roman" w:hAnsi="Times New Roman" w:cs="Times New Roman"/>
          <w:i w:val="0"/>
          <w:iCs w:val="0"/>
          <w:color w:val="000000"/>
          <w:sz w:val="20"/>
          <w:szCs w:val="20"/>
        </w:rPr>
        <w:tab/>
        <w:t>(адрес эдектронной почты)</w:t>
      </w:r>
    </w:p>
    <w:p w:rsidR="00D20CE1" w:rsidRPr="00860BF6" w:rsidRDefault="00D20CE1">
      <w:pPr>
        <w:tabs>
          <w:tab w:val="left" w:pos="1331"/>
        </w:tabs>
        <w:spacing w:after="0" w:line="240" w:lineRule="auto"/>
        <w:ind w:firstLine="567"/>
        <w:jc w:val="both"/>
        <w:rPr>
          <w:rFonts w:ascii="Times New Roman" w:hAnsi="Times New Roman" w:cs="Times New Roman"/>
        </w:rPr>
      </w:pPr>
    </w:p>
    <w:p w:rsidR="00D20CE1" w:rsidRPr="00860BF6" w:rsidRDefault="00D20CE1">
      <w:pPr>
        <w:tabs>
          <w:tab w:val="left" w:pos="1331"/>
        </w:tabs>
        <w:spacing w:after="0" w:line="240" w:lineRule="auto"/>
        <w:ind w:firstLine="4196"/>
        <w:rPr>
          <w:rFonts w:ascii="Times New Roman" w:hAnsi="Times New Roman" w:cs="Times New Roman"/>
        </w:rPr>
      </w:pPr>
    </w:p>
    <w:p w:rsidR="00D20CE1" w:rsidRPr="00860BF6" w:rsidRDefault="00D20CE1">
      <w:pPr>
        <w:spacing w:before="240" w:after="0" w:line="240" w:lineRule="auto"/>
        <w:rPr>
          <w:rFonts w:ascii="Times New Roman" w:hAnsi="Times New Roman" w:cs="Times New Roman"/>
        </w:rPr>
      </w:pPr>
      <w:r w:rsidRPr="00860BF6">
        <w:rPr>
          <w:rFonts w:ascii="Times New Roman" w:hAnsi="Times New Roman" w:cs="Times New Roman"/>
        </w:rPr>
        <w:t>«       » ____________20____г.                                                        Подпись ___________________</w:t>
      </w:r>
    </w:p>
    <w:p w:rsidR="00D20CE1" w:rsidRPr="00860BF6" w:rsidRDefault="00D20CE1">
      <w:pPr>
        <w:pStyle w:val="1110"/>
        <w:keepNext/>
        <w:tabs>
          <w:tab w:val="left" w:pos="7051"/>
        </w:tabs>
        <w:spacing w:line="240" w:lineRule="auto"/>
        <w:ind w:firstLine="4196"/>
        <w:rPr>
          <w:rFonts w:ascii="Times New Roman" w:hAnsi="Times New Roman"/>
          <w:sz w:val="24"/>
          <w:szCs w:val="24"/>
          <w:lang w:eastAsia="ru-RU"/>
        </w:rPr>
      </w:pPr>
    </w:p>
    <w:p w:rsidR="00D20CE1" w:rsidRPr="00860BF6" w:rsidRDefault="00D20CE1">
      <w:pPr>
        <w:keepNext/>
        <w:spacing w:after="0" w:line="240" w:lineRule="auto"/>
        <w:ind w:left="5103"/>
        <w:jc w:val="right"/>
        <w:rPr>
          <w:rFonts w:ascii="Times New Roman" w:hAnsi="Times New Roman" w:cs="Times New Roman"/>
          <w:sz w:val="24"/>
          <w:szCs w:val="24"/>
          <w:lang w:eastAsia="ru-RU"/>
        </w:rPr>
      </w:pPr>
    </w:p>
    <w:p w:rsidR="00D20CE1" w:rsidRPr="00860BF6" w:rsidRDefault="00D20CE1">
      <w:pPr>
        <w:rPr>
          <w:rFonts w:ascii="Times New Roman" w:hAnsi="Times New Roman" w:cs="Times New Roman"/>
        </w:rPr>
        <w:sectPr w:rsidR="00D20CE1" w:rsidRPr="00860BF6">
          <w:footerReference w:type="default" r:id="rId23"/>
          <w:pgSz w:w="11906" w:h="16838"/>
          <w:pgMar w:top="1134" w:right="849" w:bottom="851" w:left="1134" w:header="720" w:footer="720" w:gutter="0"/>
          <w:cols w:space="720"/>
          <w:docGrid w:linePitch="299" w:charSpace="-2458"/>
        </w:sectPr>
      </w:pPr>
    </w:p>
    <w:p w:rsidR="00D20CE1" w:rsidRPr="00860BF6" w:rsidRDefault="00D20CE1">
      <w:pPr>
        <w:pStyle w:val="ConsPlusNormal0"/>
        <w:pageBreakBefore/>
        <w:ind w:left="4820"/>
        <w:jc w:val="right"/>
        <w:rPr>
          <w:rFonts w:ascii="Times New Roman" w:hAnsi="Times New Roman" w:cs="Times New Roman"/>
        </w:rPr>
      </w:pPr>
      <w:r w:rsidRPr="00860BF6">
        <w:rPr>
          <w:rStyle w:val="af4"/>
          <w:rFonts w:ascii="Times New Roman" w:hAnsi="Times New Roman" w:cs="Times New Roman"/>
          <w:i w:val="0"/>
          <w:iCs w:val="0"/>
          <w:sz w:val="24"/>
          <w:szCs w:val="24"/>
        </w:rPr>
        <w:lastRenderedPageBreak/>
        <w:t>Приложение 8</w:t>
      </w:r>
    </w:p>
    <w:p w:rsidR="00D20CE1" w:rsidRPr="00860BF6" w:rsidRDefault="00D20CE1">
      <w:pPr>
        <w:pStyle w:val="ConsPlusNormal0"/>
        <w:ind w:left="4819"/>
        <w:jc w:val="right"/>
        <w:rPr>
          <w:rFonts w:ascii="Times New Roman" w:hAnsi="Times New Roman" w:cs="Times New Roman"/>
        </w:rPr>
      </w:pPr>
      <w:r w:rsidRPr="00860BF6">
        <w:rPr>
          <w:rStyle w:val="af4"/>
          <w:rFonts w:ascii="Times New Roman" w:hAnsi="Times New Roman" w:cs="Times New Roman"/>
          <w:i w:val="0"/>
          <w:iCs w:val="0"/>
          <w:sz w:val="24"/>
          <w:szCs w:val="24"/>
        </w:rPr>
        <w:t>к Типовому регламенту</w:t>
      </w:r>
    </w:p>
    <w:p w:rsidR="00D20CE1" w:rsidRPr="00860BF6" w:rsidRDefault="00D20CE1">
      <w:pPr>
        <w:pStyle w:val="1-"/>
        <w:spacing w:before="0" w:after="0" w:line="23" w:lineRule="atLeast"/>
        <w:ind w:firstLine="709"/>
        <w:jc w:val="right"/>
        <w:rPr>
          <w:rFonts w:ascii="Times New Roman" w:hAnsi="Times New Roman"/>
        </w:rPr>
      </w:pPr>
    </w:p>
    <w:p w:rsidR="00D20CE1" w:rsidRPr="00860BF6" w:rsidRDefault="00D20CE1">
      <w:pPr>
        <w:pStyle w:val="1-"/>
        <w:spacing w:before="0" w:after="0" w:line="23" w:lineRule="atLeast"/>
        <w:ind w:firstLine="709"/>
        <w:rPr>
          <w:rFonts w:ascii="Times New Roman" w:hAnsi="Times New Roman"/>
        </w:rPr>
      </w:pPr>
      <w:r w:rsidRPr="00860BF6">
        <w:rPr>
          <w:rStyle w:val="af4"/>
          <w:rFonts w:ascii="Times New Roman" w:hAnsi="Times New Roman"/>
          <w:i w:val="0"/>
          <w:iCs w:val="0"/>
          <w:sz w:val="24"/>
          <w:szCs w:val="24"/>
        </w:rPr>
        <w:t>Перечень и содержание административных действий, составляющих административные процедуры</w:t>
      </w:r>
    </w:p>
    <w:p w:rsidR="00D20CE1" w:rsidRPr="00860BF6" w:rsidRDefault="00D20CE1">
      <w:pPr>
        <w:pStyle w:val="1-"/>
        <w:spacing w:before="0" w:after="0" w:line="23" w:lineRule="atLeast"/>
        <w:ind w:firstLine="709"/>
        <w:rPr>
          <w:rFonts w:ascii="Times New Roman" w:hAnsi="Times New Roman"/>
        </w:rPr>
      </w:pPr>
    </w:p>
    <w:p w:rsidR="00D20CE1" w:rsidRPr="00860BF6" w:rsidRDefault="00D20CE1">
      <w:pPr>
        <w:numPr>
          <w:ilvl w:val="1"/>
          <w:numId w:val="16"/>
        </w:numPr>
        <w:spacing w:after="0" w:line="23" w:lineRule="atLeast"/>
        <w:jc w:val="center"/>
        <w:rPr>
          <w:rFonts w:ascii="Times New Roman" w:hAnsi="Times New Roman" w:cs="Times New Roman"/>
        </w:rPr>
      </w:pPr>
      <w:r w:rsidRPr="00860BF6">
        <w:rPr>
          <w:rStyle w:val="af4"/>
          <w:rFonts w:ascii="Times New Roman" w:hAnsi="Times New Roman" w:cs="Times New Roman"/>
          <w:b/>
          <w:bCs/>
          <w:i w:val="0"/>
          <w:iCs w:val="0"/>
          <w:sz w:val="24"/>
          <w:szCs w:val="24"/>
        </w:rPr>
        <w:t xml:space="preserve">Получение доступа к электронному дневнику и электронному журналу успеваемости обучаемого в образовательной организации </w:t>
      </w:r>
    </w:p>
    <w:p w:rsidR="00D20CE1" w:rsidRPr="00860BF6" w:rsidRDefault="00D20CE1">
      <w:pPr>
        <w:spacing w:after="0" w:line="240" w:lineRule="auto"/>
        <w:ind w:left="851" w:right="-314"/>
        <w:rPr>
          <w:rFonts w:ascii="Times New Roman" w:hAnsi="Times New Roman" w:cs="Times New Roman"/>
        </w:rPr>
      </w:pPr>
    </w:p>
    <w:p w:rsidR="00D20CE1" w:rsidRPr="00860BF6" w:rsidRDefault="00D20CE1" w:rsidP="00FD3C27">
      <w:pPr>
        <w:pStyle w:val="ListParagraph"/>
        <w:numPr>
          <w:ilvl w:val="0"/>
          <w:numId w:val="4"/>
        </w:numPr>
        <w:spacing w:after="0" w:line="240" w:lineRule="auto"/>
        <w:jc w:val="center"/>
        <w:rPr>
          <w:rFonts w:ascii="Times New Roman" w:hAnsi="Times New Roman" w:cs="Times New Roman"/>
        </w:rPr>
      </w:pPr>
      <w:r w:rsidRPr="00860BF6">
        <w:rPr>
          <w:rStyle w:val="af4"/>
          <w:rFonts w:ascii="Times New Roman" w:hAnsi="Times New Roman" w:cs="Times New Roman"/>
          <w:i w:val="0"/>
          <w:iCs w:val="0"/>
          <w:sz w:val="24"/>
          <w:szCs w:val="24"/>
        </w:rPr>
        <w:t>Прием и регистрация Заявления для предоставления Услуги</w:t>
      </w:r>
    </w:p>
    <w:tbl>
      <w:tblPr>
        <w:tblW w:w="0" w:type="auto"/>
        <w:tblInd w:w="48" w:type="dxa"/>
        <w:tblLayout w:type="fixed"/>
        <w:tblCellMar>
          <w:left w:w="48" w:type="dxa"/>
        </w:tblCellMar>
        <w:tblLook w:val="0000"/>
      </w:tblPr>
      <w:tblGrid>
        <w:gridCol w:w="2866"/>
        <w:gridCol w:w="2977"/>
        <w:gridCol w:w="2410"/>
        <w:gridCol w:w="6590"/>
      </w:tblGrid>
      <w:tr w:rsidR="00D20CE1" w:rsidRPr="00860BF6">
        <w:tc>
          <w:tcPr>
            <w:tcW w:w="2866"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rPr>
                <w:rFonts w:ascii="Times New Roman" w:hAnsi="Times New Roman" w:cs="Times New Roman"/>
              </w:rPr>
            </w:pPr>
            <w:r w:rsidRPr="00860BF6">
              <w:rPr>
                <w:rStyle w:val="af4"/>
                <w:rFonts w:ascii="Times New Roman" w:hAnsi="Times New Roman" w:cs="Times New Roman"/>
                <w:i w:val="0"/>
                <w:iCs w:val="0"/>
              </w:rPr>
              <w:t xml:space="preserve">Место выполнения процедуры/ </w:t>
            </w:r>
            <w:proofErr w:type="gramStart"/>
            <w:r w:rsidRPr="00860BF6">
              <w:rPr>
                <w:rStyle w:val="af4"/>
                <w:rFonts w:ascii="Times New Roman" w:hAnsi="Times New Roman" w:cs="Times New Roman"/>
                <w:i w:val="0"/>
                <w:iCs w:val="0"/>
              </w:rPr>
              <w:t>используемая</w:t>
            </w:r>
            <w:proofErr w:type="gramEnd"/>
            <w:r w:rsidRPr="00860BF6">
              <w:rPr>
                <w:rStyle w:val="af4"/>
                <w:rFonts w:ascii="Times New Roman" w:hAnsi="Times New Roman" w:cs="Times New Roman"/>
                <w:i w:val="0"/>
                <w:iCs w:val="0"/>
              </w:rPr>
              <w:t xml:space="preserve"> ИС</w:t>
            </w:r>
          </w:p>
        </w:tc>
        <w:tc>
          <w:tcPr>
            <w:tcW w:w="2977"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jc w:val="center"/>
              <w:rPr>
                <w:rFonts w:ascii="Times New Roman" w:hAnsi="Times New Roman" w:cs="Times New Roman"/>
              </w:rPr>
            </w:pPr>
            <w:r w:rsidRPr="00860BF6">
              <w:rPr>
                <w:rStyle w:val="af4"/>
                <w:rFonts w:ascii="Times New Roman" w:hAnsi="Times New Roman" w:cs="Times New Roman"/>
                <w:i w:val="0"/>
                <w:iCs w:val="0"/>
              </w:rPr>
              <w:t>Административные действия</w:t>
            </w:r>
          </w:p>
        </w:tc>
        <w:tc>
          <w:tcPr>
            <w:tcW w:w="2410"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jc w:val="center"/>
              <w:rPr>
                <w:rFonts w:ascii="Times New Roman" w:hAnsi="Times New Roman" w:cs="Times New Roman"/>
              </w:rPr>
            </w:pPr>
            <w:r w:rsidRPr="00860BF6">
              <w:rPr>
                <w:rStyle w:val="af4"/>
                <w:rFonts w:ascii="Times New Roman" w:hAnsi="Times New Roman" w:cs="Times New Roman"/>
                <w:i w:val="0"/>
                <w:iCs w:val="0"/>
              </w:rPr>
              <w:t>Срок выполнения</w:t>
            </w:r>
          </w:p>
        </w:tc>
        <w:tc>
          <w:tcPr>
            <w:tcW w:w="6590"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pStyle w:val="ConsPlusNormal0"/>
              <w:jc w:val="center"/>
              <w:rPr>
                <w:rFonts w:ascii="Times New Roman" w:hAnsi="Times New Roman" w:cs="Times New Roman"/>
              </w:rPr>
            </w:pPr>
            <w:r w:rsidRPr="00860BF6">
              <w:rPr>
                <w:rStyle w:val="af4"/>
                <w:rFonts w:ascii="Times New Roman" w:hAnsi="Times New Roman" w:cs="Times New Roman"/>
                <w:i w:val="0"/>
                <w:iCs w:val="0"/>
              </w:rPr>
              <w:t>Содержание действия</w:t>
            </w:r>
          </w:p>
        </w:tc>
      </w:tr>
      <w:tr w:rsidR="00D20CE1" w:rsidRPr="00860BF6">
        <w:trPr>
          <w:trHeight w:val="1325"/>
        </w:trPr>
        <w:tc>
          <w:tcPr>
            <w:tcW w:w="2866"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jc w:val="both"/>
              <w:rPr>
                <w:rFonts w:ascii="Times New Roman" w:hAnsi="Times New Roman" w:cs="Times New Roman"/>
              </w:rPr>
            </w:pPr>
            <w:r w:rsidRPr="00860BF6">
              <w:rPr>
                <w:rStyle w:val="af4"/>
                <w:rFonts w:ascii="Times New Roman" w:hAnsi="Times New Roman" w:cs="Times New Roman"/>
                <w:i w:val="0"/>
                <w:iCs w:val="0"/>
              </w:rPr>
              <w:t>РПГУ/</w:t>
            </w:r>
            <w:r w:rsidRPr="00860BF6">
              <w:rPr>
                <w:rFonts w:ascii="Times New Roman" w:hAnsi="Times New Roman" w:cs="Times New Roman"/>
                <w:color w:val="FF0000"/>
              </w:rPr>
              <w:t xml:space="preserve"> </w:t>
            </w:r>
            <w:r w:rsidRPr="00860BF6">
              <w:rPr>
                <w:rStyle w:val="af4"/>
                <w:rFonts w:ascii="Times New Roman" w:hAnsi="Times New Roman" w:cs="Times New Roman"/>
                <w:i w:val="0"/>
                <w:iCs w:val="0"/>
                <w:color w:val="000000"/>
                <w:sz w:val="24"/>
                <w:szCs w:val="24"/>
              </w:rPr>
              <w:t>ИСУОД</w:t>
            </w:r>
            <w:r w:rsidRPr="00860BF6">
              <w:rPr>
                <w:rFonts w:ascii="Times New Roman" w:hAnsi="Times New Roman" w:cs="Times New Roman"/>
              </w:rPr>
              <w:t>/Общеобразовательная организация</w:t>
            </w:r>
          </w:p>
        </w:tc>
        <w:tc>
          <w:tcPr>
            <w:tcW w:w="2977"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keepNext/>
              <w:rPr>
                <w:rFonts w:ascii="Times New Roman" w:hAnsi="Times New Roman" w:cs="Times New Roman"/>
              </w:rPr>
            </w:pPr>
            <w:r w:rsidRPr="00860BF6">
              <w:rPr>
                <w:rStyle w:val="af4"/>
                <w:rFonts w:ascii="Times New Roman" w:hAnsi="Times New Roman" w:cs="Times New Roman"/>
                <w:i w:val="0"/>
                <w:iCs w:val="0"/>
              </w:rPr>
              <w:t xml:space="preserve">Прием и регистрация заявления на предоставлении Услуги с сохранение даты и времени </w:t>
            </w:r>
          </w:p>
          <w:p w:rsidR="00D20CE1" w:rsidRPr="00860BF6" w:rsidRDefault="00D20CE1">
            <w:pPr>
              <w:pStyle w:val="ConsPlusNormal0"/>
              <w:rPr>
                <w:rFonts w:ascii="Times New Roman" w:hAnsi="Times New Roman" w:cs="Times New Roman"/>
              </w:rPr>
            </w:pPr>
          </w:p>
        </w:tc>
        <w:tc>
          <w:tcPr>
            <w:tcW w:w="2410"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jc w:val="both"/>
              <w:rPr>
                <w:rFonts w:ascii="Times New Roman" w:hAnsi="Times New Roman" w:cs="Times New Roman"/>
              </w:rPr>
            </w:pPr>
            <w:r w:rsidRPr="00860BF6">
              <w:rPr>
                <w:rStyle w:val="af4"/>
                <w:rFonts w:ascii="Times New Roman" w:hAnsi="Times New Roman" w:cs="Times New Roman"/>
                <w:i w:val="0"/>
                <w:iCs w:val="0"/>
              </w:rPr>
              <w:t>В день направления Заявления</w:t>
            </w:r>
          </w:p>
          <w:p w:rsidR="00D20CE1" w:rsidRPr="00860BF6" w:rsidRDefault="00D20CE1">
            <w:pPr>
              <w:pStyle w:val="ConsPlusNormal0"/>
              <w:jc w:val="both"/>
              <w:rPr>
                <w:rFonts w:ascii="Times New Roman" w:hAnsi="Times New Roman" w:cs="Times New Roman"/>
              </w:rPr>
            </w:pPr>
          </w:p>
          <w:p w:rsidR="00D20CE1" w:rsidRPr="00860BF6" w:rsidRDefault="00D20CE1">
            <w:pPr>
              <w:pStyle w:val="ConsPlusNormal0"/>
              <w:jc w:val="both"/>
              <w:rPr>
                <w:rFonts w:ascii="Times New Roman" w:hAnsi="Times New Roman" w:cs="Times New Roman"/>
              </w:rPr>
            </w:pPr>
          </w:p>
          <w:p w:rsidR="00D20CE1" w:rsidRPr="00860BF6" w:rsidRDefault="00D20CE1">
            <w:pPr>
              <w:pStyle w:val="ConsPlusNormal0"/>
              <w:jc w:val="both"/>
              <w:rPr>
                <w:rFonts w:ascii="Times New Roman" w:hAnsi="Times New Roman" w:cs="Times New Roman"/>
              </w:rPr>
            </w:pPr>
          </w:p>
        </w:tc>
        <w:tc>
          <w:tcPr>
            <w:tcW w:w="6590"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pStyle w:val="ConsPlusNormal0"/>
              <w:jc w:val="both"/>
              <w:rPr>
                <w:rFonts w:ascii="Times New Roman" w:hAnsi="Times New Roman" w:cs="Times New Roman"/>
              </w:rPr>
            </w:pPr>
            <w:r w:rsidRPr="00860BF6">
              <w:rPr>
                <w:rStyle w:val="af4"/>
                <w:rFonts w:ascii="Times New Roman" w:hAnsi="Times New Roman" w:cs="Times New Roman"/>
                <w:i w:val="0"/>
                <w:iCs w:val="0"/>
              </w:rPr>
              <w:t xml:space="preserve">В </w:t>
            </w:r>
            <w:r w:rsidRPr="00860BF6">
              <w:rPr>
                <w:rStyle w:val="af4"/>
                <w:rFonts w:ascii="Times New Roman" w:hAnsi="Times New Roman" w:cs="Times New Roman"/>
                <w:i w:val="0"/>
                <w:iCs w:val="0"/>
                <w:color w:val="000000"/>
                <w:sz w:val="24"/>
                <w:szCs w:val="24"/>
              </w:rPr>
              <w:t>ИСУОД</w:t>
            </w:r>
            <w:r w:rsidRPr="00860BF6">
              <w:rPr>
                <w:rStyle w:val="af4"/>
                <w:rFonts w:ascii="Times New Roman" w:hAnsi="Times New Roman" w:cs="Times New Roman"/>
                <w:i w:val="0"/>
                <w:iCs w:val="0"/>
              </w:rPr>
              <w:t xml:space="preserve"> осуществляется автоматическая регистрация Заявления с присвоением регистрационного номера и даты регистрации (соответствует дате подачи заявления на РПГУ). Заявитель уведомляется о получении Заявления путём направления Заявителю соответствующего уведомления в Личном кабинете на РПГУ.</w:t>
            </w:r>
          </w:p>
        </w:tc>
      </w:tr>
    </w:tbl>
    <w:p w:rsidR="00D20CE1" w:rsidRPr="00860BF6" w:rsidRDefault="00D20CE1">
      <w:pPr>
        <w:pStyle w:val="ListParagraph"/>
        <w:spacing w:after="0" w:line="240" w:lineRule="auto"/>
        <w:ind w:left="0" w:right="-314"/>
        <w:jc w:val="both"/>
        <w:rPr>
          <w:rFonts w:ascii="Times New Roman" w:hAnsi="Times New Roman" w:cs="Times New Roman"/>
        </w:rPr>
      </w:pPr>
    </w:p>
    <w:p w:rsidR="00D20CE1" w:rsidRPr="00860BF6" w:rsidRDefault="00D20CE1" w:rsidP="002E45C2">
      <w:pPr>
        <w:pStyle w:val="ListParagraph"/>
        <w:numPr>
          <w:ilvl w:val="0"/>
          <w:numId w:val="4"/>
        </w:numPr>
        <w:spacing w:after="0" w:line="240" w:lineRule="auto"/>
        <w:jc w:val="center"/>
        <w:rPr>
          <w:rStyle w:val="af4"/>
          <w:rFonts w:ascii="Times New Roman" w:hAnsi="Times New Roman" w:cs="Times New Roman"/>
          <w:sz w:val="24"/>
          <w:szCs w:val="24"/>
        </w:rPr>
      </w:pPr>
      <w:r w:rsidRPr="00860BF6">
        <w:rPr>
          <w:rStyle w:val="af4"/>
          <w:rFonts w:ascii="Times New Roman" w:hAnsi="Times New Roman" w:cs="Times New Roman"/>
          <w:i w:val="0"/>
          <w:iCs w:val="0"/>
          <w:sz w:val="24"/>
          <w:szCs w:val="24"/>
        </w:rPr>
        <w:t>Принятие решения о предоставлении (об отказе в предоставлении) Услуги</w:t>
      </w:r>
    </w:p>
    <w:tbl>
      <w:tblPr>
        <w:tblW w:w="0" w:type="auto"/>
        <w:tblInd w:w="48" w:type="dxa"/>
        <w:tblLayout w:type="fixed"/>
        <w:tblCellMar>
          <w:left w:w="48" w:type="dxa"/>
        </w:tblCellMar>
        <w:tblLook w:val="0000"/>
      </w:tblPr>
      <w:tblGrid>
        <w:gridCol w:w="2866"/>
        <w:gridCol w:w="2977"/>
        <w:gridCol w:w="2410"/>
        <w:gridCol w:w="6590"/>
      </w:tblGrid>
      <w:tr w:rsidR="00D20CE1" w:rsidRPr="00860BF6">
        <w:tc>
          <w:tcPr>
            <w:tcW w:w="2866"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snapToGrid w:val="0"/>
              <w:jc w:val="center"/>
              <w:rPr>
                <w:rFonts w:ascii="Times New Roman" w:hAnsi="Times New Roman" w:cs="Times New Roman"/>
              </w:rPr>
            </w:pPr>
          </w:p>
        </w:tc>
        <w:tc>
          <w:tcPr>
            <w:tcW w:w="2977"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jc w:val="center"/>
              <w:rPr>
                <w:rFonts w:ascii="Times New Roman" w:hAnsi="Times New Roman" w:cs="Times New Roman"/>
              </w:rPr>
            </w:pPr>
            <w:r w:rsidRPr="00860BF6">
              <w:rPr>
                <w:rStyle w:val="af4"/>
                <w:rFonts w:ascii="Times New Roman" w:hAnsi="Times New Roman" w:cs="Times New Roman"/>
                <w:i w:val="0"/>
                <w:iCs w:val="0"/>
              </w:rPr>
              <w:t>Административные действия</w:t>
            </w:r>
          </w:p>
        </w:tc>
        <w:tc>
          <w:tcPr>
            <w:tcW w:w="2410"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jc w:val="center"/>
              <w:rPr>
                <w:rFonts w:ascii="Times New Roman" w:hAnsi="Times New Roman" w:cs="Times New Roman"/>
              </w:rPr>
            </w:pPr>
            <w:r w:rsidRPr="00860BF6">
              <w:rPr>
                <w:rStyle w:val="af4"/>
                <w:rFonts w:ascii="Times New Roman" w:hAnsi="Times New Roman" w:cs="Times New Roman"/>
                <w:i w:val="0"/>
                <w:iCs w:val="0"/>
              </w:rPr>
              <w:t>Срок выполнения</w:t>
            </w:r>
          </w:p>
        </w:tc>
        <w:tc>
          <w:tcPr>
            <w:tcW w:w="6590"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pStyle w:val="ConsPlusNormal0"/>
              <w:jc w:val="center"/>
              <w:rPr>
                <w:rFonts w:ascii="Times New Roman" w:hAnsi="Times New Roman" w:cs="Times New Roman"/>
              </w:rPr>
            </w:pPr>
            <w:r w:rsidRPr="00860BF6">
              <w:rPr>
                <w:rStyle w:val="af4"/>
                <w:rFonts w:ascii="Times New Roman" w:hAnsi="Times New Roman" w:cs="Times New Roman"/>
                <w:i w:val="0"/>
                <w:iCs w:val="0"/>
              </w:rPr>
              <w:t>Содержание действия</w:t>
            </w:r>
          </w:p>
        </w:tc>
      </w:tr>
      <w:tr w:rsidR="00D20CE1" w:rsidRPr="00860BF6">
        <w:trPr>
          <w:cantSplit/>
          <w:trHeight w:val="1832"/>
        </w:trPr>
        <w:tc>
          <w:tcPr>
            <w:tcW w:w="2866" w:type="dxa"/>
            <w:vMerge w:val="restart"/>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jc w:val="both"/>
              <w:rPr>
                <w:rFonts w:ascii="Times New Roman" w:hAnsi="Times New Roman" w:cs="Times New Roman"/>
              </w:rPr>
            </w:pPr>
            <w:r w:rsidRPr="00860BF6">
              <w:rPr>
                <w:rStyle w:val="af4"/>
                <w:rFonts w:ascii="Times New Roman" w:hAnsi="Times New Roman" w:cs="Times New Roman"/>
                <w:i w:val="0"/>
                <w:iCs w:val="0"/>
              </w:rPr>
              <w:t xml:space="preserve">Общеобразовательная организация/ </w:t>
            </w:r>
            <w:r w:rsidRPr="00860BF6">
              <w:rPr>
                <w:rStyle w:val="af4"/>
                <w:rFonts w:ascii="Times New Roman" w:hAnsi="Times New Roman" w:cs="Times New Roman"/>
                <w:i w:val="0"/>
                <w:iCs w:val="0"/>
                <w:color w:val="000000"/>
                <w:sz w:val="24"/>
                <w:szCs w:val="24"/>
              </w:rPr>
              <w:t>ИСУОД</w:t>
            </w:r>
          </w:p>
          <w:p w:rsidR="00D20CE1" w:rsidRPr="00860BF6" w:rsidRDefault="00D20CE1">
            <w:pPr>
              <w:pStyle w:val="ConsPlusNormal0"/>
              <w:jc w:val="center"/>
              <w:rPr>
                <w:rFonts w:ascii="Times New Roman" w:hAnsi="Times New Roman" w:cs="Times New Roman"/>
              </w:rPr>
            </w:pPr>
          </w:p>
        </w:tc>
        <w:tc>
          <w:tcPr>
            <w:tcW w:w="2977"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spacing w:after="200"/>
              <w:jc w:val="both"/>
              <w:rPr>
                <w:rFonts w:ascii="Times New Roman" w:hAnsi="Times New Roman" w:cs="Times New Roman"/>
              </w:rPr>
            </w:pPr>
            <w:r w:rsidRPr="00860BF6">
              <w:rPr>
                <w:rStyle w:val="af4"/>
                <w:rFonts w:ascii="Times New Roman" w:hAnsi="Times New Roman" w:cs="Times New Roman"/>
                <w:i w:val="0"/>
                <w:iCs w:val="0"/>
              </w:rPr>
              <w:t xml:space="preserve">Принятие решения о предоставлении (об отказе в предоставлении) доступа к электронному дневнику и электронному журналу успеваемости обучаемого </w:t>
            </w:r>
          </w:p>
          <w:p w:rsidR="00D20CE1" w:rsidRPr="00860BF6" w:rsidRDefault="00D20CE1">
            <w:pPr>
              <w:pStyle w:val="ConsPlusNormal0"/>
              <w:spacing w:after="200"/>
              <w:jc w:val="both"/>
              <w:rPr>
                <w:rFonts w:ascii="Times New Roman" w:hAnsi="Times New Roman" w:cs="Times New Roman"/>
              </w:rPr>
            </w:pPr>
          </w:p>
          <w:p w:rsidR="00D20CE1" w:rsidRPr="00860BF6" w:rsidRDefault="00D20CE1">
            <w:pPr>
              <w:pStyle w:val="ConsPlusNormal0"/>
              <w:spacing w:after="200"/>
              <w:jc w:val="both"/>
              <w:rPr>
                <w:rFonts w:ascii="Times New Roman" w:hAnsi="Times New Roman" w:cs="Times New Roman"/>
              </w:rPr>
            </w:pPr>
          </w:p>
          <w:p w:rsidR="00D20CE1" w:rsidRPr="00860BF6" w:rsidRDefault="00D20CE1">
            <w:pPr>
              <w:pStyle w:val="ConsPlusNormal0"/>
              <w:spacing w:after="200"/>
              <w:jc w:val="both"/>
              <w:rPr>
                <w:rFonts w:ascii="Times New Roman" w:hAnsi="Times New Roman" w:cs="Times New Roman"/>
              </w:rPr>
            </w:pPr>
          </w:p>
          <w:p w:rsidR="00D20CE1" w:rsidRPr="00860BF6" w:rsidRDefault="00D20CE1">
            <w:pPr>
              <w:pStyle w:val="ConsPlusNormal0"/>
              <w:spacing w:after="200"/>
              <w:jc w:val="both"/>
              <w:rPr>
                <w:rFonts w:ascii="Times New Roman" w:hAnsi="Times New Roman" w:cs="Times New Roman"/>
              </w:rPr>
            </w:pPr>
          </w:p>
        </w:tc>
        <w:tc>
          <w:tcPr>
            <w:tcW w:w="2410"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rPr>
                <w:rFonts w:ascii="Times New Roman" w:hAnsi="Times New Roman" w:cs="Times New Roman"/>
              </w:rPr>
            </w:pPr>
            <w:r w:rsidRPr="00860BF6">
              <w:rPr>
                <w:rStyle w:val="af4"/>
                <w:rFonts w:ascii="Times New Roman" w:hAnsi="Times New Roman" w:cs="Times New Roman"/>
                <w:i w:val="0"/>
                <w:iCs w:val="0"/>
              </w:rPr>
              <w:t>1 рабочий день</w:t>
            </w:r>
          </w:p>
          <w:p w:rsidR="00D20CE1" w:rsidRPr="00860BF6" w:rsidRDefault="00D20CE1">
            <w:pPr>
              <w:pStyle w:val="ConsPlusNormal0"/>
              <w:rPr>
                <w:rFonts w:ascii="Times New Roman" w:hAnsi="Times New Roman" w:cs="Times New Roman"/>
              </w:rPr>
            </w:pPr>
          </w:p>
        </w:tc>
        <w:tc>
          <w:tcPr>
            <w:tcW w:w="6590"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pStyle w:val="114"/>
              <w:tabs>
                <w:tab w:val="center" w:pos="4677"/>
                <w:tab w:val="right" w:pos="9355"/>
              </w:tabs>
              <w:spacing w:line="240" w:lineRule="auto"/>
              <w:rPr>
                <w:rFonts w:ascii="Times New Roman" w:hAnsi="Times New Roman"/>
              </w:rPr>
            </w:pPr>
            <w:r w:rsidRPr="00860BF6">
              <w:rPr>
                <w:rFonts w:ascii="Times New Roman" w:hAnsi="Times New Roman"/>
                <w:sz w:val="22"/>
                <w:szCs w:val="22"/>
              </w:rPr>
              <w:t xml:space="preserve">Администратор ИСУОД общеобразовательной организации передает Заявление ответственному за предоставление Услуги сотруднику общеобразовательной организации, который осуществляет проверку </w:t>
            </w:r>
            <w:r w:rsidRPr="00860BF6">
              <w:rPr>
                <w:rStyle w:val="af4"/>
                <w:rFonts w:ascii="Times New Roman" w:hAnsi="Times New Roman"/>
                <w:i w:val="0"/>
                <w:iCs w:val="0"/>
                <w:sz w:val="22"/>
                <w:szCs w:val="22"/>
              </w:rPr>
              <w:t>сведений, указанных в заявлении для принятия решения о предоставлении Услуги.</w:t>
            </w:r>
          </w:p>
          <w:p w:rsidR="00D20CE1" w:rsidRPr="00860BF6" w:rsidRDefault="00D20CE1">
            <w:pPr>
              <w:pStyle w:val="114"/>
              <w:tabs>
                <w:tab w:val="center" w:pos="4677"/>
                <w:tab w:val="right" w:pos="9355"/>
              </w:tabs>
              <w:spacing w:line="240" w:lineRule="auto"/>
              <w:rPr>
                <w:rFonts w:ascii="Times New Roman" w:hAnsi="Times New Roman"/>
              </w:rPr>
            </w:pPr>
            <w:r w:rsidRPr="00860BF6">
              <w:rPr>
                <w:rStyle w:val="af4"/>
                <w:rFonts w:ascii="Times New Roman" w:hAnsi="Times New Roman"/>
                <w:i w:val="0"/>
                <w:iCs w:val="0"/>
                <w:sz w:val="22"/>
                <w:szCs w:val="22"/>
              </w:rPr>
              <w:t>В случае наличия оснований для отказа в предоставлении Услуги, изложенных в пункте 13 настоящего Регламента, сотрудник общеобразовательной организации подготавливает проект решения об отказе в предоставлении Услуги по форме,  приведенной в Приложении 6 к настоящему Регламенту.</w:t>
            </w:r>
          </w:p>
          <w:p w:rsidR="00D20CE1" w:rsidRPr="00860BF6" w:rsidRDefault="00D20CE1">
            <w:pPr>
              <w:pStyle w:val="114"/>
              <w:tabs>
                <w:tab w:val="center" w:pos="4677"/>
                <w:tab w:val="right" w:pos="9355"/>
              </w:tabs>
              <w:spacing w:line="240" w:lineRule="auto"/>
              <w:rPr>
                <w:rFonts w:ascii="Times New Roman" w:hAnsi="Times New Roman"/>
              </w:rPr>
            </w:pPr>
            <w:r w:rsidRPr="00860BF6">
              <w:rPr>
                <w:rStyle w:val="af4"/>
                <w:rFonts w:ascii="Times New Roman" w:hAnsi="Times New Roman"/>
                <w:i w:val="0"/>
                <w:iCs w:val="0"/>
                <w:sz w:val="22"/>
                <w:szCs w:val="22"/>
              </w:rPr>
              <w:t xml:space="preserve">В случае отсутствия оснований для отказа в предоставлении Услуги, принимается решение о предоставлении Услуги: сотрудник общеобразовательной организации </w:t>
            </w:r>
            <w:r w:rsidRPr="00860BF6">
              <w:rPr>
                <w:rFonts w:ascii="Times New Roman" w:hAnsi="Times New Roman"/>
                <w:sz w:val="22"/>
                <w:szCs w:val="22"/>
              </w:rPr>
              <w:t>подготавливает проект решения о предоставлении Услуги по форме, приведенной в Приложении 7 к настоящему Регламенту.</w:t>
            </w:r>
          </w:p>
        </w:tc>
      </w:tr>
      <w:tr w:rsidR="00D20CE1" w:rsidRPr="00860BF6">
        <w:trPr>
          <w:cantSplit/>
        </w:trPr>
        <w:tc>
          <w:tcPr>
            <w:tcW w:w="2866" w:type="dxa"/>
            <w:vMerge/>
            <w:tcBorders>
              <w:top w:val="single" w:sz="4" w:space="0" w:color="00000A"/>
              <w:left w:val="single" w:sz="4" w:space="0" w:color="00000A"/>
              <w:bottom w:val="single" w:sz="4" w:space="0" w:color="00000A"/>
            </w:tcBorders>
            <w:shd w:val="clear" w:color="auto" w:fill="FFFFFF"/>
          </w:tcPr>
          <w:p w:rsidR="00D20CE1" w:rsidRPr="00860BF6" w:rsidRDefault="00D20CE1">
            <w:pPr>
              <w:snapToGrid w:val="0"/>
              <w:rPr>
                <w:rFonts w:ascii="Times New Roman" w:hAnsi="Times New Roman" w:cs="Times New Roman"/>
              </w:rPr>
            </w:pPr>
          </w:p>
        </w:tc>
        <w:tc>
          <w:tcPr>
            <w:tcW w:w="2977" w:type="dxa"/>
            <w:tcBorders>
              <w:left w:val="single" w:sz="4" w:space="0" w:color="00000A"/>
              <w:bottom w:val="single" w:sz="4" w:space="0" w:color="00000A"/>
            </w:tcBorders>
            <w:shd w:val="clear" w:color="auto" w:fill="FFFFFF"/>
          </w:tcPr>
          <w:p w:rsidR="00D20CE1" w:rsidRPr="00860BF6" w:rsidRDefault="00D20CE1">
            <w:pPr>
              <w:pStyle w:val="ConsPlusNormal0"/>
              <w:spacing w:after="200"/>
              <w:jc w:val="both"/>
              <w:rPr>
                <w:rFonts w:ascii="Times New Roman" w:hAnsi="Times New Roman" w:cs="Times New Roman"/>
              </w:rPr>
            </w:pPr>
            <w:r w:rsidRPr="00860BF6">
              <w:rPr>
                <w:rStyle w:val="af4"/>
                <w:rFonts w:ascii="Times New Roman" w:hAnsi="Times New Roman" w:cs="Times New Roman"/>
                <w:i w:val="0"/>
                <w:iCs w:val="0"/>
              </w:rPr>
              <w:t xml:space="preserve">Регистрация Заявителя в </w:t>
            </w:r>
            <w:r w:rsidRPr="00860BF6">
              <w:rPr>
                <w:rStyle w:val="af4"/>
                <w:rFonts w:ascii="Times New Roman" w:hAnsi="Times New Roman" w:cs="Times New Roman"/>
                <w:i w:val="0"/>
                <w:iCs w:val="0"/>
                <w:color w:val="000000"/>
                <w:sz w:val="24"/>
                <w:szCs w:val="24"/>
              </w:rPr>
              <w:t>ИСУОД</w:t>
            </w:r>
            <w:r w:rsidRPr="00860BF6">
              <w:rPr>
                <w:rStyle w:val="af4"/>
                <w:rFonts w:ascii="Times New Roman" w:hAnsi="Times New Roman" w:cs="Times New Roman"/>
                <w:i w:val="0"/>
                <w:iCs w:val="0"/>
              </w:rPr>
              <w:t xml:space="preserve"> </w:t>
            </w:r>
          </w:p>
        </w:tc>
        <w:tc>
          <w:tcPr>
            <w:tcW w:w="2410" w:type="dxa"/>
            <w:tcBorders>
              <w:left w:val="single" w:sz="4" w:space="0" w:color="00000A"/>
              <w:bottom w:val="single" w:sz="4" w:space="0" w:color="00000A"/>
            </w:tcBorders>
            <w:shd w:val="clear" w:color="auto" w:fill="FFFFFF"/>
          </w:tcPr>
          <w:p w:rsidR="00D20CE1" w:rsidRPr="00860BF6" w:rsidRDefault="00D20CE1">
            <w:pPr>
              <w:pStyle w:val="ConsPlusNormal0"/>
              <w:rPr>
                <w:rFonts w:ascii="Times New Roman" w:hAnsi="Times New Roman" w:cs="Times New Roman"/>
              </w:rPr>
            </w:pPr>
            <w:r w:rsidRPr="00860BF6">
              <w:rPr>
                <w:rStyle w:val="af4"/>
                <w:rFonts w:ascii="Times New Roman" w:hAnsi="Times New Roman" w:cs="Times New Roman"/>
                <w:i w:val="0"/>
                <w:iCs w:val="0"/>
              </w:rPr>
              <w:t>1 рабочий день</w:t>
            </w:r>
          </w:p>
        </w:tc>
        <w:tc>
          <w:tcPr>
            <w:tcW w:w="6590" w:type="dxa"/>
            <w:tcBorders>
              <w:left w:val="single" w:sz="4" w:space="0" w:color="00000A"/>
              <w:bottom w:val="single" w:sz="4" w:space="0" w:color="00000A"/>
              <w:right w:val="single" w:sz="4" w:space="0" w:color="00000A"/>
            </w:tcBorders>
            <w:shd w:val="clear" w:color="auto" w:fill="FFFFFF"/>
          </w:tcPr>
          <w:p w:rsidR="00D20CE1" w:rsidRPr="00860BF6" w:rsidRDefault="00D20CE1">
            <w:pPr>
              <w:pStyle w:val="114"/>
              <w:tabs>
                <w:tab w:val="center" w:pos="4677"/>
                <w:tab w:val="right" w:pos="9355"/>
              </w:tabs>
              <w:spacing w:line="240" w:lineRule="auto"/>
              <w:rPr>
                <w:rFonts w:ascii="Times New Roman" w:hAnsi="Times New Roman"/>
              </w:rPr>
            </w:pPr>
            <w:r w:rsidRPr="00860BF6">
              <w:rPr>
                <w:rStyle w:val="af4"/>
                <w:rFonts w:ascii="Times New Roman" w:hAnsi="Times New Roman"/>
                <w:i w:val="0"/>
                <w:iCs w:val="0"/>
                <w:sz w:val="22"/>
                <w:szCs w:val="22"/>
              </w:rPr>
              <w:t xml:space="preserve">В случае принятия решения о предоставлении Услуги </w:t>
            </w:r>
            <w:proofErr w:type="gramStart"/>
            <w:r w:rsidRPr="00860BF6">
              <w:rPr>
                <w:rStyle w:val="af4"/>
                <w:rFonts w:ascii="Times New Roman" w:hAnsi="Times New Roman"/>
                <w:i w:val="0"/>
                <w:iCs w:val="0"/>
                <w:sz w:val="22"/>
                <w:szCs w:val="22"/>
              </w:rPr>
              <w:t>ответственный</w:t>
            </w:r>
            <w:proofErr w:type="gramEnd"/>
            <w:r w:rsidRPr="00860BF6">
              <w:rPr>
                <w:rStyle w:val="af4"/>
                <w:rFonts w:ascii="Times New Roman" w:hAnsi="Times New Roman"/>
                <w:i w:val="0"/>
                <w:iCs w:val="0"/>
                <w:sz w:val="22"/>
                <w:szCs w:val="22"/>
              </w:rPr>
              <w:t xml:space="preserve"> за предоставление Услуги передает данные о Заявителе администратору </w:t>
            </w:r>
            <w:r w:rsidRPr="00860BF6">
              <w:rPr>
                <w:rStyle w:val="af4"/>
                <w:rFonts w:ascii="Times New Roman" w:hAnsi="Times New Roman"/>
                <w:i w:val="0"/>
                <w:iCs w:val="0"/>
                <w:color w:val="000000"/>
                <w:sz w:val="24"/>
                <w:szCs w:val="24"/>
              </w:rPr>
              <w:t>ИСУОД</w:t>
            </w:r>
            <w:r w:rsidRPr="00860BF6">
              <w:rPr>
                <w:rStyle w:val="af4"/>
                <w:rFonts w:ascii="Times New Roman" w:hAnsi="Times New Roman"/>
                <w:i w:val="0"/>
                <w:iCs w:val="0"/>
                <w:sz w:val="22"/>
                <w:szCs w:val="22"/>
              </w:rPr>
              <w:t xml:space="preserve"> общеобразовательной организации.</w:t>
            </w:r>
          </w:p>
          <w:p w:rsidR="00D20CE1" w:rsidRPr="00860BF6" w:rsidRDefault="00D20CE1">
            <w:pPr>
              <w:pStyle w:val="114"/>
              <w:tabs>
                <w:tab w:val="center" w:pos="4677"/>
                <w:tab w:val="right" w:pos="9355"/>
              </w:tabs>
              <w:spacing w:line="240" w:lineRule="auto"/>
              <w:rPr>
                <w:rFonts w:ascii="Times New Roman" w:hAnsi="Times New Roman"/>
              </w:rPr>
            </w:pPr>
            <w:r w:rsidRPr="00860BF6">
              <w:rPr>
                <w:rStyle w:val="af4"/>
                <w:rFonts w:ascii="Times New Roman" w:hAnsi="Times New Roman"/>
                <w:i w:val="0"/>
                <w:iCs w:val="0"/>
                <w:sz w:val="22"/>
                <w:szCs w:val="22"/>
              </w:rPr>
              <w:t xml:space="preserve">Администратор </w:t>
            </w:r>
            <w:r w:rsidRPr="00860BF6">
              <w:rPr>
                <w:rStyle w:val="af4"/>
                <w:rFonts w:ascii="Times New Roman" w:hAnsi="Times New Roman"/>
                <w:i w:val="0"/>
                <w:iCs w:val="0"/>
                <w:color w:val="000000"/>
                <w:sz w:val="24"/>
                <w:szCs w:val="24"/>
              </w:rPr>
              <w:t>ИСУОД</w:t>
            </w:r>
            <w:r w:rsidRPr="00860BF6">
              <w:rPr>
                <w:rStyle w:val="af4"/>
                <w:rFonts w:ascii="Times New Roman" w:hAnsi="Times New Roman"/>
                <w:i w:val="0"/>
                <w:iCs w:val="0"/>
                <w:sz w:val="22"/>
                <w:szCs w:val="22"/>
              </w:rPr>
              <w:t xml:space="preserve"> общеобразовательной организации осуществляет внесение данных Заявителя в ИСУОД для валидации данных Заявителя.</w:t>
            </w:r>
          </w:p>
        </w:tc>
      </w:tr>
    </w:tbl>
    <w:p w:rsidR="00D20CE1" w:rsidRPr="00860BF6" w:rsidRDefault="00D20CE1">
      <w:pPr>
        <w:pStyle w:val="ListParagraph"/>
        <w:spacing w:after="0" w:line="240" w:lineRule="auto"/>
        <w:ind w:left="0" w:right="-314"/>
        <w:jc w:val="both"/>
        <w:rPr>
          <w:rFonts w:ascii="Times New Roman" w:hAnsi="Times New Roman" w:cs="Times New Roman"/>
        </w:rPr>
      </w:pPr>
    </w:p>
    <w:p w:rsidR="00D20CE1" w:rsidRPr="00860BF6" w:rsidRDefault="00D20CE1" w:rsidP="002E45C2">
      <w:pPr>
        <w:pStyle w:val="ListParagraph"/>
        <w:numPr>
          <w:ilvl w:val="0"/>
          <w:numId w:val="4"/>
        </w:numPr>
        <w:spacing w:after="0" w:line="240" w:lineRule="auto"/>
        <w:jc w:val="center"/>
        <w:rPr>
          <w:rStyle w:val="af4"/>
          <w:rFonts w:ascii="Times New Roman" w:hAnsi="Times New Roman" w:cs="Times New Roman"/>
          <w:i w:val="0"/>
          <w:iCs w:val="0"/>
          <w:sz w:val="24"/>
          <w:szCs w:val="24"/>
        </w:rPr>
      </w:pPr>
      <w:r w:rsidRPr="00860BF6">
        <w:rPr>
          <w:rStyle w:val="af4"/>
          <w:rFonts w:ascii="Times New Roman" w:hAnsi="Times New Roman" w:cs="Times New Roman"/>
          <w:i w:val="0"/>
          <w:iCs w:val="0"/>
          <w:sz w:val="24"/>
          <w:szCs w:val="24"/>
        </w:rPr>
        <w:t xml:space="preserve">Предоставление Заявителю результата предоставления Услуги </w:t>
      </w:r>
    </w:p>
    <w:p w:rsidR="00D20CE1" w:rsidRPr="00860BF6" w:rsidRDefault="00D20CE1" w:rsidP="00FD3C27">
      <w:pPr>
        <w:pStyle w:val="ListParagraph"/>
        <w:spacing w:after="0" w:line="240" w:lineRule="auto"/>
        <w:ind w:left="360"/>
        <w:rPr>
          <w:rStyle w:val="af4"/>
          <w:rFonts w:ascii="Times New Roman" w:hAnsi="Times New Roman" w:cs="Times New Roman"/>
          <w:i w:val="0"/>
          <w:iCs w:val="0"/>
          <w:sz w:val="24"/>
          <w:szCs w:val="24"/>
        </w:rPr>
      </w:pPr>
    </w:p>
    <w:tbl>
      <w:tblPr>
        <w:tblW w:w="0" w:type="auto"/>
        <w:tblInd w:w="48" w:type="dxa"/>
        <w:tblLayout w:type="fixed"/>
        <w:tblCellMar>
          <w:left w:w="48" w:type="dxa"/>
        </w:tblCellMar>
        <w:tblLook w:val="0000"/>
      </w:tblPr>
      <w:tblGrid>
        <w:gridCol w:w="2866"/>
        <w:gridCol w:w="2977"/>
        <w:gridCol w:w="2410"/>
        <w:gridCol w:w="6590"/>
      </w:tblGrid>
      <w:tr w:rsidR="00D20CE1" w:rsidRPr="00860BF6">
        <w:tc>
          <w:tcPr>
            <w:tcW w:w="2866"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jc w:val="center"/>
              <w:rPr>
                <w:rFonts w:ascii="Times New Roman" w:hAnsi="Times New Roman" w:cs="Times New Roman"/>
              </w:rPr>
            </w:pPr>
            <w:r w:rsidRPr="00860BF6">
              <w:rPr>
                <w:rStyle w:val="af4"/>
                <w:rFonts w:ascii="Times New Roman" w:hAnsi="Times New Roman" w:cs="Times New Roman"/>
                <w:i w:val="0"/>
                <w:iCs w:val="0"/>
              </w:rPr>
              <w:t>Место выполнения процедуры/</w:t>
            </w:r>
            <w:proofErr w:type="gramStart"/>
            <w:r w:rsidRPr="00860BF6">
              <w:rPr>
                <w:rStyle w:val="af4"/>
                <w:rFonts w:ascii="Times New Roman" w:hAnsi="Times New Roman" w:cs="Times New Roman"/>
                <w:i w:val="0"/>
                <w:iCs w:val="0"/>
              </w:rPr>
              <w:t>используемая</w:t>
            </w:r>
            <w:proofErr w:type="gramEnd"/>
            <w:r w:rsidRPr="00860BF6">
              <w:rPr>
                <w:rStyle w:val="af4"/>
                <w:rFonts w:ascii="Times New Roman" w:hAnsi="Times New Roman" w:cs="Times New Roman"/>
                <w:i w:val="0"/>
                <w:iCs w:val="0"/>
              </w:rPr>
              <w:t xml:space="preserve"> ИС</w:t>
            </w:r>
          </w:p>
        </w:tc>
        <w:tc>
          <w:tcPr>
            <w:tcW w:w="2977"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jc w:val="center"/>
              <w:rPr>
                <w:rFonts w:ascii="Times New Roman" w:hAnsi="Times New Roman" w:cs="Times New Roman"/>
              </w:rPr>
            </w:pPr>
            <w:r w:rsidRPr="00860BF6">
              <w:rPr>
                <w:rStyle w:val="af4"/>
                <w:rFonts w:ascii="Times New Roman" w:hAnsi="Times New Roman" w:cs="Times New Roman"/>
                <w:i w:val="0"/>
                <w:iCs w:val="0"/>
              </w:rPr>
              <w:t>Административные действия</w:t>
            </w:r>
          </w:p>
        </w:tc>
        <w:tc>
          <w:tcPr>
            <w:tcW w:w="2410"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jc w:val="center"/>
              <w:rPr>
                <w:rFonts w:ascii="Times New Roman" w:hAnsi="Times New Roman" w:cs="Times New Roman"/>
              </w:rPr>
            </w:pPr>
            <w:r w:rsidRPr="00860BF6">
              <w:rPr>
                <w:rStyle w:val="af4"/>
                <w:rFonts w:ascii="Times New Roman" w:hAnsi="Times New Roman" w:cs="Times New Roman"/>
                <w:i w:val="0"/>
                <w:iCs w:val="0"/>
              </w:rPr>
              <w:t>Срок выполнения</w:t>
            </w:r>
          </w:p>
        </w:tc>
        <w:tc>
          <w:tcPr>
            <w:tcW w:w="6590"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pStyle w:val="ConsPlusNormal0"/>
              <w:jc w:val="center"/>
              <w:rPr>
                <w:rFonts w:ascii="Times New Roman" w:hAnsi="Times New Roman" w:cs="Times New Roman"/>
              </w:rPr>
            </w:pPr>
            <w:r w:rsidRPr="00860BF6">
              <w:rPr>
                <w:rStyle w:val="af4"/>
                <w:rFonts w:ascii="Times New Roman" w:hAnsi="Times New Roman" w:cs="Times New Roman"/>
                <w:i w:val="0"/>
                <w:iCs w:val="0"/>
              </w:rPr>
              <w:t>Содержание действия</w:t>
            </w:r>
          </w:p>
        </w:tc>
      </w:tr>
      <w:tr w:rsidR="00D20CE1" w:rsidRPr="00860BF6">
        <w:tc>
          <w:tcPr>
            <w:tcW w:w="2866"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Образовательная организация/ИСУОД</w:t>
            </w:r>
          </w:p>
        </w:tc>
        <w:tc>
          <w:tcPr>
            <w:tcW w:w="2977"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rPr>
                <w:rFonts w:ascii="Times New Roman" w:hAnsi="Times New Roman" w:cs="Times New Roman"/>
              </w:rPr>
            </w:pPr>
            <w:r w:rsidRPr="00860BF6">
              <w:rPr>
                <w:rStyle w:val="af4"/>
                <w:rFonts w:ascii="Times New Roman" w:hAnsi="Times New Roman" w:cs="Times New Roman"/>
                <w:i w:val="0"/>
                <w:iCs w:val="0"/>
              </w:rPr>
              <w:t>Направление решения о предоставлении Услуги в Личный кабинет Заявителя на РПГУ</w:t>
            </w:r>
          </w:p>
        </w:tc>
        <w:tc>
          <w:tcPr>
            <w:tcW w:w="2410"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rPr>
                <w:rFonts w:ascii="Times New Roman" w:hAnsi="Times New Roman" w:cs="Times New Roman"/>
              </w:rPr>
            </w:pPr>
            <w:r w:rsidRPr="00860BF6">
              <w:rPr>
                <w:rStyle w:val="af4"/>
                <w:rFonts w:ascii="Times New Roman" w:hAnsi="Times New Roman" w:cs="Times New Roman"/>
                <w:i w:val="0"/>
                <w:iCs w:val="0"/>
              </w:rPr>
              <w:t>В день регистрации Заявителя в ИСУОД/принятия решения об отказе в предоставлении Услуги</w:t>
            </w:r>
          </w:p>
          <w:p w:rsidR="00D20CE1" w:rsidRPr="00860BF6" w:rsidRDefault="00D20CE1">
            <w:pPr>
              <w:pStyle w:val="ConsPlusNormal0"/>
              <w:jc w:val="center"/>
              <w:rPr>
                <w:rFonts w:ascii="Times New Roman" w:hAnsi="Times New Roman" w:cs="Times New Roman"/>
              </w:rPr>
            </w:pPr>
          </w:p>
        </w:tc>
        <w:tc>
          <w:tcPr>
            <w:tcW w:w="6590"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widowControl w:val="0"/>
              <w:spacing w:after="0" w:line="240" w:lineRule="auto"/>
              <w:rPr>
                <w:rFonts w:ascii="Times New Roman" w:hAnsi="Times New Roman" w:cs="Times New Roman"/>
              </w:rPr>
            </w:pPr>
            <w:r w:rsidRPr="00860BF6">
              <w:rPr>
                <w:rStyle w:val="af4"/>
                <w:rFonts w:ascii="Times New Roman" w:hAnsi="Times New Roman" w:cs="Times New Roman"/>
                <w:i w:val="0"/>
                <w:iCs w:val="0"/>
              </w:rPr>
              <w:t xml:space="preserve">Результат предоставления Услуги независимо от принятого решения направляется Заявителю в Личный кабинет на РПГУ. </w:t>
            </w:r>
          </w:p>
        </w:tc>
      </w:tr>
    </w:tbl>
    <w:p w:rsidR="00D20CE1" w:rsidRPr="00860BF6" w:rsidRDefault="00D20CE1">
      <w:pPr>
        <w:spacing w:after="0" w:line="23" w:lineRule="atLeast"/>
        <w:rPr>
          <w:rFonts w:ascii="Times New Roman" w:hAnsi="Times New Roman" w:cs="Times New Roman"/>
        </w:rPr>
      </w:pPr>
    </w:p>
    <w:p w:rsidR="00D20CE1" w:rsidRPr="00860BF6" w:rsidRDefault="00D20CE1">
      <w:pPr>
        <w:spacing w:after="0" w:line="23" w:lineRule="atLeast"/>
        <w:rPr>
          <w:rFonts w:ascii="Times New Roman" w:hAnsi="Times New Roman" w:cs="Times New Roman"/>
        </w:rPr>
      </w:pPr>
    </w:p>
    <w:p w:rsidR="00D20CE1" w:rsidRPr="00860BF6" w:rsidRDefault="00D20CE1">
      <w:pPr>
        <w:numPr>
          <w:ilvl w:val="1"/>
          <w:numId w:val="16"/>
        </w:numPr>
        <w:spacing w:after="0" w:line="23" w:lineRule="atLeast"/>
        <w:jc w:val="center"/>
        <w:rPr>
          <w:rFonts w:ascii="Times New Roman" w:hAnsi="Times New Roman" w:cs="Times New Roman"/>
        </w:rPr>
      </w:pPr>
      <w:r w:rsidRPr="00860BF6">
        <w:rPr>
          <w:rStyle w:val="af4"/>
          <w:rFonts w:ascii="Times New Roman" w:hAnsi="Times New Roman" w:cs="Times New Roman"/>
          <w:b/>
          <w:bCs/>
          <w:i w:val="0"/>
          <w:iCs w:val="0"/>
          <w:sz w:val="24"/>
          <w:szCs w:val="24"/>
        </w:rPr>
        <w:t>Получение информации о текущей успеваемости в электронном дневнике и электронному журналу успеваемости</w:t>
      </w:r>
    </w:p>
    <w:p w:rsidR="00D20CE1" w:rsidRPr="00860BF6" w:rsidRDefault="00D20CE1">
      <w:pPr>
        <w:pStyle w:val="ListParagraph"/>
        <w:spacing w:after="0" w:line="240" w:lineRule="auto"/>
        <w:ind w:left="0" w:firstLine="851"/>
        <w:rPr>
          <w:rFonts w:ascii="Times New Roman" w:hAnsi="Times New Roman" w:cs="Times New Roman"/>
        </w:rPr>
      </w:pPr>
    </w:p>
    <w:p w:rsidR="00D20CE1" w:rsidRPr="00860BF6" w:rsidRDefault="00D20CE1" w:rsidP="002E45C2">
      <w:pPr>
        <w:pStyle w:val="ListParagraph"/>
        <w:numPr>
          <w:ilvl w:val="0"/>
          <w:numId w:val="20"/>
        </w:numPr>
        <w:spacing w:after="0" w:line="240" w:lineRule="auto"/>
        <w:jc w:val="center"/>
        <w:rPr>
          <w:rFonts w:ascii="Times New Roman" w:hAnsi="Times New Roman" w:cs="Times New Roman"/>
          <w:i/>
          <w:iCs/>
          <w:sz w:val="24"/>
          <w:szCs w:val="24"/>
        </w:rPr>
      </w:pPr>
      <w:r w:rsidRPr="00860BF6">
        <w:rPr>
          <w:rStyle w:val="af4"/>
          <w:rFonts w:ascii="Times New Roman" w:hAnsi="Times New Roman" w:cs="Times New Roman"/>
          <w:i w:val="0"/>
          <w:iCs w:val="0"/>
          <w:sz w:val="24"/>
          <w:szCs w:val="24"/>
        </w:rPr>
        <w:t>Авторизация в системе «Школьный портал» на РПГУ</w:t>
      </w:r>
    </w:p>
    <w:tbl>
      <w:tblPr>
        <w:tblW w:w="0" w:type="auto"/>
        <w:tblInd w:w="48" w:type="dxa"/>
        <w:tblLayout w:type="fixed"/>
        <w:tblCellMar>
          <w:left w:w="48" w:type="dxa"/>
        </w:tblCellMar>
        <w:tblLook w:val="0000"/>
      </w:tblPr>
      <w:tblGrid>
        <w:gridCol w:w="1936"/>
        <w:gridCol w:w="3027"/>
        <w:gridCol w:w="2551"/>
        <w:gridCol w:w="7329"/>
      </w:tblGrid>
      <w:tr w:rsidR="00D20CE1" w:rsidRPr="00860BF6">
        <w:tc>
          <w:tcPr>
            <w:tcW w:w="1936"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rPr>
                <w:rFonts w:ascii="Times New Roman" w:hAnsi="Times New Roman" w:cs="Times New Roman"/>
              </w:rPr>
            </w:pPr>
            <w:r w:rsidRPr="00860BF6">
              <w:rPr>
                <w:rStyle w:val="af4"/>
                <w:rFonts w:ascii="Times New Roman" w:hAnsi="Times New Roman" w:cs="Times New Roman"/>
                <w:i w:val="0"/>
                <w:iCs w:val="0"/>
                <w:sz w:val="24"/>
                <w:szCs w:val="24"/>
              </w:rPr>
              <w:t xml:space="preserve">Место выполнения процедуры/ </w:t>
            </w:r>
            <w:proofErr w:type="gramStart"/>
            <w:r w:rsidRPr="00860BF6">
              <w:rPr>
                <w:rStyle w:val="af4"/>
                <w:rFonts w:ascii="Times New Roman" w:hAnsi="Times New Roman" w:cs="Times New Roman"/>
                <w:i w:val="0"/>
                <w:iCs w:val="0"/>
                <w:sz w:val="24"/>
                <w:szCs w:val="24"/>
              </w:rPr>
              <w:t>используемая</w:t>
            </w:r>
            <w:proofErr w:type="gramEnd"/>
            <w:r w:rsidRPr="00860BF6">
              <w:rPr>
                <w:rStyle w:val="af4"/>
                <w:rFonts w:ascii="Times New Roman" w:hAnsi="Times New Roman" w:cs="Times New Roman"/>
                <w:i w:val="0"/>
                <w:iCs w:val="0"/>
                <w:sz w:val="24"/>
                <w:szCs w:val="24"/>
              </w:rPr>
              <w:t xml:space="preserve"> ИС</w:t>
            </w:r>
          </w:p>
        </w:tc>
        <w:tc>
          <w:tcPr>
            <w:tcW w:w="3027"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jc w:val="center"/>
              <w:rPr>
                <w:rFonts w:ascii="Times New Roman" w:hAnsi="Times New Roman" w:cs="Times New Roman"/>
              </w:rPr>
            </w:pPr>
            <w:r w:rsidRPr="00860BF6">
              <w:rPr>
                <w:rStyle w:val="af4"/>
                <w:rFonts w:ascii="Times New Roman" w:hAnsi="Times New Roman" w:cs="Times New Roman"/>
                <w:i w:val="0"/>
                <w:iCs w:val="0"/>
                <w:sz w:val="24"/>
                <w:szCs w:val="24"/>
              </w:rPr>
              <w:t>Административные действия</w:t>
            </w:r>
          </w:p>
        </w:tc>
        <w:tc>
          <w:tcPr>
            <w:tcW w:w="2551"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jc w:val="center"/>
              <w:rPr>
                <w:rFonts w:ascii="Times New Roman" w:hAnsi="Times New Roman" w:cs="Times New Roman"/>
              </w:rPr>
            </w:pPr>
            <w:r w:rsidRPr="00860BF6">
              <w:rPr>
                <w:rStyle w:val="af4"/>
                <w:rFonts w:ascii="Times New Roman" w:hAnsi="Times New Roman" w:cs="Times New Roman"/>
                <w:i w:val="0"/>
                <w:iCs w:val="0"/>
                <w:sz w:val="24"/>
                <w:szCs w:val="24"/>
              </w:rPr>
              <w:t>Срок выполнения</w:t>
            </w:r>
          </w:p>
        </w:tc>
        <w:tc>
          <w:tcPr>
            <w:tcW w:w="7329"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pStyle w:val="ConsPlusNormal0"/>
              <w:jc w:val="center"/>
              <w:rPr>
                <w:rFonts w:ascii="Times New Roman" w:hAnsi="Times New Roman" w:cs="Times New Roman"/>
              </w:rPr>
            </w:pPr>
            <w:r w:rsidRPr="00860BF6">
              <w:rPr>
                <w:rStyle w:val="af4"/>
                <w:rFonts w:ascii="Times New Roman" w:hAnsi="Times New Roman" w:cs="Times New Roman"/>
                <w:i w:val="0"/>
                <w:iCs w:val="0"/>
                <w:sz w:val="24"/>
                <w:szCs w:val="24"/>
              </w:rPr>
              <w:t>Содержание действия</w:t>
            </w:r>
          </w:p>
        </w:tc>
      </w:tr>
      <w:tr w:rsidR="00D20CE1" w:rsidRPr="00860BF6">
        <w:trPr>
          <w:trHeight w:val="1154"/>
        </w:trPr>
        <w:tc>
          <w:tcPr>
            <w:tcW w:w="1936"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jc w:val="both"/>
              <w:rPr>
                <w:rFonts w:ascii="Times New Roman" w:hAnsi="Times New Roman" w:cs="Times New Roman"/>
              </w:rPr>
            </w:pPr>
            <w:r w:rsidRPr="00860BF6">
              <w:rPr>
                <w:rStyle w:val="af4"/>
                <w:rFonts w:ascii="Times New Roman" w:hAnsi="Times New Roman" w:cs="Times New Roman"/>
                <w:i w:val="0"/>
                <w:iCs w:val="0"/>
                <w:sz w:val="24"/>
                <w:szCs w:val="24"/>
              </w:rPr>
              <w:t>РПГУ/ ИСУОД</w:t>
            </w:r>
          </w:p>
        </w:tc>
        <w:tc>
          <w:tcPr>
            <w:tcW w:w="3027"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114"/>
              <w:tabs>
                <w:tab w:val="center" w:pos="4677"/>
                <w:tab w:val="right" w:pos="9355"/>
              </w:tabs>
              <w:spacing w:line="240" w:lineRule="auto"/>
              <w:jc w:val="left"/>
              <w:rPr>
                <w:rFonts w:ascii="Times New Roman" w:hAnsi="Times New Roman"/>
              </w:rPr>
            </w:pPr>
            <w:r w:rsidRPr="00860BF6">
              <w:rPr>
                <w:rStyle w:val="af4"/>
                <w:rFonts w:ascii="Times New Roman" w:hAnsi="Times New Roman"/>
                <w:i w:val="0"/>
                <w:iCs w:val="0"/>
                <w:color w:val="000000"/>
                <w:sz w:val="24"/>
                <w:szCs w:val="24"/>
              </w:rPr>
              <w:t>Осуществление входа Заявителя в систему «Школьный портал» на РПГУ</w:t>
            </w:r>
          </w:p>
        </w:tc>
        <w:tc>
          <w:tcPr>
            <w:tcW w:w="2551"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snapToGrid w:val="0"/>
              <w:jc w:val="both"/>
              <w:rPr>
                <w:rFonts w:ascii="Times New Roman" w:hAnsi="Times New Roman" w:cs="Times New Roman"/>
              </w:rPr>
            </w:pPr>
          </w:p>
        </w:tc>
        <w:tc>
          <w:tcPr>
            <w:tcW w:w="7329"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pStyle w:val="114"/>
              <w:tabs>
                <w:tab w:val="center" w:pos="4677"/>
                <w:tab w:val="right" w:pos="9355"/>
              </w:tabs>
              <w:spacing w:line="240" w:lineRule="auto"/>
              <w:rPr>
                <w:rFonts w:ascii="Times New Roman" w:hAnsi="Times New Roman"/>
              </w:rPr>
            </w:pPr>
            <w:r w:rsidRPr="00860BF6">
              <w:rPr>
                <w:rStyle w:val="af4"/>
                <w:rFonts w:ascii="Times New Roman" w:hAnsi="Times New Roman"/>
                <w:i w:val="0"/>
                <w:iCs w:val="0"/>
                <w:color w:val="000000"/>
                <w:sz w:val="24"/>
                <w:szCs w:val="24"/>
              </w:rPr>
              <w:t>Заявитель, ранее получивший доступ к электронному дневнику и электронному журналу успеваемости, после авторизации на РПГУ посредством ЕСИА авторизуется в системе «Школьный портал»</w:t>
            </w:r>
          </w:p>
          <w:p w:rsidR="00D20CE1" w:rsidRPr="00860BF6" w:rsidRDefault="00D20CE1">
            <w:pPr>
              <w:pStyle w:val="114"/>
              <w:tabs>
                <w:tab w:val="center" w:pos="4677"/>
                <w:tab w:val="right" w:pos="9355"/>
              </w:tabs>
              <w:spacing w:line="240" w:lineRule="auto"/>
              <w:rPr>
                <w:rFonts w:ascii="Times New Roman" w:hAnsi="Times New Roman"/>
              </w:rPr>
            </w:pPr>
          </w:p>
        </w:tc>
      </w:tr>
    </w:tbl>
    <w:p w:rsidR="00D20CE1" w:rsidRPr="00860BF6" w:rsidRDefault="00D20CE1">
      <w:pPr>
        <w:pStyle w:val="1ff9"/>
        <w:suppressAutoHyphens w:val="0"/>
        <w:spacing w:line="23" w:lineRule="atLeast"/>
        <w:ind w:left="0" w:firstLine="851"/>
        <w:jc w:val="left"/>
        <w:rPr>
          <w:rFonts w:ascii="Times New Roman" w:hAnsi="Times New Roman"/>
        </w:rPr>
      </w:pPr>
    </w:p>
    <w:p w:rsidR="00D20CE1" w:rsidRPr="00860BF6" w:rsidRDefault="00D20CE1" w:rsidP="002E45C2">
      <w:pPr>
        <w:pStyle w:val="ListParagraph"/>
        <w:numPr>
          <w:ilvl w:val="0"/>
          <w:numId w:val="20"/>
        </w:numPr>
        <w:spacing w:after="0" w:line="240" w:lineRule="auto"/>
        <w:jc w:val="center"/>
        <w:rPr>
          <w:rFonts w:ascii="Times New Roman" w:hAnsi="Times New Roman" w:cs="Times New Roman"/>
          <w:i/>
          <w:iCs/>
          <w:sz w:val="24"/>
          <w:szCs w:val="24"/>
        </w:rPr>
      </w:pPr>
      <w:r w:rsidRPr="00860BF6">
        <w:rPr>
          <w:rStyle w:val="af4"/>
          <w:rFonts w:ascii="Times New Roman" w:hAnsi="Times New Roman" w:cs="Times New Roman"/>
          <w:i w:val="0"/>
          <w:iCs w:val="0"/>
          <w:sz w:val="24"/>
          <w:szCs w:val="24"/>
        </w:rPr>
        <w:lastRenderedPageBreak/>
        <w:t xml:space="preserve">Предоставление сведений о текущей успеваемости </w:t>
      </w:r>
      <w:proofErr w:type="gramStart"/>
      <w:r w:rsidRPr="00860BF6">
        <w:rPr>
          <w:rStyle w:val="af4"/>
          <w:rFonts w:ascii="Times New Roman" w:hAnsi="Times New Roman" w:cs="Times New Roman"/>
          <w:i w:val="0"/>
          <w:iCs w:val="0"/>
          <w:sz w:val="24"/>
          <w:szCs w:val="24"/>
        </w:rPr>
        <w:t>обучающегося</w:t>
      </w:r>
      <w:proofErr w:type="gramEnd"/>
      <w:r w:rsidRPr="00860BF6">
        <w:rPr>
          <w:rStyle w:val="af4"/>
          <w:rFonts w:ascii="Times New Roman" w:hAnsi="Times New Roman" w:cs="Times New Roman"/>
          <w:i w:val="0"/>
          <w:iCs w:val="0"/>
          <w:sz w:val="24"/>
          <w:szCs w:val="24"/>
        </w:rPr>
        <w:t xml:space="preserve"> в электронном дневнике и электронном журнале в системе «Школьный портал»</w:t>
      </w:r>
    </w:p>
    <w:tbl>
      <w:tblPr>
        <w:tblW w:w="0" w:type="auto"/>
        <w:tblInd w:w="48" w:type="dxa"/>
        <w:tblLayout w:type="fixed"/>
        <w:tblCellMar>
          <w:left w:w="48" w:type="dxa"/>
        </w:tblCellMar>
        <w:tblLook w:val="0000"/>
      </w:tblPr>
      <w:tblGrid>
        <w:gridCol w:w="1926"/>
        <w:gridCol w:w="3037"/>
        <w:gridCol w:w="2551"/>
        <w:gridCol w:w="7329"/>
      </w:tblGrid>
      <w:tr w:rsidR="00D20CE1" w:rsidRPr="00860BF6">
        <w:tc>
          <w:tcPr>
            <w:tcW w:w="1926"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jc w:val="center"/>
              <w:rPr>
                <w:rFonts w:ascii="Times New Roman" w:hAnsi="Times New Roman" w:cs="Times New Roman"/>
              </w:rPr>
            </w:pPr>
            <w:r w:rsidRPr="00860BF6">
              <w:rPr>
                <w:rStyle w:val="af4"/>
                <w:rFonts w:ascii="Times New Roman" w:hAnsi="Times New Roman" w:cs="Times New Roman"/>
                <w:i w:val="0"/>
                <w:iCs w:val="0"/>
                <w:sz w:val="24"/>
                <w:szCs w:val="24"/>
              </w:rPr>
              <w:t xml:space="preserve">Место выполнения процедуры/ </w:t>
            </w:r>
            <w:proofErr w:type="gramStart"/>
            <w:r w:rsidRPr="00860BF6">
              <w:rPr>
                <w:rStyle w:val="af4"/>
                <w:rFonts w:ascii="Times New Roman" w:hAnsi="Times New Roman" w:cs="Times New Roman"/>
                <w:i w:val="0"/>
                <w:iCs w:val="0"/>
                <w:sz w:val="24"/>
                <w:szCs w:val="24"/>
              </w:rPr>
              <w:t>используемая</w:t>
            </w:r>
            <w:proofErr w:type="gramEnd"/>
            <w:r w:rsidRPr="00860BF6">
              <w:rPr>
                <w:rStyle w:val="af4"/>
                <w:rFonts w:ascii="Times New Roman" w:hAnsi="Times New Roman" w:cs="Times New Roman"/>
                <w:i w:val="0"/>
                <w:iCs w:val="0"/>
                <w:sz w:val="24"/>
                <w:szCs w:val="24"/>
              </w:rPr>
              <w:t xml:space="preserve"> ИС</w:t>
            </w:r>
          </w:p>
        </w:tc>
        <w:tc>
          <w:tcPr>
            <w:tcW w:w="3037"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jc w:val="center"/>
              <w:rPr>
                <w:rFonts w:ascii="Times New Roman" w:hAnsi="Times New Roman" w:cs="Times New Roman"/>
              </w:rPr>
            </w:pPr>
            <w:r w:rsidRPr="00860BF6">
              <w:rPr>
                <w:rStyle w:val="af4"/>
                <w:rFonts w:ascii="Times New Roman" w:hAnsi="Times New Roman" w:cs="Times New Roman"/>
                <w:i w:val="0"/>
                <w:iCs w:val="0"/>
                <w:sz w:val="24"/>
                <w:szCs w:val="24"/>
              </w:rPr>
              <w:t>Административные действия</w:t>
            </w:r>
          </w:p>
        </w:tc>
        <w:tc>
          <w:tcPr>
            <w:tcW w:w="2551"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jc w:val="center"/>
              <w:rPr>
                <w:rFonts w:ascii="Times New Roman" w:hAnsi="Times New Roman" w:cs="Times New Roman"/>
              </w:rPr>
            </w:pPr>
            <w:r w:rsidRPr="00860BF6">
              <w:rPr>
                <w:rStyle w:val="af4"/>
                <w:rFonts w:ascii="Times New Roman" w:hAnsi="Times New Roman" w:cs="Times New Roman"/>
                <w:i w:val="0"/>
                <w:iCs w:val="0"/>
                <w:sz w:val="24"/>
                <w:szCs w:val="24"/>
              </w:rPr>
              <w:t>Срок выполнения</w:t>
            </w:r>
          </w:p>
        </w:tc>
        <w:tc>
          <w:tcPr>
            <w:tcW w:w="7329"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pStyle w:val="ConsPlusNormal0"/>
              <w:jc w:val="center"/>
              <w:rPr>
                <w:rFonts w:ascii="Times New Roman" w:hAnsi="Times New Roman" w:cs="Times New Roman"/>
              </w:rPr>
            </w:pPr>
            <w:r w:rsidRPr="00860BF6">
              <w:rPr>
                <w:rStyle w:val="af4"/>
                <w:rFonts w:ascii="Times New Roman" w:hAnsi="Times New Roman" w:cs="Times New Roman"/>
                <w:i w:val="0"/>
                <w:iCs w:val="0"/>
                <w:sz w:val="24"/>
                <w:szCs w:val="24"/>
              </w:rPr>
              <w:t>Содержание действия</w:t>
            </w:r>
          </w:p>
        </w:tc>
      </w:tr>
      <w:tr w:rsidR="00D20CE1" w:rsidRPr="00860BF6">
        <w:tc>
          <w:tcPr>
            <w:tcW w:w="1926"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1110"/>
              <w:widowControl w:val="0"/>
              <w:tabs>
                <w:tab w:val="left" w:pos="1305"/>
              </w:tabs>
              <w:snapToGrid w:val="0"/>
              <w:spacing w:line="240" w:lineRule="auto"/>
              <w:jc w:val="left"/>
              <w:rPr>
                <w:rFonts w:ascii="Times New Roman" w:hAnsi="Times New Roman"/>
              </w:rPr>
            </w:pPr>
            <w:r w:rsidRPr="00860BF6">
              <w:rPr>
                <w:rFonts w:ascii="Times New Roman" w:hAnsi="Times New Roman"/>
                <w:color w:val="000000"/>
                <w:sz w:val="24"/>
                <w:szCs w:val="24"/>
              </w:rPr>
              <w:t>РПГУ/ ИСУОД</w:t>
            </w:r>
          </w:p>
        </w:tc>
        <w:tc>
          <w:tcPr>
            <w:tcW w:w="3037"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114"/>
              <w:tabs>
                <w:tab w:val="center" w:pos="4677"/>
                <w:tab w:val="right" w:pos="9355"/>
              </w:tabs>
              <w:spacing w:line="240" w:lineRule="auto"/>
              <w:jc w:val="left"/>
              <w:rPr>
                <w:rFonts w:ascii="Times New Roman" w:hAnsi="Times New Roman"/>
              </w:rPr>
            </w:pPr>
            <w:r w:rsidRPr="00860BF6">
              <w:rPr>
                <w:rFonts w:ascii="Times New Roman" w:hAnsi="Times New Roman"/>
                <w:color w:val="000000"/>
                <w:sz w:val="24"/>
                <w:szCs w:val="24"/>
              </w:rPr>
              <w:t xml:space="preserve">Предоставление информации о текущей успеваемости </w:t>
            </w:r>
            <w:proofErr w:type="gramStart"/>
            <w:r w:rsidRPr="00860BF6">
              <w:rPr>
                <w:rFonts w:ascii="Times New Roman" w:hAnsi="Times New Roman"/>
                <w:color w:val="000000"/>
                <w:sz w:val="24"/>
                <w:szCs w:val="24"/>
              </w:rPr>
              <w:t>обучающегося</w:t>
            </w:r>
            <w:proofErr w:type="gramEnd"/>
            <w:r w:rsidRPr="00860BF6">
              <w:rPr>
                <w:rFonts w:ascii="Times New Roman" w:hAnsi="Times New Roman"/>
                <w:color w:val="000000"/>
                <w:sz w:val="24"/>
                <w:szCs w:val="24"/>
              </w:rPr>
              <w:t xml:space="preserve"> в электронном дневнике и электронном журнале успеваемости </w:t>
            </w:r>
          </w:p>
        </w:tc>
        <w:tc>
          <w:tcPr>
            <w:tcW w:w="2551"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114"/>
              <w:tabs>
                <w:tab w:val="center" w:pos="4677"/>
                <w:tab w:val="right" w:pos="9355"/>
              </w:tabs>
              <w:spacing w:line="240" w:lineRule="auto"/>
              <w:jc w:val="left"/>
              <w:rPr>
                <w:rFonts w:ascii="Times New Roman" w:hAnsi="Times New Roman"/>
              </w:rPr>
            </w:pPr>
            <w:r w:rsidRPr="00860BF6">
              <w:rPr>
                <w:rFonts w:ascii="Times New Roman" w:hAnsi="Times New Roman"/>
              </w:rPr>
              <w:t xml:space="preserve">в </w:t>
            </w:r>
            <w:r w:rsidRPr="00860BF6">
              <w:rPr>
                <w:rFonts w:ascii="Times New Roman" w:hAnsi="Times New Roman"/>
                <w:color w:val="000000"/>
                <w:sz w:val="24"/>
                <w:szCs w:val="24"/>
              </w:rPr>
              <w:t xml:space="preserve">момент активной сессии в </w:t>
            </w:r>
            <w:r w:rsidRPr="00860BF6">
              <w:rPr>
                <w:rStyle w:val="af4"/>
                <w:rFonts w:ascii="Times New Roman" w:hAnsi="Times New Roman"/>
                <w:i w:val="0"/>
                <w:iCs w:val="0"/>
                <w:color w:val="000000"/>
                <w:sz w:val="24"/>
                <w:szCs w:val="24"/>
              </w:rPr>
              <w:t>системе «Школьный портал»</w:t>
            </w:r>
          </w:p>
        </w:tc>
        <w:tc>
          <w:tcPr>
            <w:tcW w:w="7329"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pStyle w:val="114"/>
              <w:tabs>
                <w:tab w:val="center" w:pos="4677"/>
                <w:tab w:val="right" w:pos="9355"/>
              </w:tabs>
              <w:spacing w:line="240" w:lineRule="auto"/>
              <w:rPr>
                <w:rFonts w:ascii="Times New Roman" w:hAnsi="Times New Roman"/>
              </w:rPr>
            </w:pPr>
            <w:r w:rsidRPr="00860BF6">
              <w:rPr>
                <w:rFonts w:ascii="Times New Roman" w:hAnsi="Times New Roman"/>
                <w:color w:val="000000"/>
                <w:sz w:val="24"/>
                <w:szCs w:val="24"/>
              </w:rPr>
              <w:t xml:space="preserve">После авторизации </w:t>
            </w:r>
            <w:r w:rsidRPr="00860BF6">
              <w:rPr>
                <w:rStyle w:val="af4"/>
                <w:rFonts w:ascii="Times New Roman" w:hAnsi="Times New Roman"/>
                <w:i w:val="0"/>
                <w:iCs w:val="0"/>
                <w:color w:val="000000"/>
                <w:sz w:val="24"/>
                <w:szCs w:val="24"/>
              </w:rPr>
              <w:t>в системе «Школьный портал» на РПГУ Заявитель получает доступ к</w:t>
            </w:r>
            <w:r w:rsidRPr="00860BF6">
              <w:rPr>
                <w:rFonts w:ascii="Times New Roman" w:hAnsi="Times New Roman"/>
                <w:color w:val="000000"/>
                <w:sz w:val="24"/>
                <w:szCs w:val="24"/>
              </w:rPr>
              <w:t xml:space="preserve"> информации о текущей успеваемости </w:t>
            </w:r>
            <w:proofErr w:type="gramStart"/>
            <w:r w:rsidRPr="00860BF6">
              <w:rPr>
                <w:rFonts w:ascii="Times New Roman" w:hAnsi="Times New Roman"/>
                <w:color w:val="000000"/>
                <w:sz w:val="24"/>
                <w:szCs w:val="24"/>
              </w:rPr>
              <w:t>обучающегося</w:t>
            </w:r>
            <w:proofErr w:type="gramEnd"/>
            <w:r w:rsidRPr="00860BF6">
              <w:rPr>
                <w:rFonts w:ascii="Times New Roman" w:hAnsi="Times New Roman"/>
                <w:color w:val="000000"/>
                <w:sz w:val="24"/>
                <w:szCs w:val="24"/>
              </w:rPr>
              <w:t xml:space="preserve"> в электронном дневнике и электронном журнале в </w:t>
            </w:r>
            <w:r w:rsidRPr="00860BF6">
              <w:rPr>
                <w:rStyle w:val="af4"/>
                <w:rFonts w:ascii="Times New Roman" w:hAnsi="Times New Roman"/>
                <w:i w:val="0"/>
                <w:iCs w:val="0"/>
                <w:color w:val="000000"/>
                <w:sz w:val="24"/>
                <w:szCs w:val="24"/>
              </w:rPr>
              <w:t>системе «Школьный портал»</w:t>
            </w:r>
            <w:r w:rsidRPr="00860BF6">
              <w:rPr>
                <w:rFonts w:ascii="Times New Roman" w:hAnsi="Times New Roman"/>
                <w:color w:val="000000"/>
                <w:sz w:val="24"/>
                <w:szCs w:val="24"/>
              </w:rPr>
              <w:t>, в том числе:</w:t>
            </w:r>
          </w:p>
          <w:p w:rsidR="00D20CE1" w:rsidRPr="00860BF6" w:rsidRDefault="00D20CE1">
            <w:pPr>
              <w:spacing w:after="0" w:line="240" w:lineRule="auto"/>
              <w:jc w:val="both"/>
              <w:rPr>
                <w:rFonts w:ascii="Times New Roman" w:hAnsi="Times New Roman" w:cs="Times New Roman"/>
              </w:rPr>
            </w:pPr>
            <w:r w:rsidRPr="00860BF6">
              <w:rPr>
                <w:rStyle w:val="af4"/>
                <w:rFonts w:ascii="Times New Roman" w:hAnsi="Times New Roman" w:cs="Times New Roman"/>
                <w:i w:val="0"/>
                <w:iCs w:val="0"/>
                <w:sz w:val="24"/>
                <w:szCs w:val="24"/>
              </w:rPr>
              <w:t>-сведения о результатах текущего контроля успеваемости;</w:t>
            </w:r>
          </w:p>
          <w:p w:rsidR="00D20CE1" w:rsidRPr="00860BF6" w:rsidRDefault="00D20CE1">
            <w:pPr>
              <w:spacing w:after="0" w:line="240" w:lineRule="auto"/>
              <w:jc w:val="both"/>
              <w:rPr>
                <w:rFonts w:ascii="Times New Roman" w:hAnsi="Times New Roman" w:cs="Times New Roman"/>
              </w:rPr>
            </w:pPr>
            <w:r w:rsidRPr="00860BF6">
              <w:rPr>
                <w:rStyle w:val="af4"/>
                <w:rFonts w:ascii="Times New Roman" w:hAnsi="Times New Roman" w:cs="Times New Roman"/>
                <w:i w:val="0"/>
                <w:iCs w:val="0"/>
                <w:sz w:val="24"/>
                <w:szCs w:val="24"/>
              </w:rPr>
              <w:t>-сведения о результатах промежуточной аттестации;</w:t>
            </w:r>
          </w:p>
          <w:p w:rsidR="00D20CE1" w:rsidRPr="00860BF6" w:rsidRDefault="00D20CE1">
            <w:pPr>
              <w:spacing w:after="0" w:line="240" w:lineRule="auto"/>
              <w:jc w:val="both"/>
              <w:rPr>
                <w:rFonts w:ascii="Times New Roman" w:hAnsi="Times New Roman" w:cs="Times New Roman"/>
              </w:rPr>
            </w:pPr>
            <w:r w:rsidRPr="00860BF6">
              <w:rPr>
                <w:rStyle w:val="af4"/>
                <w:rFonts w:ascii="Times New Roman" w:hAnsi="Times New Roman" w:cs="Times New Roman"/>
                <w:i w:val="0"/>
                <w:iCs w:val="0"/>
                <w:sz w:val="24"/>
                <w:szCs w:val="24"/>
              </w:rPr>
              <w:t>-сведения о результатах итоговой аттестации;</w:t>
            </w:r>
          </w:p>
          <w:p w:rsidR="00D20CE1" w:rsidRPr="00860BF6" w:rsidRDefault="00D20CE1">
            <w:pPr>
              <w:spacing w:after="0" w:line="240" w:lineRule="auto"/>
              <w:jc w:val="both"/>
              <w:rPr>
                <w:rFonts w:ascii="Times New Roman" w:hAnsi="Times New Roman" w:cs="Times New Roman"/>
              </w:rPr>
            </w:pPr>
            <w:r w:rsidRPr="00860BF6">
              <w:rPr>
                <w:rStyle w:val="af4"/>
                <w:rFonts w:ascii="Times New Roman" w:hAnsi="Times New Roman" w:cs="Times New Roman"/>
                <w:i w:val="0"/>
                <w:iCs w:val="0"/>
                <w:sz w:val="24"/>
                <w:szCs w:val="24"/>
              </w:rPr>
              <w:t>-сведения о посещаемости уроков (занятий);</w:t>
            </w:r>
          </w:p>
          <w:p w:rsidR="00D20CE1" w:rsidRPr="00860BF6" w:rsidRDefault="00D20CE1">
            <w:pPr>
              <w:spacing w:after="0" w:line="240" w:lineRule="auto"/>
              <w:jc w:val="both"/>
              <w:rPr>
                <w:rFonts w:ascii="Times New Roman" w:hAnsi="Times New Roman" w:cs="Times New Roman"/>
              </w:rPr>
            </w:pPr>
            <w:r w:rsidRPr="00860BF6">
              <w:rPr>
                <w:rStyle w:val="af4"/>
                <w:rFonts w:ascii="Times New Roman" w:hAnsi="Times New Roman" w:cs="Times New Roman"/>
                <w:i w:val="0"/>
                <w:iCs w:val="0"/>
                <w:sz w:val="24"/>
                <w:szCs w:val="24"/>
              </w:rPr>
              <w:t>-сведения о расписании уроков (занятий);</w:t>
            </w:r>
          </w:p>
          <w:p w:rsidR="00D20CE1" w:rsidRPr="00860BF6" w:rsidRDefault="00D20CE1">
            <w:pPr>
              <w:spacing w:after="0" w:line="240" w:lineRule="auto"/>
              <w:jc w:val="both"/>
              <w:rPr>
                <w:rFonts w:ascii="Times New Roman" w:hAnsi="Times New Roman" w:cs="Times New Roman"/>
              </w:rPr>
            </w:pPr>
            <w:r w:rsidRPr="00860BF6">
              <w:rPr>
                <w:rStyle w:val="af4"/>
                <w:rFonts w:ascii="Times New Roman" w:hAnsi="Times New Roman" w:cs="Times New Roman"/>
                <w:i w:val="0"/>
                <w:iCs w:val="0"/>
                <w:sz w:val="24"/>
                <w:szCs w:val="24"/>
              </w:rPr>
              <w:t>-сведения об изменениях, внесенных в расписание уроков (занятий);</w:t>
            </w:r>
          </w:p>
          <w:p w:rsidR="00D20CE1" w:rsidRPr="00860BF6" w:rsidRDefault="00D20CE1">
            <w:pPr>
              <w:pStyle w:val="114"/>
              <w:tabs>
                <w:tab w:val="center" w:pos="4677"/>
                <w:tab w:val="right" w:pos="9355"/>
              </w:tabs>
              <w:spacing w:line="240" w:lineRule="auto"/>
              <w:rPr>
                <w:rFonts w:ascii="Times New Roman" w:hAnsi="Times New Roman"/>
              </w:rPr>
            </w:pPr>
            <w:r w:rsidRPr="00860BF6">
              <w:rPr>
                <w:rStyle w:val="af4"/>
                <w:rFonts w:ascii="Times New Roman" w:hAnsi="Times New Roman"/>
                <w:i w:val="0"/>
                <w:iCs w:val="0"/>
                <w:sz w:val="24"/>
                <w:szCs w:val="24"/>
              </w:rPr>
              <w:t>-содержание образовательного процесса с описанием тем уроков (занятий), материала, изучаемого на уроке (занятии), общего и индивидуального домашнего задания.</w:t>
            </w:r>
          </w:p>
        </w:tc>
      </w:tr>
    </w:tbl>
    <w:p w:rsidR="00D20CE1" w:rsidRPr="00860BF6" w:rsidRDefault="00D20CE1">
      <w:pPr>
        <w:rPr>
          <w:rFonts w:ascii="Times New Roman" w:hAnsi="Times New Roman" w:cs="Times New Roman"/>
        </w:rPr>
        <w:sectPr w:rsidR="00D20CE1" w:rsidRPr="00860BF6">
          <w:headerReference w:type="default" r:id="rId24"/>
          <w:footerReference w:type="default" r:id="rId25"/>
          <w:pgSz w:w="16838" w:h="11906" w:orient="landscape"/>
          <w:pgMar w:top="1134" w:right="1440" w:bottom="777" w:left="1276" w:header="720" w:footer="720" w:gutter="0"/>
          <w:cols w:space="720"/>
          <w:docGrid w:linePitch="299" w:charSpace="-2458"/>
        </w:sectPr>
      </w:pPr>
    </w:p>
    <w:p w:rsidR="00D20CE1" w:rsidRPr="00860BF6" w:rsidRDefault="00D20CE1">
      <w:pPr>
        <w:pStyle w:val="Default"/>
        <w:ind w:left="4820"/>
        <w:rPr>
          <w:rFonts w:ascii="Times New Roman" w:hAnsi="Times New Roman"/>
        </w:rPr>
      </w:pPr>
      <w:r w:rsidRPr="00860BF6">
        <w:rPr>
          <w:rStyle w:val="af4"/>
          <w:rFonts w:ascii="Times New Roman" w:hAnsi="Times New Roman"/>
          <w:i w:val="0"/>
          <w:iCs w:val="0"/>
          <w:sz w:val="24"/>
          <w:szCs w:val="24"/>
        </w:rPr>
        <w:lastRenderedPageBreak/>
        <w:t>Приложение 9</w:t>
      </w:r>
    </w:p>
    <w:p w:rsidR="00D20CE1" w:rsidRPr="00860BF6" w:rsidRDefault="00D20CE1">
      <w:pPr>
        <w:pStyle w:val="Default"/>
        <w:ind w:left="4820"/>
        <w:rPr>
          <w:rFonts w:ascii="Times New Roman" w:hAnsi="Times New Roman"/>
        </w:rPr>
      </w:pPr>
      <w:r w:rsidRPr="00860BF6">
        <w:rPr>
          <w:rStyle w:val="af4"/>
          <w:rFonts w:ascii="Times New Roman" w:hAnsi="Times New Roman"/>
          <w:i w:val="0"/>
          <w:iCs w:val="0"/>
          <w:sz w:val="24"/>
          <w:szCs w:val="24"/>
        </w:rPr>
        <w:t>к Типовому Регламенту</w:t>
      </w:r>
    </w:p>
    <w:p w:rsidR="00D20CE1" w:rsidRPr="00860BF6" w:rsidRDefault="00D20CE1">
      <w:pPr>
        <w:pStyle w:val="1-"/>
        <w:spacing w:before="0" w:after="0"/>
        <w:rPr>
          <w:rFonts w:ascii="Times New Roman" w:hAnsi="Times New Roman"/>
          <w:sz w:val="24"/>
          <w:szCs w:val="24"/>
        </w:rPr>
      </w:pPr>
    </w:p>
    <w:p w:rsidR="00D20CE1" w:rsidRPr="00860BF6" w:rsidRDefault="00D20CE1">
      <w:pPr>
        <w:pStyle w:val="Default"/>
        <w:tabs>
          <w:tab w:val="left" w:pos="5529"/>
        </w:tabs>
        <w:spacing w:line="23" w:lineRule="atLeast"/>
        <w:jc w:val="center"/>
        <w:rPr>
          <w:rFonts w:ascii="Times New Roman" w:hAnsi="Times New Roman"/>
        </w:rPr>
      </w:pPr>
      <w:r w:rsidRPr="00860BF6">
        <w:rPr>
          <w:rFonts w:ascii="Times New Roman" w:hAnsi="Times New Roman"/>
          <w:b/>
          <w:bCs/>
          <w:sz w:val="28"/>
          <w:szCs w:val="28"/>
        </w:rPr>
        <w:t>Блок-схема предоставления Услуги</w:t>
      </w:r>
    </w:p>
    <w:p w:rsidR="00D20CE1" w:rsidRPr="00860BF6" w:rsidRDefault="00D20CE1">
      <w:pPr>
        <w:pStyle w:val="Default"/>
        <w:tabs>
          <w:tab w:val="left" w:pos="5529"/>
        </w:tabs>
        <w:spacing w:line="23" w:lineRule="atLeast"/>
        <w:jc w:val="center"/>
        <w:rPr>
          <w:rFonts w:ascii="Times New Roman" w:hAnsi="Times New Roman"/>
          <w:b/>
          <w:bCs/>
          <w:sz w:val="28"/>
          <w:szCs w:val="28"/>
        </w:rPr>
      </w:pPr>
    </w:p>
    <w:p w:rsidR="00D20CE1" w:rsidRPr="00860BF6" w:rsidRDefault="00D20CE1">
      <w:pPr>
        <w:pStyle w:val="Default"/>
        <w:tabs>
          <w:tab w:val="left" w:pos="5529"/>
        </w:tabs>
        <w:spacing w:line="23" w:lineRule="atLeast"/>
        <w:jc w:val="center"/>
        <w:rPr>
          <w:rFonts w:ascii="Times New Roman" w:hAnsi="Times New Roman"/>
        </w:rPr>
      </w:pPr>
      <w:r w:rsidRPr="00860BF6">
        <w:rPr>
          <w:rFonts w:ascii="Times New Roman" w:hAnsi="Times New Roman"/>
          <w:sz w:val="24"/>
          <w:szCs w:val="24"/>
        </w:rPr>
        <w:t xml:space="preserve">Предоставление доступа к электронному дневнику и электронному журналу успеваемости обучаемого </w:t>
      </w:r>
    </w:p>
    <w:tbl>
      <w:tblPr>
        <w:tblW w:w="10479" w:type="dxa"/>
        <w:tblInd w:w="88" w:type="dxa"/>
        <w:tblLayout w:type="fixed"/>
        <w:tblCellMar>
          <w:left w:w="88" w:type="dxa"/>
        </w:tblCellMar>
        <w:tblLook w:val="0000"/>
      </w:tblPr>
      <w:tblGrid>
        <w:gridCol w:w="1337"/>
        <w:gridCol w:w="8161"/>
        <w:gridCol w:w="981"/>
      </w:tblGrid>
      <w:tr w:rsidR="00D20CE1" w:rsidRPr="00860BF6">
        <w:tc>
          <w:tcPr>
            <w:tcW w:w="1337" w:type="dxa"/>
            <w:tcBorders>
              <w:top w:val="single" w:sz="4" w:space="0" w:color="00000A"/>
              <w:left w:val="single" w:sz="4" w:space="0" w:color="00000A"/>
              <w:bottom w:val="single" w:sz="4" w:space="0" w:color="00000A"/>
            </w:tcBorders>
          </w:tcPr>
          <w:p w:rsidR="00D20CE1" w:rsidRPr="00860BF6" w:rsidRDefault="00D20CE1">
            <w:pPr>
              <w:pStyle w:val="ConsPlusNormal0"/>
              <w:snapToGrid w:val="0"/>
              <w:rPr>
                <w:rFonts w:ascii="Times New Roman" w:hAnsi="Times New Roman" w:cs="Times New Roman"/>
                <w:sz w:val="20"/>
                <w:szCs w:val="20"/>
              </w:rPr>
            </w:pPr>
          </w:p>
          <w:p w:rsidR="00D20CE1" w:rsidRPr="00860BF6" w:rsidRDefault="00D20CE1">
            <w:pPr>
              <w:pStyle w:val="ConsPlusNormal0"/>
              <w:snapToGrid w:val="0"/>
              <w:rPr>
                <w:rFonts w:ascii="Times New Roman" w:hAnsi="Times New Roman" w:cs="Times New Roman"/>
              </w:rPr>
            </w:pPr>
            <w:r w:rsidRPr="00860BF6">
              <w:rPr>
                <w:rFonts w:ascii="Times New Roman" w:hAnsi="Times New Roman" w:cs="Times New Roman"/>
                <w:sz w:val="20"/>
                <w:szCs w:val="20"/>
              </w:rPr>
              <w:t>РПГУ</w:t>
            </w:r>
          </w:p>
        </w:tc>
        <w:tc>
          <w:tcPr>
            <w:tcW w:w="8161"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snapToGrid w:val="0"/>
              <w:jc w:val="both"/>
              <w:rPr>
                <w:rFonts w:ascii="Times New Roman" w:hAnsi="Times New Roman" w:cs="Times New Roman"/>
                <w:sz w:val="24"/>
                <w:szCs w:val="24"/>
              </w:rPr>
            </w:pPr>
            <w:r w:rsidRPr="00860BF6">
              <w:rPr>
                <w:rFonts w:ascii="Times New Roman" w:hAnsi="Times New Roman" w:cs="Times New Roman"/>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11.05pt;margin-top:8.35pt;width:383.85pt;height:23.25pt;z-index:251652608;mso-wrap-distance-left:9.05pt;mso-wrap-distance-right:9.05pt;mso-position-horizontal-relative:margin;mso-position-vertical-relative:text" strokeweight=".05pt">
                  <v:fill color2="black"/>
                  <v:textbox>
                    <w:txbxContent>
                      <w:p w:rsidR="00D20CE1" w:rsidRDefault="00D20CE1">
                        <w:pPr>
                          <w:overflowPunct w:val="0"/>
                          <w:spacing w:after="0" w:line="240" w:lineRule="auto"/>
                          <w:jc w:val="center"/>
                        </w:pPr>
                        <w:r>
                          <w:rPr>
                            <w:rFonts w:ascii="Times New Roman" w:hAnsi="Times New Roman" w:cs="Times New Roman"/>
                            <w:lang w:eastAsia="ru-RU"/>
                          </w:rPr>
                          <w:t xml:space="preserve">Подача Заявления о предоставлении Услуги </w:t>
                        </w:r>
                      </w:p>
                    </w:txbxContent>
                  </v:textbox>
                  <w10:wrap anchorx="margin"/>
                </v:shape>
              </w:pict>
            </w:r>
          </w:p>
          <w:p w:rsidR="00D20CE1" w:rsidRPr="00860BF6" w:rsidRDefault="00D20CE1">
            <w:pPr>
              <w:pStyle w:val="ConsPlusNormal0"/>
              <w:snapToGrid w:val="0"/>
              <w:jc w:val="both"/>
              <w:rPr>
                <w:rFonts w:ascii="Times New Roman" w:hAnsi="Times New Roman" w:cs="Times New Roman"/>
                <w:sz w:val="24"/>
                <w:szCs w:val="24"/>
              </w:rPr>
            </w:pPr>
          </w:p>
          <w:p w:rsidR="00D20CE1" w:rsidRPr="00860BF6" w:rsidRDefault="00D20CE1">
            <w:pPr>
              <w:pStyle w:val="ConsPlusNormal0"/>
              <w:snapToGrid w:val="0"/>
              <w:jc w:val="both"/>
              <w:rPr>
                <w:rFonts w:ascii="Times New Roman" w:hAnsi="Times New Roman" w:cs="Times New Roman"/>
                <w:sz w:val="24"/>
                <w:szCs w:val="24"/>
              </w:rPr>
            </w:pPr>
            <w:r w:rsidRPr="00860BF6">
              <w:rPr>
                <w:rFonts w:ascii="Times New Roman" w:hAnsi="Times New Roman" w:cs="Times New Roman"/>
                <w:noProof/>
                <w:lang w:eastAsia="ru-RU"/>
              </w:rPr>
              <w:pict>
                <v:line id="Line 25" o:spid="_x0000_s1027" style="position:absolute;left:0;text-align:left;flip:y;z-index:251653632;mso-position-horizontal-relative:margin" from="202.65pt,5.05pt" to="203.4pt,35.6pt" strokecolor="#1c1c1c" strokeweight=".26mm">
                  <v:stroke startarrow="block" color2="#e3e3e3" joinstyle="miter" endcap="square"/>
                  <w10:wrap anchorx="margin"/>
                </v:line>
              </w:pict>
            </w:r>
          </w:p>
        </w:tc>
        <w:tc>
          <w:tcPr>
            <w:tcW w:w="981"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pStyle w:val="ConsPlusNormal0"/>
              <w:snapToGrid w:val="0"/>
              <w:jc w:val="both"/>
              <w:rPr>
                <w:rFonts w:ascii="Times New Roman" w:hAnsi="Times New Roman" w:cs="Times New Roman"/>
                <w:sz w:val="24"/>
                <w:szCs w:val="24"/>
              </w:rPr>
            </w:pPr>
          </w:p>
        </w:tc>
      </w:tr>
      <w:tr w:rsidR="00D20CE1" w:rsidRPr="00860BF6">
        <w:trPr>
          <w:trHeight w:val="1388"/>
        </w:trPr>
        <w:tc>
          <w:tcPr>
            <w:tcW w:w="1337" w:type="dxa"/>
            <w:tcBorders>
              <w:top w:val="single" w:sz="4" w:space="0" w:color="00000A"/>
              <w:left w:val="single" w:sz="4" w:space="0" w:color="00000A"/>
              <w:bottom w:val="single" w:sz="4" w:space="0" w:color="00000A"/>
            </w:tcBorders>
          </w:tcPr>
          <w:p w:rsidR="00D20CE1" w:rsidRPr="00860BF6" w:rsidRDefault="00D20CE1">
            <w:pPr>
              <w:pStyle w:val="ConsPlusNormal0"/>
              <w:snapToGrid w:val="0"/>
              <w:rPr>
                <w:rFonts w:ascii="Times New Roman" w:hAnsi="Times New Roman" w:cs="Times New Roman"/>
                <w:sz w:val="20"/>
                <w:szCs w:val="20"/>
              </w:rPr>
            </w:pPr>
          </w:p>
          <w:p w:rsidR="00D20CE1" w:rsidRPr="00860BF6" w:rsidRDefault="00D20CE1">
            <w:pPr>
              <w:pStyle w:val="1110"/>
              <w:widowControl w:val="0"/>
              <w:tabs>
                <w:tab w:val="left" w:pos="1305"/>
              </w:tabs>
              <w:snapToGrid w:val="0"/>
              <w:spacing w:line="240" w:lineRule="auto"/>
              <w:jc w:val="left"/>
              <w:rPr>
                <w:rFonts w:ascii="Times New Roman" w:hAnsi="Times New Roman"/>
              </w:rPr>
            </w:pPr>
            <w:r w:rsidRPr="00860BF6">
              <w:rPr>
                <w:rStyle w:val="af4"/>
                <w:rFonts w:ascii="Times New Roman" w:hAnsi="Times New Roman"/>
                <w:i w:val="0"/>
                <w:iCs w:val="0"/>
                <w:color w:val="000000"/>
                <w:sz w:val="20"/>
                <w:szCs w:val="20"/>
              </w:rPr>
              <w:t>ИСУОД</w:t>
            </w:r>
          </w:p>
        </w:tc>
        <w:tc>
          <w:tcPr>
            <w:tcW w:w="8161"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snapToGrid w:val="0"/>
              <w:jc w:val="both"/>
              <w:rPr>
                <w:rFonts w:ascii="Times New Roman" w:hAnsi="Times New Roman" w:cs="Times New Roman"/>
                <w:sz w:val="24"/>
                <w:szCs w:val="24"/>
              </w:rPr>
            </w:pPr>
            <w:r w:rsidRPr="00860BF6">
              <w:rPr>
                <w:rFonts w:ascii="Times New Roman" w:hAnsi="Times New Roman" w:cs="Times New Roman"/>
                <w:noProof/>
                <w:lang w:eastAsia="ru-RU"/>
              </w:rPr>
              <w:pict>
                <v:line id="Изображение8" o:spid="_x0000_s1028" style="position:absolute;left:0;text-align:left;flip:y;z-index:251651584;mso-position-horizontal-relative:margin;mso-position-vertical-relative:text" from="202.8pt,43.4pt" to="202.8pt,91.2pt" strokecolor="#1c1c1c" strokeweight=".26mm">
                  <v:stroke startarrow="block" color2="#e3e3e3" joinstyle="miter" endcap="square"/>
                  <w10:wrap anchorx="margin"/>
                </v:line>
              </w:pict>
            </w:r>
            <w:r w:rsidRPr="00860BF6">
              <w:rPr>
                <w:rFonts w:ascii="Times New Roman" w:hAnsi="Times New Roman" w:cs="Times New Roman"/>
                <w:noProof/>
                <w:lang w:eastAsia="ru-RU"/>
              </w:rPr>
              <w:pict>
                <v:shape id="_x0000_s1029" type="#_x0000_t202" style="position:absolute;left:0;text-align:left;margin-left:65pt;margin-top:21.25pt;width:286.4pt;height:23.55pt;z-index:251659776;mso-wrap-distance-left:9.05pt;mso-wrap-distance-right:9.05pt;mso-position-horizontal-relative:margin;mso-position-vertical-relative:text" strokeweight=".05pt">
                  <v:fill color2="black"/>
                  <v:textbox>
                    <w:txbxContent>
                      <w:p w:rsidR="00D20CE1" w:rsidRDefault="00D20CE1">
                        <w:pPr>
                          <w:overflowPunct w:val="0"/>
                          <w:spacing w:after="0" w:line="240" w:lineRule="auto"/>
                          <w:jc w:val="center"/>
                        </w:pPr>
                        <w:r>
                          <w:rPr>
                            <w:rFonts w:ascii="Times New Roman" w:hAnsi="Times New Roman" w:cs="Times New Roman"/>
                            <w:lang w:eastAsia="ru-RU"/>
                          </w:rPr>
                          <w:t xml:space="preserve">Регистрация Заявления в образовательной организации </w:t>
                        </w:r>
                      </w:p>
                    </w:txbxContent>
                  </v:textbox>
                  <w10:wrap anchorx="margin"/>
                </v:shape>
              </w:pict>
            </w:r>
          </w:p>
        </w:tc>
        <w:tc>
          <w:tcPr>
            <w:tcW w:w="981"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pStyle w:val="ConsPlusNormal0"/>
              <w:snapToGrid w:val="0"/>
              <w:jc w:val="both"/>
              <w:rPr>
                <w:rFonts w:ascii="Times New Roman" w:hAnsi="Times New Roman" w:cs="Times New Roman"/>
                <w:sz w:val="24"/>
                <w:szCs w:val="24"/>
              </w:rPr>
            </w:pPr>
          </w:p>
          <w:p w:rsidR="00D20CE1" w:rsidRPr="00860BF6" w:rsidRDefault="00D20CE1">
            <w:pPr>
              <w:pStyle w:val="ConsPlusNormal0"/>
              <w:jc w:val="both"/>
              <w:rPr>
                <w:rFonts w:ascii="Times New Roman" w:hAnsi="Times New Roman" w:cs="Times New Roman"/>
              </w:rPr>
            </w:pPr>
            <w:r w:rsidRPr="00860BF6">
              <w:rPr>
                <w:rFonts w:ascii="Times New Roman" w:hAnsi="Times New Roman" w:cs="Times New Roman"/>
                <w:sz w:val="24"/>
                <w:szCs w:val="24"/>
              </w:rPr>
              <w:t>1 р. д.</w:t>
            </w:r>
          </w:p>
          <w:p w:rsidR="00D20CE1" w:rsidRPr="00860BF6" w:rsidRDefault="00D20CE1">
            <w:pPr>
              <w:pStyle w:val="ConsPlusNormal0"/>
              <w:jc w:val="both"/>
              <w:rPr>
                <w:rFonts w:ascii="Times New Roman" w:hAnsi="Times New Roman" w:cs="Times New Roman"/>
                <w:sz w:val="24"/>
                <w:szCs w:val="24"/>
                <w:lang w:eastAsia="ru-RU"/>
              </w:rPr>
            </w:pPr>
          </w:p>
        </w:tc>
      </w:tr>
      <w:tr w:rsidR="00D20CE1" w:rsidRPr="00860BF6">
        <w:tc>
          <w:tcPr>
            <w:tcW w:w="1337" w:type="dxa"/>
            <w:tcBorders>
              <w:top w:val="single" w:sz="4" w:space="0" w:color="00000A"/>
              <w:left w:val="single" w:sz="4" w:space="0" w:color="00000A"/>
              <w:bottom w:val="single" w:sz="4" w:space="0" w:color="00000A"/>
            </w:tcBorders>
          </w:tcPr>
          <w:p w:rsidR="00D20CE1" w:rsidRPr="00860BF6" w:rsidRDefault="00D20CE1">
            <w:pPr>
              <w:pStyle w:val="ConsPlusNormal0"/>
              <w:snapToGrid w:val="0"/>
              <w:rPr>
                <w:rFonts w:ascii="Times New Roman" w:hAnsi="Times New Roman" w:cs="Times New Roman"/>
                <w:sz w:val="20"/>
                <w:szCs w:val="20"/>
                <w:lang w:eastAsia="ru-RU"/>
              </w:rPr>
            </w:pPr>
          </w:p>
          <w:p w:rsidR="00D20CE1" w:rsidRPr="00860BF6" w:rsidRDefault="00D20CE1">
            <w:pPr>
              <w:pStyle w:val="ConsPlusNormal0"/>
              <w:rPr>
                <w:rFonts w:ascii="Times New Roman" w:hAnsi="Times New Roman" w:cs="Times New Roman"/>
              </w:rPr>
            </w:pPr>
            <w:r w:rsidRPr="00860BF6">
              <w:rPr>
                <w:rFonts w:ascii="Times New Roman" w:hAnsi="Times New Roman" w:cs="Times New Roman"/>
                <w:sz w:val="20"/>
                <w:szCs w:val="20"/>
              </w:rPr>
              <w:t xml:space="preserve">Общеобразовательная организация </w:t>
            </w:r>
          </w:p>
          <w:p w:rsidR="00D20CE1" w:rsidRPr="00860BF6" w:rsidRDefault="00D20CE1">
            <w:pPr>
              <w:pStyle w:val="ConsPlusNormal0"/>
              <w:jc w:val="both"/>
              <w:rPr>
                <w:rFonts w:ascii="Times New Roman" w:hAnsi="Times New Roman" w:cs="Times New Roman"/>
                <w:sz w:val="20"/>
                <w:szCs w:val="20"/>
              </w:rPr>
            </w:pPr>
          </w:p>
          <w:p w:rsidR="00D20CE1" w:rsidRPr="00860BF6" w:rsidRDefault="00D20CE1">
            <w:pPr>
              <w:pStyle w:val="ConsPlusNormal0"/>
              <w:jc w:val="both"/>
              <w:rPr>
                <w:rFonts w:ascii="Times New Roman" w:hAnsi="Times New Roman" w:cs="Times New Roman"/>
                <w:sz w:val="20"/>
                <w:szCs w:val="20"/>
              </w:rPr>
            </w:pPr>
          </w:p>
          <w:p w:rsidR="00D20CE1" w:rsidRPr="00860BF6" w:rsidRDefault="00D20CE1">
            <w:pPr>
              <w:pStyle w:val="ConsPlusNormal0"/>
              <w:jc w:val="both"/>
              <w:rPr>
                <w:rFonts w:ascii="Times New Roman" w:hAnsi="Times New Roman" w:cs="Times New Roman"/>
                <w:sz w:val="20"/>
                <w:szCs w:val="20"/>
              </w:rPr>
            </w:pPr>
          </w:p>
          <w:p w:rsidR="00D20CE1" w:rsidRPr="00860BF6" w:rsidRDefault="00D20CE1">
            <w:pPr>
              <w:pStyle w:val="ConsPlusNormal0"/>
              <w:jc w:val="both"/>
              <w:rPr>
                <w:rFonts w:ascii="Times New Roman" w:hAnsi="Times New Roman" w:cs="Times New Roman"/>
                <w:sz w:val="20"/>
                <w:szCs w:val="20"/>
              </w:rPr>
            </w:pPr>
          </w:p>
          <w:p w:rsidR="00D20CE1" w:rsidRPr="00860BF6" w:rsidRDefault="00D20CE1">
            <w:pPr>
              <w:pStyle w:val="ConsPlusNormal0"/>
              <w:jc w:val="both"/>
              <w:rPr>
                <w:rFonts w:ascii="Times New Roman" w:hAnsi="Times New Roman" w:cs="Times New Roman"/>
                <w:sz w:val="20"/>
                <w:szCs w:val="20"/>
              </w:rPr>
            </w:pPr>
          </w:p>
          <w:p w:rsidR="00D20CE1" w:rsidRPr="00860BF6" w:rsidRDefault="00D20CE1">
            <w:pPr>
              <w:pStyle w:val="ConsPlusNormal0"/>
              <w:jc w:val="both"/>
              <w:rPr>
                <w:rFonts w:ascii="Times New Roman" w:hAnsi="Times New Roman" w:cs="Times New Roman"/>
                <w:sz w:val="20"/>
                <w:szCs w:val="20"/>
              </w:rPr>
            </w:pPr>
          </w:p>
          <w:p w:rsidR="00D20CE1" w:rsidRPr="00860BF6" w:rsidRDefault="00D20CE1">
            <w:pPr>
              <w:pStyle w:val="ConsPlusNormal0"/>
              <w:jc w:val="both"/>
              <w:rPr>
                <w:rFonts w:ascii="Times New Roman" w:hAnsi="Times New Roman" w:cs="Times New Roman"/>
                <w:sz w:val="20"/>
                <w:szCs w:val="20"/>
              </w:rPr>
            </w:pPr>
          </w:p>
          <w:p w:rsidR="00D20CE1" w:rsidRPr="00860BF6" w:rsidRDefault="00D20CE1">
            <w:pPr>
              <w:pStyle w:val="ConsPlusNormal0"/>
              <w:jc w:val="both"/>
              <w:rPr>
                <w:rFonts w:ascii="Times New Roman" w:hAnsi="Times New Roman" w:cs="Times New Roman"/>
                <w:sz w:val="20"/>
                <w:szCs w:val="20"/>
              </w:rPr>
            </w:pPr>
          </w:p>
          <w:p w:rsidR="00D20CE1" w:rsidRPr="00860BF6" w:rsidRDefault="00D20CE1">
            <w:pPr>
              <w:pStyle w:val="ConsPlusNormal0"/>
              <w:jc w:val="both"/>
              <w:rPr>
                <w:rFonts w:ascii="Times New Roman" w:hAnsi="Times New Roman" w:cs="Times New Roman"/>
                <w:sz w:val="20"/>
                <w:szCs w:val="20"/>
              </w:rPr>
            </w:pPr>
          </w:p>
          <w:p w:rsidR="00D20CE1" w:rsidRPr="00860BF6" w:rsidRDefault="00D20CE1">
            <w:pPr>
              <w:pStyle w:val="ConsPlusNormal0"/>
              <w:jc w:val="both"/>
              <w:rPr>
                <w:rFonts w:ascii="Times New Roman" w:hAnsi="Times New Roman" w:cs="Times New Roman"/>
                <w:sz w:val="20"/>
                <w:szCs w:val="20"/>
              </w:rPr>
            </w:pPr>
          </w:p>
          <w:p w:rsidR="00D20CE1" w:rsidRPr="00860BF6" w:rsidRDefault="00D20CE1">
            <w:pPr>
              <w:pStyle w:val="ConsPlusNormal0"/>
              <w:jc w:val="both"/>
              <w:rPr>
                <w:rFonts w:ascii="Times New Roman" w:hAnsi="Times New Roman" w:cs="Times New Roman"/>
                <w:sz w:val="20"/>
                <w:szCs w:val="20"/>
              </w:rPr>
            </w:pPr>
          </w:p>
          <w:p w:rsidR="00D20CE1" w:rsidRDefault="00D20CE1">
            <w:pPr>
              <w:pStyle w:val="ConsPlusNormal0"/>
              <w:jc w:val="both"/>
              <w:rPr>
                <w:rFonts w:ascii="Times New Roman" w:hAnsi="Times New Roman" w:cs="Times New Roman"/>
                <w:sz w:val="20"/>
                <w:szCs w:val="20"/>
              </w:rPr>
            </w:pPr>
          </w:p>
          <w:p w:rsidR="00DD5318" w:rsidRPr="00860BF6" w:rsidRDefault="00DD5318">
            <w:pPr>
              <w:pStyle w:val="ConsPlusNormal0"/>
              <w:jc w:val="both"/>
              <w:rPr>
                <w:rFonts w:ascii="Times New Roman" w:hAnsi="Times New Roman" w:cs="Times New Roman"/>
                <w:sz w:val="20"/>
                <w:szCs w:val="20"/>
              </w:rPr>
            </w:pPr>
          </w:p>
          <w:p w:rsidR="00D20CE1" w:rsidRPr="00860BF6" w:rsidRDefault="00D20CE1">
            <w:pPr>
              <w:pStyle w:val="ConsPlusNormal0"/>
              <w:jc w:val="both"/>
              <w:rPr>
                <w:rFonts w:ascii="Times New Roman" w:hAnsi="Times New Roman" w:cs="Times New Roman"/>
                <w:sz w:val="20"/>
                <w:szCs w:val="20"/>
              </w:rPr>
            </w:pPr>
          </w:p>
          <w:p w:rsidR="00D20CE1" w:rsidRPr="00860BF6" w:rsidRDefault="00D20CE1">
            <w:pPr>
              <w:pStyle w:val="ConsPlusNormal0"/>
              <w:jc w:val="both"/>
              <w:rPr>
                <w:rFonts w:ascii="Times New Roman" w:hAnsi="Times New Roman" w:cs="Times New Roman"/>
                <w:sz w:val="20"/>
                <w:szCs w:val="20"/>
              </w:rPr>
            </w:pPr>
            <w:bookmarkStart w:id="61" w:name="_GoBack1"/>
            <w:bookmarkStart w:id="62" w:name="_GoBack"/>
            <w:bookmarkEnd w:id="61"/>
            <w:bookmarkEnd w:id="62"/>
          </w:p>
        </w:tc>
        <w:tc>
          <w:tcPr>
            <w:tcW w:w="8161" w:type="dxa"/>
            <w:tcBorders>
              <w:top w:val="single" w:sz="4" w:space="0" w:color="00000A"/>
              <w:left w:val="single" w:sz="4" w:space="0" w:color="00000A"/>
              <w:bottom w:val="single" w:sz="4" w:space="0" w:color="00000A"/>
            </w:tcBorders>
            <w:shd w:val="clear" w:color="auto" w:fill="FFFFFF"/>
          </w:tcPr>
          <w:p w:rsidR="00D20CE1" w:rsidRPr="00860BF6" w:rsidRDefault="00AC3148">
            <w:pPr>
              <w:pStyle w:val="ConsPlusNormal0"/>
              <w:snapToGrid w:val="0"/>
              <w:jc w:val="both"/>
              <w:rPr>
                <w:rFonts w:ascii="Times New Roman" w:hAnsi="Times New Roman" w:cs="Times New Roman"/>
                <w:sz w:val="24"/>
                <w:szCs w:val="24"/>
              </w:rPr>
            </w:pPr>
            <w:r w:rsidRPr="00860BF6">
              <w:rPr>
                <w:rFonts w:ascii="Times New Roman" w:hAnsi="Times New Roman" w:cs="Times New Roman"/>
                <w:noProof/>
                <w:lang w:eastAsia="ru-RU"/>
              </w:rPr>
              <w:pict>
                <v:shapetype id="_x0000_t32" coordsize="21600,21600" o:spt="32" o:oned="t" path="m,l21600,21600e" filled="f">
                  <v:path arrowok="t" fillok="f" o:connecttype="none"/>
                  <o:lock v:ext="edit" shapetype="t"/>
                </v:shapetype>
                <v:shape id="_x0000_s1038" type="#_x0000_t32" style="position:absolute;left:0;text-align:left;margin-left:81.65pt;margin-top:153.1pt;width:.9pt;height:80.9pt;z-index:251662848;mso-position-horizontal-relative:margin;mso-position-vertical-relative:text" o:connectortype="straight" strokeweight=".26mm">
                  <v:stroke endarrow="block" joinstyle="miter" endcap="square"/>
                  <w10:wrap anchorx="margin"/>
                </v:shape>
              </w:pict>
            </w:r>
            <w:r w:rsidRPr="00860BF6">
              <w:rPr>
                <w:rFonts w:ascii="Times New Roman" w:hAnsi="Times New Roman" w:cs="Times New Roman"/>
                <w:noProof/>
                <w:lang w:eastAsia="ru-RU"/>
              </w:rPr>
              <w:pict>
                <v:line id="Line 6" o:spid="_x0000_s1035" style="position:absolute;left:0;text-align:left;flip:y;z-index:251658752;mso-position-horizontal-relative:margin;mso-position-vertical-relative:text" from="80.8pt,48.9pt" to="80.9pt,94.85pt" strokecolor="#1c1c1c" strokeweight=".26mm">
                  <v:stroke startarrow="block" color2="#e3e3e3" joinstyle="miter" endcap="square"/>
                  <w10:wrap anchorx="margin"/>
                </v:line>
              </w:pict>
            </w:r>
            <w:r w:rsidR="00DD5318" w:rsidRPr="00860BF6">
              <w:rPr>
                <w:rFonts w:ascii="Times New Roman" w:hAnsi="Times New Roman" w:cs="Times New Roman"/>
                <w:noProof/>
                <w:lang w:eastAsia="ru-RU"/>
              </w:rPr>
              <w:pict>
                <v:line id="_x0000_s1037" style="position:absolute;left:0;text-align:left;flip:y;z-index:251661824;mso-position-horizontal-relative:margin;mso-position-vertical-relative:text" from="353.9pt,188.95pt" to="354.25pt,229.65pt" strokecolor="#1c1c1c" strokeweight=".26mm">
                  <v:stroke startarrow="block" color2="#e3e3e3" joinstyle="miter" endcap="square"/>
                  <w10:wrap anchorx="margin"/>
                </v:line>
              </w:pict>
            </w:r>
            <w:r w:rsidR="00DD5318" w:rsidRPr="00860BF6">
              <w:rPr>
                <w:rFonts w:ascii="Times New Roman" w:hAnsi="Times New Roman" w:cs="Times New Roman"/>
                <w:noProof/>
                <w:lang w:eastAsia="ru-RU"/>
              </w:rPr>
              <w:pict>
                <v:shape id="_x0000_s1033" type="#_x0000_t202" style="position:absolute;left:0;text-align:left;margin-left:191.9pt;margin-top:152.6pt;width:202.85pt;height:36.65pt;z-index:251655680;mso-wrap-distance-left:9.05pt;mso-wrap-distance-right:9.05pt;mso-position-horizontal-relative:margin;mso-position-vertical-relative:text" strokeweight=".05pt">
                  <v:fill color2="black"/>
                  <v:textbox>
                    <w:txbxContent>
                      <w:p w:rsidR="00D20CE1" w:rsidRDefault="00D20CE1">
                        <w:pPr>
                          <w:overflowPunct w:val="0"/>
                          <w:spacing w:after="0" w:line="240" w:lineRule="auto"/>
                          <w:jc w:val="center"/>
                        </w:pPr>
                        <w:r>
                          <w:rPr>
                            <w:rFonts w:ascii="Times New Roman" w:hAnsi="Times New Roman" w:cs="Times New Roman"/>
                            <w:color w:val="000000"/>
                            <w:lang w:eastAsia="ru-RU"/>
                          </w:rPr>
                          <w:t>Регистрация Заявителя</w:t>
                        </w:r>
                      </w:p>
                      <w:p w:rsidR="00D20CE1" w:rsidRDefault="00D20CE1">
                        <w:pPr>
                          <w:overflowPunct w:val="0"/>
                          <w:spacing w:after="0" w:line="240" w:lineRule="auto"/>
                          <w:jc w:val="center"/>
                        </w:pPr>
                        <w:r>
                          <w:rPr>
                            <w:rFonts w:ascii="Times New Roman" w:hAnsi="Times New Roman" w:cs="Times New Roman"/>
                            <w:color w:val="000000"/>
                            <w:lang w:eastAsia="ru-RU"/>
                          </w:rPr>
                          <w:t xml:space="preserve">в </w:t>
                        </w:r>
                        <w:r>
                          <w:rPr>
                            <w:rStyle w:val="af4"/>
                            <w:rFonts w:ascii="Times New Roman" w:hAnsi="Times New Roman" w:cs="Times New Roman"/>
                            <w:i w:val="0"/>
                            <w:iCs w:val="0"/>
                            <w:color w:val="000000"/>
                            <w:sz w:val="24"/>
                            <w:szCs w:val="24"/>
                            <w:lang w:eastAsia="ru-RU"/>
                          </w:rPr>
                          <w:t>ИСУОД</w:t>
                        </w:r>
                      </w:p>
                    </w:txbxContent>
                  </v:textbox>
                  <w10:wrap anchorx="margin"/>
                </v:shape>
              </w:pict>
            </w:r>
            <w:r w:rsidR="00DD5318" w:rsidRPr="00860BF6">
              <w:rPr>
                <w:rFonts w:ascii="Times New Roman" w:hAnsi="Times New Roman" w:cs="Times New Roman"/>
                <w:noProof/>
                <w:lang w:eastAsia="ru-RU"/>
              </w:rPr>
              <w:pict>
                <v:line id="Line 7" o:spid="_x0000_s1034" style="position:absolute;left:0;text-align:left;flip:y;z-index:251657728;mso-position-horizontal-relative:margin;mso-position-vertical-relative:text" from="317.55pt,48.9pt" to="317.55pt,94.35pt" strokecolor="#1c1c1c" strokeweight=".26mm">
                  <v:stroke startarrow="block" color2="#e3e3e3" joinstyle="miter" endcap="square"/>
                  <w10:wrap anchorx="margin"/>
                </v:line>
              </w:pict>
            </w:r>
            <w:r w:rsidR="00DD5318" w:rsidRPr="00860BF6">
              <w:rPr>
                <w:rFonts w:ascii="Times New Roman" w:hAnsi="Times New Roman" w:cs="Times New Roman"/>
                <w:noProof/>
                <w:lang w:eastAsia="ru-RU"/>
              </w:rPr>
              <w:pict>
                <v:shape id="_x0000_s1032" type="#_x0000_t202" style="position:absolute;left:0;text-align:left;margin-left:9.6pt;margin-top:22.15pt;width:386.1pt;height:25.6pt;z-index:251654656;mso-wrap-distance-left:9.05pt;mso-wrap-distance-right:9.05pt;mso-position-horizontal-relative:margin;mso-position-vertical-relative:text" strokeweight=".05pt">
                  <v:fill color2="black"/>
                  <v:textbox>
                    <w:txbxContent>
                      <w:p w:rsidR="00D20CE1" w:rsidRDefault="00D20CE1">
                        <w:pPr>
                          <w:overflowPunct w:val="0"/>
                          <w:spacing w:after="0" w:line="240" w:lineRule="auto"/>
                          <w:jc w:val="center"/>
                        </w:pPr>
                        <w:r>
                          <w:rPr>
                            <w:rFonts w:ascii="Times New Roman" w:hAnsi="Times New Roman" w:cs="Times New Roman"/>
                            <w:lang w:eastAsia="ru-RU"/>
                          </w:rPr>
                          <w:t>Принятие решения о предоставлении Услуги</w:t>
                        </w:r>
                      </w:p>
                    </w:txbxContent>
                  </v:textbox>
                  <w10:wrap anchorx="margin"/>
                </v:shape>
              </w:pict>
            </w:r>
            <w:r w:rsidR="00D20CE1" w:rsidRPr="00860BF6">
              <w:rPr>
                <w:rFonts w:ascii="Times New Roman" w:hAnsi="Times New Roman" w:cs="Times New Roman"/>
                <w:noProof/>
                <w:lang w:eastAsia="ru-RU"/>
              </w:rPr>
              <w:pict>
                <v:shape id="_x0000_s1030" type="#_x0000_t202" style="position:absolute;left:0;text-align:left;margin-left:268.35pt;margin-top:91.05pt;width:92.6pt;height:37.1pt;z-index:251649536;mso-wrap-distance-left:9.05pt;mso-wrap-distance-right:9.05pt;mso-position-horizontal-relative:margin;mso-position-vertical-relative:text" strokecolor="white" strokeweight=".05pt">
                  <v:fill color2="black"/>
                  <v:stroke color2="black"/>
                  <v:textbox>
                    <w:txbxContent>
                      <w:p w:rsidR="00D20CE1" w:rsidRDefault="00D20CE1">
                        <w:pPr>
                          <w:overflowPunct w:val="0"/>
                          <w:spacing w:after="0" w:line="240" w:lineRule="auto"/>
                          <w:jc w:val="center"/>
                        </w:pPr>
                        <w:r>
                          <w:rPr>
                            <w:rFonts w:ascii="Times New Roman" w:eastAsia="SimSun" w:hAnsi="Times New Roman" w:cs="Times New Roman"/>
                            <w:sz w:val="18"/>
                            <w:szCs w:val="18"/>
                            <w:lang w:eastAsia="ru-RU"/>
                          </w:rPr>
                          <w:t>Решение</w:t>
                        </w:r>
                      </w:p>
                      <w:p w:rsidR="00D20CE1" w:rsidRDefault="00D20CE1">
                        <w:pPr>
                          <w:overflowPunct w:val="0"/>
                          <w:spacing w:after="0" w:line="240" w:lineRule="auto"/>
                          <w:jc w:val="center"/>
                        </w:pPr>
                        <w:r>
                          <w:rPr>
                            <w:rFonts w:ascii="Times New Roman" w:eastAsia="SimSun" w:hAnsi="Times New Roman" w:cs="Times New Roman"/>
                            <w:sz w:val="18"/>
                            <w:szCs w:val="18"/>
                            <w:lang w:eastAsia="ru-RU"/>
                          </w:rPr>
                          <w:t xml:space="preserve">о предоставлении </w:t>
                        </w:r>
                      </w:p>
                      <w:p w:rsidR="00D20CE1" w:rsidRDefault="00D20CE1">
                        <w:pPr>
                          <w:overflowPunct w:val="0"/>
                          <w:spacing w:after="0" w:line="240" w:lineRule="auto"/>
                          <w:jc w:val="center"/>
                        </w:pPr>
                        <w:r>
                          <w:rPr>
                            <w:rFonts w:ascii="Times New Roman" w:eastAsia="SimSun" w:hAnsi="Times New Roman" w:cs="Times New Roman"/>
                            <w:sz w:val="18"/>
                            <w:szCs w:val="18"/>
                            <w:lang w:eastAsia="ru-RU"/>
                          </w:rPr>
                          <w:t>Услуги</w:t>
                        </w:r>
                      </w:p>
                    </w:txbxContent>
                  </v:textbox>
                  <w10:wrap anchorx="margin"/>
                </v:shape>
              </w:pict>
            </w:r>
            <w:r w:rsidR="00D20CE1" w:rsidRPr="00860BF6">
              <w:rPr>
                <w:rFonts w:ascii="Times New Roman" w:hAnsi="Times New Roman" w:cs="Times New Roman"/>
                <w:noProof/>
                <w:lang w:eastAsia="ru-RU"/>
              </w:rPr>
              <w:pict>
                <v:shape id="_x0000_s1031" type="#_x0000_t202" style="position:absolute;left:0;text-align:left;margin-left:38.2pt;margin-top:90.15pt;width:79.65pt;height:57.6pt;z-index:251650560;mso-wrap-distance-left:9.05pt;mso-wrap-distance-right:9.05pt;mso-position-horizontal-relative:margin;mso-position-vertical-relative:text" strokecolor="white" strokeweight=".05pt">
                  <v:fill color2="black"/>
                  <v:stroke color2="black"/>
                  <v:textbox>
                    <w:txbxContent>
                      <w:p w:rsidR="00D20CE1" w:rsidRDefault="00D20CE1">
                        <w:pPr>
                          <w:overflowPunct w:val="0"/>
                          <w:spacing w:after="0" w:line="240" w:lineRule="auto"/>
                          <w:jc w:val="center"/>
                        </w:pPr>
                        <w:r>
                          <w:rPr>
                            <w:rFonts w:ascii="Times New Roman" w:eastAsia="SimSun" w:hAnsi="Times New Roman" w:cs="Times New Roman"/>
                            <w:sz w:val="18"/>
                            <w:szCs w:val="18"/>
                            <w:lang w:eastAsia="ru-RU"/>
                          </w:rPr>
                          <w:t>Решение об отказе</w:t>
                        </w:r>
                      </w:p>
                      <w:p w:rsidR="00D20CE1" w:rsidRDefault="00D20CE1">
                        <w:pPr>
                          <w:overflowPunct w:val="0"/>
                          <w:spacing w:after="0" w:line="240" w:lineRule="auto"/>
                          <w:jc w:val="center"/>
                        </w:pPr>
                        <w:r>
                          <w:rPr>
                            <w:rFonts w:ascii="Times New Roman" w:eastAsia="SimSun" w:hAnsi="Times New Roman" w:cs="Times New Roman"/>
                            <w:sz w:val="18"/>
                            <w:szCs w:val="18"/>
                            <w:lang w:eastAsia="ru-RU"/>
                          </w:rPr>
                          <w:t xml:space="preserve">в предоставлении Услуги </w:t>
                        </w:r>
                      </w:p>
                    </w:txbxContent>
                  </v:textbox>
                  <w10:wrap anchorx="margin"/>
                </v:shape>
              </w:pict>
            </w:r>
            <w:r w:rsidR="00D20CE1" w:rsidRPr="00860BF6">
              <w:rPr>
                <w:rFonts w:ascii="Times New Roman" w:hAnsi="Times New Roman" w:cs="Times New Roman"/>
                <w:noProof/>
                <w:lang w:eastAsia="ru-RU"/>
              </w:rPr>
              <w:pict>
                <v:line id="_x0000_s1036" style="position:absolute;left:0;text-align:left;flip:y;z-index:251660800;mso-position-horizontal-relative:margin;mso-position-vertical-relative:text" from="317.4pt,127.25pt" to="317.4pt,151.05pt" strokecolor="#1c1c1c" strokeweight=".26mm">
                  <v:stroke startarrow="block" color2="#e3e3e3" joinstyle="miter" endcap="square"/>
                  <w10:wrap anchorx="margin"/>
                </v:line>
              </w:pict>
            </w:r>
          </w:p>
        </w:tc>
        <w:tc>
          <w:tcPr>
            <w:tcW w:w="981"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pStyle w:val="ConsPlusNormal0"/>
              <w:snapToGrid w:val="0"/>
              <w:jc w:val="both"/>
              <w:rPr>
                <w:rFonts w:ascii="Times New Roman" w:hAnsi="Times New Roman" w:cs="Times New Roman"/>
                <w:sz w:val="24"/>
                <w:szCs w:val="24"/>
              </w:rPr>
            </w:pPr>
          </w:p>
          <w:p w:rsidR="00D20CE1" w:rsidRPr="00860BF6" w:rsidRDefault="00D20CE1">
            <w:pPr>
              <w:pStyle w:val="ConsPlusNormal0"/>
              <w:jc w:val="both"/>
              <w:rPr>
                <w:rFonts w:ascii="Times New Roman" w:hAnsi="Times New Roman" w:cs="Times New Roman"/>
              </w:rPr>
            </w:pPr>
            <w:r w:rsidRPr="00860BF6">
              <w:rPr>
                <w:rFonts w:ascii="Times New Roman" w:hAnsi="Times New Roman" w:cs="Times New Roman"/>
                <w:sz w:val="24"/>
                <w:szCs w:val="24"/>
              </w:rPr>
              <w:t>1 р. д.</w:t>
            </w:r>
          </w:p>
          <w:p w:rsidR="00D20CE1" w:rsidRPr="00860BF6" w:rsidRDefault="00D20CE1">
            <w:pPr>
              <w:pStyle w:val="ConsPlusNormal0"/>
              <w:snapToGrid w:val="0"/>
              <w:jc w:val="both"/>
              <w:rPr>
                <w:rFonts w:ascii="Times New Roman" w:hAnsi="Times New Roman" w:cs="Times New Roman"/>
                <w:sz w:val="24"/>
                <w:szCs w:val="24"/>
              </w:rPr>
            </w:pPr>
          </w:p>
          <w:p w:rsidR="00D20CE1" w:rsidRPr="00860BF6" w:rsidRDefault="00D20CE1">
            <w:pPr>
              <w:pStyle w:val="ConsPlusNormal0"/>
              <w:jc w:val="both"/>
              <w:rPr>
                <w:rFonts w:ascii="Times New Roman" w:hAnsi="Times New Roman" w:cs="Times New Roman"/>
                <w:sz w:val="24"/>
                <w:szCs w:val="24"/>
              </w:rPr>
            </w:pPr>
          </w:p>
        </w:tc>
      </w:tr>
      <w:tr w:rsidR="00D20CE1" w:rsidRPr="00860BF6">
        <w:tc>
          <w:tcPr>
            <w:tcW w:w="1337" w:type="dxa"/>
            <w:tcBorders>
              <w:top w:val="single" w:sz="4" w:space="0" w:color="00000A"/>
              <w:left w:val="single" w:sz="4" w:space="0" w:color="00000A"/>
              <w:bottom w:val="single" w:sz="4" w:space="0" w:color="00000A"/>
            </w:tcBorders>
          </w:tcPr>
          <w:p w:rsidR="00D20CE1" w:rsidRPr="00860BF6" w:rsidRDefault="00D20CE1">
            <w:pPr>
              <w:pStyle w:val="ConsPlusNormal0"/>
              <w:snapToGrid w:val="0"/>
              <w:jc w:val="both"/>
              <w:rPr>
                <w:rFonts w:ascii="Times New Roman" w:hAnsi="Times New Roman" w:cs="Times New Roman"/>
                <w:sz w:val="20"/>
                <w:szCs w:val="20"/>
              </w:rPr>
            </w:pPr>
          </w:p>
          <w:p w:rsidR="00D20CE1" w:rsidRPr="00860BF6" w:rsidRDefault="00D20CE1">
            <w:pPr>
              <w:pStyle w:val="ConsPlusNormal0"/>
              <w:rPr>
                <w:rFonts w:ascii="Times New Roman" w:hAnsi="Times New Roman" w:cs="Times New Roman"/>
              </w:rPr>
            </w:pPr>
            <w:r w:rsidRPr="00860BF6">
              <w:rPr>
                <w:rFonts w:ascii="Times New Roman" w:hAnsi="Times New Roman" w:cs="Times New Roman"/>
                <w:sz w:val="20"/>
                <w:szCs w:val="20"/>
              </w:rPr>
              <w:t>РПГУ</w:t>
            </w:r>
          </w:p>
          <w:p w:rsidR="00D20CE1" w:rsidRPr="00860BF6" w:rsidRDefault="00D20CE1">
            <w:pPr>
              <w:pStyle w:val="ConsPlusNormal0"/>
              <w:rPr>
                <w:rFonts w:ascii="Times New Roman" w:hAnsi="Times New Roman" w:cs="Times New Roman"/>
                <w:sz w:val="20"/>
                <w:szCs w:val="20"/>
              </w:rPr>
            </w:pPr>
          </w:p>
          <w:p w:rsidR="00D20CE1" w:rsidRPr="00860BF6" w:rsidRDefault="00D20CE1">
            <w:pPr>
              <w:pStyle w:val="ConsPlusNormal0"/>
              <w:rPr>
                <w:rFonts w:ascii="Times New Roman" w:hAnsi="Times New Roman" w:cs="Times New Roman"/>
                <w:sz w:val="20"/>
                <w:szCs w:val="20"/>
              </w:rPr>
            </w:pPr>
          </w:p>
          <w:p w:rsidR="00D20CE1" w:rsidRPr="00860BF6" w:rsidRDefault="00D20CE1">
            <w:pPr>
              <w:pStyle w:val="ConsPlusNormal0"/>
              <w:rPr>
                <w:rFonts w:ascii="Times New Roman" w:hAnsi="Times New Roman" w:cs="Times New Roman"/>
                <w:sz w:val="20"/>
                <w:szCs w:val="20"/>
              </w:rPr>
            </w:pPr>
          </w:p>
          <w:p w:rsidR="00D20CE1" w:rsidRPr="00860BF6" w:rsidRDefault="00D20CE1">
            <w:pPr>
              <w:pStyle w:val="ConsPlusNormal0"/>
              <w:rPr>
                <w:rFonts w:ascii="Times New Roman" w:hAnsi="Times New Roman" w:cs="Times New Roman"/>
                <w:sz w:val="20"/>
                <w:szCs w:val="20"/>
              </w:rPr>
            </w:pPr>
          </w:p>
          <w:p w:rsidR="00D20CE1" w:rsidRPr="00860BF6" w:rsidRDefault="00D20CE1">
            <w:pPr>
              <w:pStyle w:val="ConsPlusNormal0"/>
              <w:rPr>
                <w:rFonts w:ascii="Times New Roman" w:hAnsi="Times New Roman" w:cs="Times New Roman"/>
                <w:sz w:val="20"/>
                <w:szCs w:val="20"/>
              </w:rPr>
            </w:pPr>
          </w:p>
        </w:tc>
        <w:tc>
          <w:tcPr>
            <w:tcW w:w="8161"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snapToGrid w:val="0"/>
              <w:jc w:val="both"/>
              <w:rPr>
                <w:rFonts w:ascii="Times New Roman" w:hAnsi="Times New Roman" w:cs="Times New Roman"/>
                <w:sz w:val="28"/>
                <w:szCs w:val="28"/>
              </w:rPr>
            </w:pPr>
            <w:r w:rsidRPr="00860BF6">
              <w:rPr>
                <w:rFonts w:ascii="Times New Roman" w:hAnsi="Times New Roman" w:cs="Times New Roman"/>
                <w:noProof/>
                <w:lang w:eastAsia="ru-RU"/>
              </w:rPr>
              <w:pict>
                <v:shape id="_x0000_s1039" type="#_x0000_t202" style="position:absolute;left:0;text-align:left;margin-left:17.95pt;margin-top:13.35pt;width:376.75pt;height:37.65pt;z-index:251656704;mso-wrap-distance-left:9.05pt;mso-wrap-distance-right:9.05pt;mso-position-horizontal-relative:margin;mso-position-vertical-relative:text" strokeweight=".05pt">
                  <v:fill color2="black"/>
                  <v:textbox>
                    <w:txbxContent>
                      <w:p w:rsidR="00D20CE1" w:rsidRDefault="00D20CE1">
                        <w:pPr>
                          <w:overflowPunct w:val="0"/>
                          <w:spacing w:after="0" w:line="240" w:lineRule="auto"/>
                          <w:jc w:val="center"/>
                        </w:pPr>
                        <w:r>
                          <w:rPr>
                            <w:rFonts w:ascii="Times New Roman" w:hAnsi="Times New Roman" w:cs="Times New Roman"/>
                            <w:color w:val="000000"/>
                            <w:lang w:eastAsia="ru-RU"/>
                          </w:rPr>
                          <w:t xml:space="preserve">Направление результата предоставления Услуги </w:t>
                        </w:r>
                      </w:p>
                    </w:txbxContent>
                  </v:textbox>
                  <w10:wrap anchorx="margin"/>
                </v:shape>
              </w:pict>
            </w:r>
          </w:p>
        </w:tc>
        <w:tc>
          <w:tcPr>
            <w:tcW w:w="981"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pStyle w:val="ConsPlusNormal0"/>
              <w:jc w:val="both"/>
              <w:rPr>
                <w:rFonts w:ascii="Times New Roman" w:hAnsi="Times New Roman" w:cs="Times New Roman"/>
              </w:rPr>
            </w:pPr>
            <w:r w:rsidRPr="00860BF6">
              <w:rPr>
                <w:rFonts w:ascii="Times New Roman" w:hAnsi="Times New Roman" w:cs="Times New Roman"/>
                <w:sz w:val="24"/>
                <w:szCs w:val="24"/>
              </w:rPr>
              <w:t>1 р. д.</w:t>
            </w:r>
          </w:p>
          <w:p w:rsidR="00D20CE1" w:rsidRPr="00860BF6" w:rsidRDefault="00D20CE1">
            <w:pPr>
              <w:snapToGrid w:val="0"/>
              <w:rPr>
                <w:rFonts w:ascii="Times New Roman" w:hAnsi="Times New Roman" w:cs="Times New Roman"/>
                <w:sz w:val="28"/>
                <w:szCs w:val="28"/>
              </w:rPr>
            </w:pPr>
          </w:p>
        </w:tc>
      </w:tr>
    </w:tbl>
    <w:p w:rsidR="00D20CE1" w:rsidRPr="00860BF6" w:rsidRDefault="00D20CE1">
      <w:pPr>
        <w:pStyle w:val="Default"/>
        <w:tabs>
          <w:tab w:val="left" w:pos="5529"/>
        </w:tabs>
        <w:spacing w:line="23" w:lineRule="atLeast"/>
        <w:jc w:val="center"/>
        <w:rPr>
          <w:rFonts w:ascii="Times New Roman" w:hAnsi="Times New Roman"/>
        </w:rPr>
      </w:pPr>
    </w:p>
    <w:p w:rsidR="00D20CE1" w:rsidRPr="00860BF6" w:rsidRDefault="00D20CE1">
      <w:pPr>
        <w:pStyle w:val="Default"/>
        <w:tabs>
          <w:tab w:val="left" w:pos="5529"/>
        </w:tabs>
        <w:spacing w:line="23" w:lineRule="atLeast"/>
        <w:jc w:val="center"/>
        <w:rPr>
          <w:rFonts w:ascii="Times New Roman" w:hAnsi="Times New Roman"/>
        </w:rPr>
      </w:pPr>
    </w:p>
    <w:p w:rsidR="00D20CE1" w:rsidRPr="00860BF6" w:rsidRDefault="00D20CE1">
      <w:pPr>
        <w:pStyle w:val="Default"/>
        <w:tabs>
          <w:tab w:val="left" w:pos="5529"/>
        </w:tabs>
        <w:spacing w:line="23" w:lineRule="atLeast"/>
        <w:jc w:val="center"/>
        <w:rPr>
          <w:rFonts w:ascii="Times New Roman" w:hAnsi="Times New Roman"/>
        </w:rPr>
      </w:pPr>
    </w:p>
    <w:p w:rsidR="00D20CE1" w:rsidRPr="00860BF6" w:rsidRDefault="00D20CE1">
      <w:pPr>
        <w:pStyle w:val="Default"/>
        <w:tabs>
          <w:tab w:val="left" w:pos="5529"/>
        </w:tabs>
        <w:spacing w:line="23" w:lineRule="atLeast"/>
        <w:jc w:val="center"/>
        <w:rPr>
          <w:rFonts w:ascii="Times New Roman" w:hAnsi="Times New Roman"/>
        </w:rPr>
      </w:pPr>
    </w:p>
    <w:p w:rsidR="00D20CE1" w:rsidRPr="00860BF6" w:rsidRDefault="00D20CE1">
      <w:pPr>
        <w:pStyle w:val="Default"/>
        <w:tabs>
          <w:tab w:val="left" w:pos="5529"/>
        </w:tabs>
        <w:spacing w:line="23" w:lineRule="atLeast"/>
        <w:jc w:val="center"/>
        <w:rPr>
          <w:rFonts w:ascii="Times New Roman" w:hAnsi="Times New Roman"/>
        </w:rPr>
      </w:pPr>
    </w:p>
    <w:p w:rsidR="00D20CE1" w:rsidRPr="00860BF6" w:rsidRDefault="00D20CE1">
      <w:pPr>
        <w:pStyle w:val="Default"/>
        <w:tabs>
          <w:tab w:val="left" w:pos="5529"/>
        </w:tabs>
        <w:spacing w:line="23" w:lineRule="atLeast"/>
        <w:jc w:val="center"/>
        <w:rPr>
          <w:rFonts w:ascii="Times New Roman" w:hAnsi="Times New Roman"/>
        </w:rPr>
      </w:pPr>
    </w:p>
    <w:p w:rsidR="00D20CE1" w:rsidRPr="00860BF6" w:rsidRDefault="00D20CE1">
      <w:pPr>
        <w:pStyle w:val="Default"/>
        <w:tabs>
          <w:tab w:val="left" w:pos="5529"/>
        </w:tabs>
        <w:spacing w:line="23" w:lineRule="atLeast"/>
        <w:jc w:val="center"/>
        <w:rPr>
          <w:rFonts w:ascii="Times New Roman" w:hAnsi="Times New Roman"/>
        </w:rPr>
      </w:pPr>
    </w:p>
    <w:p w:rsidR="00D20CE1" w:rsidRPr="00860BF6" w:rsidRDefault="00D20CE1">
      <w:pPr>
        <w:rPr>
          <w:rFonts w:ascii="Times New Roman" w:hAnsi="Times New Roman" w:cs="Times New Roman"/>
        </w:rPr>
        <w:sectPr w:rsidR="00D20CE1" w:rsidRPr="00860BF6">
          <w:headerReference w:type="default" r:id="rId26"/>
          <w:footerReference w:type="default" r:id="rId27"/>
          <w:pgSz w:w="11906" w:h="16838"/>
          <w:pgMar w:top="720" w:right="566" w:bottom="1134" w:left="993" w:header="0" w:footer="720" w:gutter="0"/>
          <w:cols w:space="720"/>
          <w:docGrid w:linePitch="299" w:charSpace="-2458"/>
        </w:sectPr>
      </w:pPr>
    </w:p>
    <w:p w:rsidR="00D20CE1" w:rsidRPr="00860BF6" w:rsidRDefault="00D20CE1">
      <w:pPr>
        <w:pStyle w:val="Default"/>
        <w:tabs>
          <w:tab w:val="left" w:pos="5529"/>
        </w:tabs>
        <w:spacing w:line="23" w:lineRule="atLeast"/>
        <w:jc w:val="center"/>
        <w:rPr>
          <w:rFonts w:ascii="Times New Roman" w:hAnsi="Times New Roman"/>
        </w:rPr>
      </w:pPr>
    </w:p>
    <w:p w:rsidR="00D20CE1" w:rsidRPr="00860BF6" w:rsidRDefault="00D20CE1">
      <w:pPr>
        <w:pStyle w:val="Default"/>
        <w:tabs>
          <w:tab w:val="left" w:pos="5529"/>
        </w:tabs>
        <w:spacing w:line="23" w:lineRule="atLeast"/>
        <w:jc w:val="center"/>
        <w:rPr>
          <w:rFonts w:ascii="Times New Roman" w:hAnsi="Times New Roman"/>
        </w:rPr>
      </w:pPr>
    </w:p>
    <w:p w:rsidR="00D20CE1" w:rsidRPr="00860BF6" w:rsidRDefault="00D20CE1">
      <w:pPr>
        <w:pStyle w:val="1-"/>
        <w:spacing w:before="0" w:after="0"/>
        <w:rPr>
          <w:rFonts w:ascii="Times New Roman" w:hAnsi="Times New Roman"/>
        </w:rPr>
      </w:pPr>
    </w:p>
    <w:p w:rsidR="00D20CE1" w:rsidRPr="00860BF6" w:rsidRDefault="00D20CE1">
      <w:pPr>
        <w:pStyle w:val="Default"/>
        <w:tabs>
          <w:tab w:val="left" w:pos="5529"/>
        </w:tabs>
        <w:spacing w:line="23" w:lineRule="atLeast"/>
        <w:jc w:val="center"/>
        <w:rPr>
          <w:rFonts w:ascii="Times New Roman" w:hAnsi="Times New Roman"/>
        </w:rPr>
      </w:pPr>
      <w:r w:rsidRPr="00860BF6">
        <w:rPr>
          <w:rFonts w:ascii="Times New Roman" w:hAnsi="Times New Roman"/>
          <w:sz w:val="24"/>
          <w:szCs w:val="24"/>
        </w:rPr>
        <w:t xml:space="preserve">Предоставление информации о текущей успеваемости </w:t>
      </w:r>
      <w:proofErr w:type="gramStart"/>
      <w:r w:rsidRPr="00860BF6">
        <w:rPr>
          <w:rFonts w:ascii="Times New Roman" w:hAnsi="Times New Roman"/>
          <w:sz w:val="24"/>
          <w:szCs w:val="24"/>
        </w:rPr>
        <w:t>обучающегося</w:t>
      </w:r>
      <w:proofErr w:type="gramEnd"/>
      <w:r w:rsidRPr="00860BF6">
        <w:rPr>
          <w:rFonts w:ascii="Times New Roman" w:hAnsi="Times New Roman"/>
          <w:sz w:val="24"/>
          <w:szCs w:val="24"/>
        </w:rPr>
        <w:t xml:space="preserve"> в электронном дневнике и электронном журнале успеваемости</w:t>
      </w:r>
    </w:p>
    <w:p w:rsidR="00D20CE1" w:rsidRPr="00860BF6" w:rsidRDefault="00D20CE1">
      <w:pPr>
        <w:pStyle w:val="Default"/>
        <w:tabs>
          <w:tab w:val="left" w:pos="5529"/>
        </w:tabs>
        <w:spacing w:line="23" w:lineRule="atLeast"/>
        <w:jc w:val="center"/>
        <w:rPr>
          <w:rFonts w:ascii="Times New Roman" w:hAnsi="Times New Roman"/>
          <w:b/>
          <w:bCs/>
          <w:sz w:val="24"/>
          <w:szCs w:val="24"/>
        </w:rPr>
      </w:pPr>
    </w:p>
    <w:p w:rsidR="00D20CE1" w:rsidRPr="00860BF6" w:rsidRDefault="00D20CE1">
      <w:pPr>
        <w:pStyle w:val="Default"/>
        <w:tabs>
          <w:tab w:val="left" w:pos="5529"/>
        </w:tabs>
        <w:spacing w:line="23" w:lineRule="atLeast"/>
        <w:jc w:val="center"/>
        <w:rPr>
          <w:rFonts w:ascii="Times New Roman" w:hAnsi="Times New Roman"/>
          <w:b/>
          <w:bCs/>
          <w:sz w:val="24"/>
          <w:szCs w:val="24"/>
        </w:rPr>
      </w:pPr>
    </w:p>
    <w:p w:rsidR="00D20CE1" w:rsidRPr="00860BF6" w:rsidRDefault="00D20CE1">
      <w:pPr>
        <w:pStyle w:val="Default"/>
        <w:tabs>
          <w:tab w:val="left" w:pos="5529"/>
        </w:tabs>
        <w:spacing w:line="23" w:lineRule="atLeast"/>
        <w:jc w:val="center"/>
        <w:rPr>
          <w:rFonts w:ascii="Times New Roman" w:hAnsi="Times New Roman"/>
          <w:b/>
          <w:bCs/>
          <w:sz w:val="24"/>
          <w:szCs w:val="24"/>
        </w:rPr>
      </w:pPr>
    </w:p>
    <w:tbl>
      <w:tblPr>
        <w:tblW w:w="10490" w:type="dxa"/>
        <w:tblInd w:w="88" w:type="dxa"/>
        <w:tblLayout w:type="fixed"/>
        <w:tblCellMar>
          <w:left w:w="88" w:type="dxa"/>
        </w:tblCellMar>
        <w:tblLook w:val="0000"/>
      </w:tblPr>
      <w:tblGrid>
        <w:gridCol w:w="1713"/>
        <w:gridCol w:w="7076"/>
        <w:gridCol w:w="1701"/>
      </w:tblGrid>
      <w:tr w:rsidR="00D20CE1" w:rsidRPr="00860BF6">
        <w:trPr>
          <w:cantSplit/>
        </w:trPr>
        <w:tc>
          <w:tcPr>
            <w:tcW w:w="1713" w:type="dxa"/>
            <w:tcBorders>
              <w:top w:val="single" w:sz="4" w:space="0" w:color="00000A"/>
              <w:left w:val="single" w:sz="4" w:space="0" w:color="00000A"/>
              <w:bottom w:val="single" w:sz="4" w:space="0" w:color="00000A"/>
            </w:tcBorders>
          </w:tcPr>
          <w:p w:rsidR="00D20CE1" w:rsidRPr="00860BF6" w:rsidRDefault="00D20CE1">
            <w:pPr>
              <w:pStyle w:val="ConsPlusNormal0"/>
              <w:snapToGrid w:val="0"/>
              <w:rPr>
                <w:rFonts w:ascii="Times New Roman" w:hAnsi="Times New Roman" w:cs="Times New Roman"/>
                <w:sz w:val="20"/>
                <w:szCs w:val="20"/>
              </w:rPr>
            </w:pPr>
          </w:p>
          <w:p w:rsidR="00D20CE1" w:rsidRPr="00860BF6" w:rsidRDefault="00D20CE1">
            <w:pPr>
              <w:pStyle w:val="ConsPlusNormal0"/>
              <w:snapToGrid w:val="0"/>
              <w:rPr>
                <w:rFonts w:ascii="Times New Roman" w:hAnsi="Times New Roman" w:cs="Times New Roman"/>
              </w:rPr>
            </w:pPr>
            <w:r w:rsidRPr="00860BF6">
              <w:rPr>
                <w:rFonts w:ascii="Times New Roman" w:hAnsi="Times New Roman" w:cs="Times New Roman"/>
                <w:sz w:val="24"/>
                <w:szCs w:val="24"/>
              </w:rPr>
              <w:t>РПГУ/ИСУОД</w:t>
            </w:r>
          </w:p>
          <w:p w:rsidR="00D20CE1" w:rsidRPr="00860BF6" w:rsidRDefault="00D20CE1">
            <w:pPr>
              <w:pStyle w:val="ConsPlusNormal0"/>
              <w:snapToGrid w:val="0"/>
              <w:rPr>
                <w:rFonts w:ascii="Times New Roman" w:hAnsi="Times New Roman" w:cs="Times New Roman"/>
                <w:sz w:val="20"/>
                <w:szCs w:val="20"/>
              </w:rPr>
            </w:pPr>
          </w:p>
          <w:p w:rsidR="00D20CE1" w:rsidRPr="00860BF6" w:rsidRDefault="00D20CE1">
            <w:pPr>
              <w:pStyle w:val="ConsPlusNormal0"/>
              <w:snapToGrid w:val="0"/>
              <w:rPr>
                <w:rFonts w:ascii="Times New Roman" w:hAnsi="Times New Roman" w:cs="Times New Roman"/>
                <w:sz w:val="20"/>
                <w:szCs w:val="20"/>
              </w:rPr>
            </w:pPr>
          </w:p>
          <w:p w:rsidR="00D20CE1" w:rsidRPr="00860BF6" w:rsidRDefault="00D20CE1">
            <w:pPr>
              <w:pStyle w:val="ConsPlusNormal0"/>
              <w:snapToGrid w:val="0"/>
              <w:rPr>
                <w:rFonts w:ascii="Times New Roman" w:hAnsi="Times New Roman" w:cs="Times New Roman"/>
                <w:sz w:val="20"/>
                <w:szCs w:val="20"/>
              </w:rPr>
            </w:pPr>
          </w:p>
          <w:p w:rsidR="00D20CE1" w:rsidRPr="00860BF6" w:rsidRDefault="00D20CE1">
            <w:pPr>
              <w:pStyle w:val="ConsPlusNormal0"/>
              <w:snapToGrid w:val="0"/>
              <w:rPr>
                <w:rFonts w:ascii="Times New Roman" w:hAnsi="Times New Roman" w:cs="Times New Roman"/>
                <w:sz w:val="20"/>
                <w:szCs w:val="20"/>
              </w:rPr>
            </w:pPr>
          </w:p>
          <w:p w:rsidR="00D20CE1" w:rsidRPr="00860BF6" w:rsidRDefault="00D20CE1">
            <w:pPr>
              <w:pStyle w:val="ConsPlusNormal0"/>
              <w:snapToGrid w:val="0"/>
              <w:rPr>
                <w:rFonts w:ascii="Times New Roman" w:hAnsi="Times New Roman" w:cs="Times New Roman"/>
                <w:sz w:val="20"/>
                <w:szCs w:val="20"/>
              </w:rPr>
            </w:pPr>
          </w:p>
        </w:tc>
        <w:tc>
          <w:tcPr>
            <w:tcW w:w="7076"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snapToGrid w:val="0"/>
              <w:jc w:val="both"/>
              <w:rPr>
                <w:rFonts w:ascii="Times New Roman" w:hAnsi="Times New Roman" w:cs="Times New Roman"/>
                <w:sz w:val="24"/>
                <w:szCs w:val="24"/>
              </w:rPr>
            </w:pPr>
            <w:r w:rsidRPr="00860BF6">
              <w:rPr>
                <w:rFonts w:ascii="Times New Roman" w:hAnsi="Times New Roman" w:cs="Times New Roman"/>
                <w:noProof/>
                <w:lang w:eastAsia="ru-RU"/>
              </w:rPr>
              <w:pict>
                <v:shape id="_x0000_s1040" type="#_x0000_t202" style="position:absolute;left:0;text-align:left;margin-left:6.7pt;margin-top:8.35pt;width:327.6pt;height:60.35pt;z-index:251664896;mso-wrap-distance-left:9.05pt;mso-wrap-distance-right:9.05pt;mso-position-horizontal-relative:margin;mso-position-vertical-relative:text" strokeweight=".05pt">
                  <v:fill color2="black"/>
                  <v:textbox>
                    <w:txbxContent>
                      <w:p w:rsidR="00D20CE1" w:rsidRDefault="00D20CE1">
                        <w:pPr>
                          <w:pStyle w:val="ListParagraph"/>
                          <w:spacing w:after="0" w:line="240" w:lineRule="auto"/>
                          <w:ind w:left="0"/>
                          <w:jc w:val="center"/>
                        </w:pPr>
                        <w:r>
                          <w:rPr>
                            <w:rFonts w:ascii="Times New Roman" w:hAnsi="Times New Roman" w:cs="Times New Roman"/>
                            <w:lang w:eastAsia="ru-RU"/>
                          </w:rPr>
                          <w:t>Авторизация в системе «Школьный портал» на РПГУ Заявителя, ранее получившего доступ к электронному дневнику и электронному журналу успеваемости посредством ЕСИА</w:t>
                        </w:r>
                      </w:p>
                    </w:txbxContent>
                  </v:textbox>
                  <w10:wrap anchorx="margin"/>
                </v:shape>
              </w:pict>
            </w:r>
          </w:p>
          <w:p w:rsidR="00D20CE1" w:rsidRPr="00860BF6" w:rsidRDefault="00D20CE1">
            <w:pPr>
              <w:pStyle w:val="ConsPlusNormal0"/>
              <w:snapToGrid w:val="0"/>
              <w:jc w:val="both"/>
              <w:rPr>
                <w:rFonts w:ascii="Times New Roman" w:hAnsi="Times New Roman" w:cs="Times New Roman"/>
                <w:sz w:val="24"/>
                <w:szCs w:val="24"/>
              </w:rPr>
            </w:pPr>
          </w:p>
          <w:p w:rsidR="00D20CE1" w:rsidRPr="00860BF6" w:rsidRDefault="00D20CE1">
            <w:pPr>
              <w:pStyle w:val="ConsPlusNormal0"/>
              <w:snapToGrid w:val="0"/>
              <w:jc w:val="both"/>
              <w:rPr>
                <w:rFonts w:ascii="Times New Roman" w:hAnsi="Times New Roman" w:cs="Times New Roman"/>
                <w:sz w:val="24"/>
                <w:szCs w:val="24"/>
              </w:rPr>
            </w:pPr>
            <w:r w:rsidRPr="00860BF6">
              <w:rPr>
                <w:rFonts w:ascii="Times New Roman" w:hAnsi="Times New Roman" w:cs="Times New Roman"/>
                <w:noProof/>
                <w:lang w:eastAsia="ru-RU"/>
              </w:rPr>
              <w:pict>
                <v:line id="_x0000_s1041" style="position:absolute;left:0;text-align:left;flip:x y;z-index:251663872;mso-position-horizontal-relative:margin" from="181.4pt,43.2pt" to="181.95pt,74.35pt" strokecolor="#1c1c1c" strokeweight=".26mm">
                  <v:stroke startarrow="block" color2="#e3e3e3" joinstyle="miter" endcap="square"/>
                  <w10:wrap anchorx="margin"/>
                </v:line>
              </w:pict>
            </w:r>
          </w:p>
        </w:tc>
        <w:tc>
          <w:tcPr>
            <w:tcW w:w="1701" w:type="dxa"/>
            <w:vMerge w:val="restart"/>
            <w:tcBorders>
              <w:top w:val="single" w:sz="4" w:space="0" w:color="00000A"/>
              <w:left w:val="single" w:sz="4" w:space="0" w:color="00000A"/>
              <w:right w:val="single" w:sz="4" w:space="0" w:color="00000A"/>
            </w:tcBorders>
            <w:shd w:val="clear" w:color="auto" w:fill="FFFFFF"/>
          </w:tcPr>
          <w:p w:rsidR="00D20CE1" w:rsidRPr="00860BF6" w:rsidRDefault="00D20CE1">
            <w:pPr>
              <w:pStyle w:val="ConsPlusNormal0"/>
              <w:snapToGrid w:val="0"/>
              <w:jc w:val="center"/>
              <w:rPr>
                <w:rFonts w:ascii="Times New Roman" w:hAnsi="Times New Roman" w:cs="Times New Roman"/>
                <w:sz w:val="24"/>
                <w:szCs w:val="24"/>
              </w:rPr>
            </w:pPr>
          </w:p>
          <w:p w:rsidR="00D20CE1" w:rsidRPr="00860BF6" w:rsidRDefault="00D20CE1">
            <w:pPr>
              <w:pStyle w:val="ConsPlusNormal0"/>
              <w:snapToGrid w:val="0"/>
              <w:jc w:val="center"/>
              <w:rPr>
                <w:rFonts w:ascii="Times New Roman" w:hAnsi="Times New Roman" w:cs="Times New Roman"/>
                <w:sz w:val="24"/>
                <w:szCs w:val="24"/>
              </w:rPr>
            </w:pPr>
          </w:p>
          <w:p w:rsidR="00D20CE1" w:rsidRPr="00860BF6" w:rsidRDefault="00D20CE1">
            <w:pPr>
              <w:pStyle w:val="ConsPlusNormal0"/>
              <w:jc w:val="center"/>
              <w:rPr>
                <w:rFonts w:ascii="Times New Roman" w:hAnsi="Times New Roman" w:cs="Times New Roman"/>
              </w:rPr>
            </w:pPr>
            <w:r w:rsidRPr="00860BF6">
              <w:rPr>
                <w:rFonts w:ascii="Times New Roman" w:hAnsi="Times New Roman" w:cs="Times New Roman"/>
                <w:sz w:val="24"/>
                <w:szCs w:val="24"/>
              </w:rPr>
              <w:t>Момент активной сессии</w:t>
            </w:r>
          </w:p>
        </w:tc>
      </w:tr>
      <w:tr w:rsidR="00D20CE1" w:rsidRPr="00860BF6">
        <w:trPr>
          <w:cantSplit/>
        </w:trPr>
        <w:tc>
          <w:tcPr>
            <w:tcW w:w="1713" w:type="dxa"/>
            <w:tcBorders>
              <w:top w:val="single" w:sz="4" w:space="0" w:color="00000A"/>
              <w:left w:val="single" w:sz="4" w:space="0" w:color="00000A"/>
              <w:bottom w:val="single" w:sz="4" w:space="0" w:color="00000A"/>
            </w:tcBorders>
          </w:tcPr>
          <w:p w:rsidR="00D20CE1" w:rsidRPr="00860BF6" w:rsidRDefault="00D20CE1">
            <w:pPr>
              <w:pStyle w:val="ConsPlusNormal0"/>
              <w:snapToGrid w:val="0"/>
              <w:jc w:val="both"/>
              <w:rPr>
                <w:rFonts w:ascii="Times New Roman" w:hAnsi="Times New Roman" w:cs="Times New Roman"/>
                <w:sz w:val="24"/>
                <w:szCs w:val="24"/>
              </w:rPr>
            </w:pPr>
          </w:p>
          <w:p w:rsidR="00D20CE1" w:rsidRPr="00860BF6" w:rsidRDefault="00D20CE1">
            <w:pPr>
              <w:pStyle w:val="ConsPlusNormal0"/>
              <w:jc w:val="both"/>
              <w:rPr>
                <w:rFonts w:ascii="Times New Roman" w:hAnsi="Times New Roman" w:cs="Times New Roman"/>
                <w:sz w:val="24"/>
                <w:szCs w:val="24"/>
              </w:rPr>
            </w:pPr>
          </w:p>
          <w:p w:rsidR="00D20CE1" w:rsidRPr="00860BF6" w:rsidRDefault="00D20CE1">
            <w:pPr>
              <w:pStyle w:val="ConsPlusNormal0"/>
              <w:snapToGrid w:val="0"/>
              <w:jc w:val="both"/>
              <w:rPr>
                <w:rFonts w:ascii="Times New Roman" w:hAnsi="Times New Roman" w:cs="Times New Roman"/>
              </w:rPr>
            </w:pPr>
            <w:r w:rsidRPr="00860BF6">
              <w:rPr>
                <w:rFonts w:ascii="Times New Roman" w:hAnsi="Times New Roman" w:cs="Times New Roman"/>
                <w:sz w:val="24"/>
                <w:szCs w:val="24"/>
              </w:rPr>
              <w:t>ИСУОД/РПГУ</w:t>
            </w:r>
          </w:p>
          <w:p w:rsidR="00D20CE1" w:rsidRPr="00860BF6" w:rsidRDefault="00D20CE1">
            <w:pPr>
              <w:pStyle w:val="ConsPlusNormal0"/>
              <w:jc w:val="both"/>
              <w:rPr>
                <w:rFonts w:ascii="Times New Roman" w:hAnsi="Times New Roman" w:cs="Times New Roman"/>
                <w:sz w:val="24"/>
                <w:szCs w:val="24"/>
              </w:rPr>
            </w:pPr>
          </w:p>
          <w:p w:rsidR="00D20CE1" w:rsidRPr="00860BF6" w:rsidRDefault="00D20CE1">
            <w:pPr>
              <w:pStyle w:val="ConsPlusNormal0"/>
              <w:jc w:val="both"/>
              <w:rPr>
                <w:rFonts w:ascii="Times New Roman" w:hAnsi="Times New Roman" w:cs="Times New Roman"/>
                <w:sz w:val="24"/>
                <w:szCs w:val="24"/>
              </w:rPr>
            </w:pPr>
          </w:p>
          <w:p w:rsidR="00D20CE1" w:rsidRPr="00860BF6" w:rsidRDefault="00D20CE1">
            <w:pPr>
              <w:pStyle w:val="ConsPlusNormal0"/>
              <w:jc w:val="both"/>
              <w:rPr>
                <w:rFonts w:ascii="Times New Roman" w:hAnsi="Times New Roman" w:cs="Times New Roman"/>
                <w:sz w:val="24"/>
                <w:szCs w:val="24"/>
              </w:rPr>
            </w:pPr>
          </w:p>
          <w:p w:rsidR="00D20CE1" w:rsidRPr="00860BF6" w:rsidRDefault="00D20CE1">
            <w:pPr>
              <w:pStyle w:val="ConsPlusNormal0"/>
              <w:jc w:val="both"/>
              <w:rPr>
                <w:rFonts w:ascii="Times New Roman" w:hAnsi="Times New Roman" w:cs="Times New Roman"/>
                <w:sz w:val="24"/>
                <w:szCs w:val="24"/>
              </w:rPr>
            </w:pPr>
          </w:p>
          <w:p w:rsidR="00D20CE1" w:rsidRPr="00860BF6" w:rsidRDefault="00D20CE1">
            <w:pPr>
              <w:pStyle w:val="ConsPlusNormal0"/>
              <w:jc w:val="both"/>
              <w:rPr>
                <w:rFonts w:ascii="Times New Roman" w:hAnsi="Times New Roman" w:cs="Times New Roman"/>
                <w:sz w:val="24"/>
                <w:szCs w:val="24"/>
              </w:rPr>
            </w:pPr>
          </w:p>
          <w:p w:rsidR="00D20CE1" w:rsidRPr="00860BF6" w:rsidRDefault="00D20CE1">
            <w:pPr>
              <w:pStyle w:val="ConsPlusNormal0"/>
              <w:jc w:val="both"/>
              <w:rPr>
                <w:rFonts w:ascii="Times New Roman" w:hAnsi="Times New Roman" w:cs="Times New Roman"/>
                <w:sz w:val="24"/>
                <w:szCs w:val="24"/>
              </w:rPr>
            </w:pPr>
          </w:p>
        </w:tc>
        <w:tc>
          <w:tcPr>
            <w:tcW w:w="7076" w:type="dxa"/>
            <w:tcBorders>
              <w:top w:val="single" w:sz="4" w:space="0" w:color="00000A"/>
              <w:left w:val="single" w:sz="4" w:space="0" w:color="00000A"/>
              <w:bottom w:val="single" w:sz="4" w:space="0" w:color="00000A"/>
            </w:tcBorders>
          </w:tcPr>
          <w:p w:rsidR="00D20CE1" w:rsidRPr="00860BF6" w:rsidRDefault="00D20CE1">
            <w:pPr>
              <w:pStyle w:val="ConsPlusNormal0"/>
              <w:snapToGrid w:val="0"/>
              <w:jc w:val="both"/>
              <w:rPr>
                <w:rFonts w:ascii="Times New Roman" w:hAnsi="Times New Roman" w:cs="Times New Roman"/>
                <w:sz w:val="24"/>
                <w:szCs w:val="24"/>
              </w:rPr>
            </w:pPr>
            <w:r w:rsidRPr="00860BF6">
              <w:rPr>
                <w:rFonts w:ascii="Times New Roman" w:hAnsi="Times New Roman" w:cs="Times New Roman"/>
                <w:noProof/>
                <w:lang w:eastAsia="ru-RU"/>
              </w:rPr>
              <w:pict>
                <v:shape id="_x0000_s1042" type="#_x0000_t202" style="position:absolute;left:0;text-align:left;margin-left:9.65pt;margin-top:20.5pt;width:321.85pt;height:65.8pt;z-index:251665920;mso-wrap-distance-left:9.05pt;mso-wrap-distance-right:9.05pt;mso-position-horizontal-relative:margin;mso-position-vertical-relative:text" strokeweight=".05pt">
                  <v:fill color2="black"/>
                  <v:textbox>
                    <w:txbxContent>
                      <w:p w:rsidR="00D20CE1" w:rsidRDefault="00D20CE1">
                        <w:pPr>
                          <w:pStyle w:val="ListParagraph"/>
                          <w:spacing w:after="0" w:line="240" w:lineRule="auto"/>
                          <w:ind w:left="0"/>
                          <w:jc w:val="center"/>
                        </w:pPr>
                        <w:r>
                          <w:rPr>
                            <w:rFonts w:ascii="Times New Roman" w:hAnsi="Times New Roman" w:cs="Times New Roman"/>
                            <w:lang w:eastAsia="ru-RU"/>
                          </w:rPr>
                          <w:t xml:space="preserve">Предоставление информации о текущей успеваемости </w:t>
                        </w:r>
                        <w:proofErr w:type="gramStart"/>
                        <w:r>
                          <w:rPr>
                            <w:rFonts w:ascii="Times New Roman" w:hAnsi="Times New Roman" w:cs="Times New Roman"/>
                            <w:lang w:eastAsia="ru-RU"/>
                          </w:rPr>
                          <w:t>обучающегося</w:t>
                        </w:r>
                        <w:proofErr w:type="gramEnd"/>
                        <w:r>
                          <w:rPr>
                            <w:rFonts w:ascii="Times New Roman" w:hAnsi="Times New Roman" w:cs="Times New Roman"/>
                            <w:lang w:eastAsia="ru-RU"/>
                          </w:rPr>
                          <w:t xml:space="preserve"> в электронном дневнике и электронном журнале успеваемости в момент активной сессии в системе «Школьный портал» на РПГУ</w:t>
                        </w:r>
                      </w:p>
                    </w:txbxContent>
                  </v:textbox>
                  <w10:wrap anchorx="margin"/>
                </v:shape>
              </w:pict>
            </w:r>
          </w:p>
        </w:tc>
        <w:tc>
          <w:tcPr>
            <w:tcW w:w="1701" w:type="dxa"/>
            <w:vMerge/>
            <w:tcBorders>
              <w:top w:val="single" w:sz="4" w:space="0" w:color="00000A"/>
              <w:left w:val="single" w:sz="4" w:space="0" w:color="00000A"/>
              <w:right w:val="single" w:sz="4" w:space="0" w:color="00000A"/>
            </w:tcBorders>
            <w:shd w:val="clear" w:color="auto" w:fill="FFFFFF"/>
          </w:tcPr>
          <w:p w:rsidR="00D20CE1" w:rsidRPr="00860BF6" w:rsidRDefault="00D20CE1">
            <w:pPr>
              <w:snapToGrid w:val="0"/>
              <w:rPr>
                <w:rFonts w:ascii="Times New Roman" w:hAnsi="Times New Roman" w:cs="Times New Roman"/>
                <w:sz w:val="24"/>
                <w:szCs w:val="24"/>
              </w:rPr>
            </w:pPr>
          </w:p>
        </w:tc>
      </w:tr>
    </w:tbl>
    <w:p w:rsidR="00D20CE1" w:rsidRPr="00860BF6" w:rsidRDefault="00D20CE1">
      <w:pPr>
        <w:pStyle w:val="Default"/>
        <w:tabs>
          <w:tab w:val="left" w:pos="5529"/>
        </w:tabs>
        <w:spacing w:line="23" w:lineRule="atLeast"/>
        <w:jc w:val="center"/>
        <w:rPr>
          <w:rFonts w:ascii="Times New Roman" w:hAnsi="Times New Roman"/>
        </w:rPr>
      </w:pPr>
    </w:p>
    <w:p w:rsidR="00D20CE1" w:rsidRPr="00860BF6" w:rsidRDefault="00D20CE1">
      <w:pPr>
        <w:pStyle w:val="1-"/>
        <w:spacing w:before="0" w:after="0"/>
        <w:rPr>
          <w:rFonts w:ascii="Times New Roman" w:hAnsi="Times New Roman"/>
        </w:rPr>
      </w:pPr>
    </w:p>
    <w:p w:rsidR="00D20CE1" w:rsidRPr="00860BF6" w:rsidRDefault="00D20CE1">
      <w:pPr>
        <w:pStyle w:val="1-"/>
        <w:spacing w:before="0" w:after="0"/>
        <w:rPr>
          <w:rFonts w:ascii="Times New Roman" w:hAnsi="Times New Roman"/>
        </w:rPr>
      </w:pPr>
    </w:p>
    <w:p w:rsidR="00D20CE1" w:rsidRPr="00860BF6" w:rsidRDefault="00D20CE1">
      <w:pPr>
        <w:pStyle w:val="1-"/>
        <w:spacing w:before="0" w:after="0"/>
        <w:rPr>
          <w:rFonts w:ascii="Times New Roman" w:hAnsi="Times New Roman"/>
        </w:rPr>
      </w:pPr>
    </w:p>
    <w:sectPr w:rsidR="00D20CE1" w:rsidRPr="00860BF6" w:rsidSect="00EF184F">
      <w:headerReference w:type="default" r:id="rId28"/>
      <w:footerReference w:type="default" r:id="rId29"/>
      <w:pgSz w:w="11906" w:h="16838"/>
      <w:pgMar w:top="720" w:right="566" w:bottom="1134" w:left="993" w:header="0" w:footer="720" w:gutter="0"/>
      <w:cols w:space="720"/>
      <w:docGrid w:linePitch="299" w:charSpace="-24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AD3" w:rsidRDefault="00EE5AD3">
      <w:r>
        <w:separator/>
      </w:r>
    </w:p>
  </w:endnote>
  <w:endnote w:type="continuationSeparator" w:id="0">
    <w:p w:rsidR="00EE5AD3" w:rsidRDefault="00EE5A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charset w:val="CC"/>
    <w:family w:val="swiss"/>
    <w:pitch w:val="variable"/>
    <w:sig w:usb0="E0001AFF" w:usb1="500078FF" w:usb2="00000021" w:usb3="00000000" w:csb0="000001BF" w:csb1="00000000"/>
  </w:font>
  <w:font w:name="Verdana">
    <w:panose1 w:val="020B0604030504040204"/>
    <w:charset w:val="CC"/>
    <w:family w:val="swiss"/>
    <w:pitch w:val="variable"/>
    <w:sig w:usb0="A00006FF" w:usb1="4000205B" w:usb2="00000010" w:usb3="00000000" w:csb0="0000019F" w:csb1="00000000"/>
  </w:font>
  <w:font w:name="Consultant">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CE1" w:rsidRPr="002C2467" w:rsidRDefault="00D20CE1">
    <w:pPr>
      <w:pStyle w:val="1f6"/>
      <w:jc w:val="right"/>
      <w:rPr>
        <w:rFonts w:ascii="Times New Roman" w:hAnsi="Times New Roman" w:cs="Times New Roman"/>
      </w:rPr>
    </w:pPr>
    <w:r w:rsidRPr="002C2467">
      <w:rPr>
        <w:rFonts w:ascii="Times New Roman" w:hAnsi="Times New Roman" w:cs="Times New Roman"/>
      </w:rPr>
      <w:fldChar w:fldCharType="begin"/>
    </w:r>
    <w:r w:rsidRPr="002C2467">
      <w:rPr>
        <w:rFonts w:ascii="Times New Roman" w:hAnsi="Times New Roman" w:cs="Times New Roman"/>
      </w:rPr>
      <w:instrText xml:space="preserve"> PAGE </w:instrText>
    </w:r>
    <w:r w:rsidRPr="002C2467">
      <w:rPr>
        <w:rFonts w:ascii="Times New Roman" w:hAnsi="Times New Roman" w:cs="Times New Roman"/>
      </w:rPr>
      <w:fldChar w:fldCharType="separate"/>
    </w:r>
    <w:r w:rsidR="00E467A6">
      <w:rPr>
        <w:rFonts w:ascii="Times New Roman" w:hAnsi="Times New Roman" w:cs="Times New Roman"/>
        <w:noProof/>
      </w:rPr>
      <w:t>2</w:t>
    </w:r>
    <w:r w:rsidRPr="002C2467">
      <w:rPr>
        <w:rFonts w:ascii="Times New Roman" w:hAnsi="Times New Roman" w:cs="Times New Roman"/>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CE1" w:rsidRPr="002C2467" w:rsidRDefault="00D20CE1">
    <w:pPr>
      <w:pStyle w:val="1f6"/>
      <w:jc w:val="right"/>
      <w:rPr>
        <w:rFonts w:ascii="Times New Roman" w:hAnsi="Times New Roman" w:cs="Times New Roman"/>
      </w:rPr>
    </w:pPr>
    <w:r w:rsidRPr="002C2467">
      <w:rPr>
        <w:rFonts w:ascii="Times New Roman" w:hAnsi="Times New Roman" w:cs="Times New Roman"/>
      </w:rPr>
      <w:fldChar w:fldCharType="begin"/>
    </w:r>
    <w:r w:rsidRPr="002C2467">
      <w:rPr>
        <w:rFonts w:ascii="Times New Roman" w:hAnsi="Times New Roman" w:cs="Times New Roman"/>
      </w:rPr>
      <w:instrText xml:space="preserve"> PAGE </w:instrText>
    </w:r>
    <w:r w:rsidRPr="002C2467">
      <w:rPr>
        <w:rFonts w:ascii="Times New Roman" w:hAnsi="Times New Roman" w:cs="Times New Roman"/>
      </w:rPr>
      <w:fldChar w:fldCharType="separate"/>
    </w:r>
    <w:r w:rsidR="00E467A6">
      <w:rPr>
        <w:rFonts w:ascii="Times New Roman" w:hAnsi="Times New Roman" w:cs="Times New Roman"/>
        <w:noProof/>
      </w:rPr>
      <w:t>35</w:t>
    </w:r>
    <w:r w:rsidRPr="002C2467">
      <w:rPr>
        <w:rFonts w:ascii="Times New Roman" w:hAnsi="Times New Roman" w:cs="Times New Roman"/>
      </w:rPr>
      <w:fldChar w:fldCharType="end"/>
    </w:r>
  </w:p>
  <w:p w:rsidR="00D20CE1" w:rsidRDefault="00D20CE1">
    <w:pPr>
      <w:pStyle w:val="1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CE1" w:rsidRPr="002C2467" w:rsidRDefault="00D20CE1">
    <w:pPr>
      <w:pStyle w:val="1f6"/>
      <w:jc w:val="right"/>
      <w:rPr>
        <w:rFonts w:ascii="Times New Roman" w:hAnsi="Times New Roman" w:cs="Times New Roman"/>
      </w:rPr>
    </w:pPr>
    <w:r w:rsidRPr="002C2467">
      <w:rPr>
        <w:rFonts w:ascii="Times New Roman" w:hAnsi="Times New Roman" w:cs="Times New Roman"/>
      </w:rPr>
      <w:fldChar w:fldCharType="begin"/>
    </w:r>
    <w:r w:rsidRPr="002C2467">
      <w:rPr>
        <w:rFonts w:ascii="Times New Roman" w:hAnsi="Times New Roman" w:cs="Times New Roman"/>
      </w:rPr>
      <w:instrText xml:space="preserve"> PAGE </w:instrText>
    </w:r>
    <w:r w:rsidRPr="002C2467">
      <w:rPr>
        <w:rFonts w:ascii="Times New Roman" w:hAnsi="Times New Roman" w:cs="Times New Roman"/>
      </w:rPr>
      <w:fldChar w:fldCharType="separate"/>
    </w:r>
    <w:r w:rsidR="00E467A6">
      <w:rPr>
        <w:rFonts w:ascii="Times New Roman" w:hAnsi="Times New Roman" w:cs="Times New Roman"/>
        <w:noProof/>
      </w:rPr>
      <w:t>20</w:t>
    </w:r>
    <w:r w:rsidRPr="002C2467">
      <w:rPr>
        <w:rFonts w:ascii="Times New Roman" w:hAnsi="Times New Roman" w:cs="Times New Roma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CE1" w:rsidRPr="002C2467" w:rsidRDefault="00D20CE1">
    <w:pPr>
      <w:pStyle w:val="1f6"/>
      <w:jc w:val="right"/>
      <w:rPr>
        <w:rFonts w:ascii="Times New Roman" w:hAnsi="Times New Roman" w:cs="Times New Roman"/>
      </w:rPr>
    </w:pPr>
    <w:r w:rsidRPr="002C2467">
      <w:rPr>
        <w:rFonts w:ascii="Times New Roman" w:hAnsi="Times New Roman" w:cs="Times New Roman"/>
      </w:rPr>
      <w:fldChar w:fldCharType="begin"/>
    </w:r>
    <w:r w:rsidRPr="002C2467">
      <w:rPr>
        <w:rFonts w:ascii="Times New Roman" w:hAnsi="Times New Roman" w:cs="Times New Roman"/>
      </w:rPr>
      <w:instrText xml:space="preserve"> PAGE </w:instrText>
    </w:r>
    <w:r w:rsidRPr="002C2467">
      <w:rPr>
        <w:rFonts w:ascii="Times New Roman" w:hAnsi="Times New Roman" w:cs="Times New Roman"/>
      </w:rPr>
      <w:fldChar w:fldCharType="separate"/>
    </w:r>
    <w:r w:rsidR="00E467A6">
      <w:rPr>
        <w:rFonts w:ascii="Times New Roman" w:hAnsi="Times New Roman" w:cs="Times New Roman"/>
        <w:noProof/>
      </w:rPr>
      <w:t>22</w:t>
    </w:r>
    <w:r w:rsidRPr="002C2467">
      <w:rPr>
        <w:rFonts w:ascii="Times New Roman" w:hAnsi="Times New Roman" w:cs="Times New Roman"/>
      </w:rPr>
      <w:fldChar w:fldCharType="end"/>
    </w:r>
  </w:p>
  <w:p w:rsidR="00D20CE1" w:rsidRDefault="00D20CE1">
    <w:pPr>
      <w:pStyle w:val="1f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CE1" w:rsidRPr="00395567" w:rsidRDefault="00D20CE1">
    <w:pPr>
      <w:pStyle w:val="1f6"/>
      <w:jc w:val="right"/>
      <w:rPr>
        <w:rFonts w:ascii="Times New Roman" w:hAnsi="Times New Roman" w:cs="Times New Roman"/>
      </w:rPr>
    </w:pPr>
    <w:r w:rsidRPr="00395567">
      <w:rPr>
        <w:rFonts w:ascii="Times New Roman" w:hAnsi="Times New Roman" w:cs="Times New Roman"/>
      </w:rPr>
      <w:fldChar w:fldCharType="begin"/>
    </w:r>
    <w:r w:rsidRPr="00395567">
      <w:rPr>
        <w:rFonts w:ascii="Times New Roman" w:hAnsi="Times New Roman" w:cs="Times New Roman"/>
      </w:rPr>
      <w:instrText xml:space="preserve"> PAGE </w:instrText>
    </w:r>
    <w:r w:rsidRPr="00395567">
      <w:rPr>
        <w:rFonts w:ascii="Times New Roman" w:hAnsi="Times New Roman" w:cs="Times New Roman"/>
      </w:rPr>
      <w:fldChar w:fldCharType="separate"/>
    </w:r>
    <w:r w:rsidR="00E467A6">
      <w:rPr>
        <w:rFonts w:ascii="Times New Roman" w:hAnsi="Times New Roman" w:cs="Times New Roman"/>
        <w:noProof/>
      </w:rPr>
      <w:t>23</w:t>
    </w:r>
    <w:r w:rsidRPr="00395567">
      <w:rPr>
        <w:rFonts w:ascii="Times New Roman" w:hAnsi="Times New Roman" w:cs="Times New Roman"/>
      </w:rPr>
      <w:fldChar w:fldCharType="end"/>
    </w:r>
  </w:p>
  <w:p w:rsidR="00D20CE1" w:rsidRDefault="00D20CE1">
    <w:pPr>
      <w:pStyle w:val="1f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CE1" w:rsidRPr="00395567" w:rsidRDefault="00D20CE1">
    <w:pPr>
      <w:pStyle w:val="1f6"/>
      <w:jc w:val="right"/>
      <w:rPr>
        <w:rFonts w:ascii="Times New Roman" w:hAnsi="Times New Roman" w:cs="Times New Roman"/>
      </w:rPr>
    </w:pPr>
    <w:r w:rsidRPr="00395567">
      <w:rPr>
        <w:rFonts w:ascii="Times New Roman" w:hAnsi="Times New Roman" w:cs="Times New Roman"/>
      </w:rPr>
      <w:fldChar w:fldCharType="begin"/>
    </w:r>
    <w:r w:rsidRPr="00395567">
      <w:rPr>
        <w:rFonts w:ascii="Times New Roman" w:hAnsi="Times New Roman" w:cs="Times New Roman"/>
      </w:rPr>
      <w:instrText xml:space="preserve"> PAGE </w:instrText>
    </w:r>
    <w:r w:rsidRPr="00395567">
      <w:rPr>
        <w:rFonts w:ascii="Times New Roman" w:hAnsi="Times New Roman" w:cs="Times New Roman"/>
      </w:rPr>
      <w:fldChar w:fldCharType="separate"/>
    </w:r>
    <w:r w:rsidR="00E467A6">
      <w:rPr>
        <w:rFonts w:ascii="Times New Roman" w:hAnsi="Times New Roman" w:cs="Times New Roman"/>
        <w:noProof/>
      </w:rPr>
      <w:t>28</w:t>
    </w:r>
    <w:r w:rsidRPr="00395567">
      <w:rPr>
        <w:rFonts w:ascii="Times New Roman" w:hAnsi="Times New Roman" w:cs="Times New Roman"/>
      </w:rPr>
      <w:fldChar w:fldCharType="end"/>
    </w:r>
  </w:p>
  <w:p w:rsidR="00D20CE1" w:rsidRDefault="00D20CE1">
    <w:pPr>
      <w:pStyle w:val="1f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CE1" w:rsidRPr="00395567" w:rsidRDefault="00D20CE1">
    <w:pPr>
      <w:pStyle w:val="1f6"/>
      <w:jc w:val="right"/>
      <w:rPr>
        <w:rFonts w:ascii="Times New Roman" w:hAnsi="Times New Roman" w:cs="Times New Roman"/>
      </w:rPr>
    </w:pPr>
    <w:r w:rsidRPr="00395567">
      <w:rPr>
        <w:rFonts w:ascii="Times New Roman" w:hAnsi="Times New Roman" w:cs="Times New Roman"/>
      </w:rPr>
      <w:fldChar w:fldCharType="begin"/>
    </w:r>
    <w:r w:rsidRPr="00395567">
      <w:rPr>
        <w:rFonts w:ascii="Times New Roman" w:hAnsi="Times New Roman" w:cs="Times New Roman"/>
      </w:rPr>
      <w:instrText xml:space="preserve"> PAGE </w:instrText>
    </w:r>
    <w:r w:rsidRPr="00395567">
      <w:rPr>
        <w:rFonts w:ascii="Times New Roman" w:hAnsi="Times New Roman" w:cs="Times New Roman"/>
      </w:rPr>
      <w:fldChar w:fldCharType="separate"/>
    </w:r>
    <w:r w:rsidR="00E467A6">
      <w:rPr>
        <w:rFonts w:ascii="Times New Roman" w:hAnsi="Times New Roman" w:cs="Times New Roman"/>
        <w:noProof/>
      </w:rPr>
      <w:t>29</w:t>
    </w:r>
    <w:r w:rsidRPr="00395567">
      <w:rPr>
        <w:rFonts w:ascii="Times New Roman" w:hAnsi="Times New Roman" w:cs="Times New Roman"/>
      </w:rPr>
      <w:fldChar w:fldCharType="end"/>
    </w:r>
  </w:p>
  <w:p w:rsidR="00D20CE1" w:rsidRDefault="00D20CE1">
    <w:pPr>
      <w:pStyle w:val="1f6"/>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CE1" w:rsidRPr="00395567" w:rsidRDefault="00D20CE1">
    <w:pPr>
      <w:pStyle w:val="1f6"/>
      <w:jc w:val="right"/>
      <w:rPr>
        <w:rFonts w:ascii="Times New Roman" w:hAnsi="Times New Roman" w:cs="Times New Roman"/>
      </w:rPr>
    </w:pPr>
    <w:r w:rsidRPr="00395567">
      <w:rPr>
        <w:rFonts w:ascii="Times New Roman" w:hAnsi="Times New Roman" w:cs="Times New Roman"/>
      </w:rPr>
      <w:fldChar w:fldCharType="begin"/>
    </w:r>
    <w:r w:rsidRPr="00395567">
      <w:rPr>
        <w:rFonts w:ascii="Times New Roman" w:hAnsi="Times New Roman" w:cs="Times New Roman"/>
      </w:rPr>
      <w:instrText xml:space="preserve"> PAGE </w:instrText>
    </w:r>
    <w:r w:rsidRPr="00395567">
      <w:rPr>
        <w:rFonts w:ascii="Times New Roman" w:hAnsi="Times New Roman" w:cs="Times New Roman"/>
      </w:rPr>
      <w:fldChar w:fldCharType="separate"/>
    </w:r>
    <w:r w:rsidR="00E467A6">
      <w:rPr>
        <w:rFonts w:ascii="Times New Roman" w:hAnsi="Times New Roman" w:cs="Times New Roman"/>
        <w:noProof/>
      </w:rPr>
      <w:t>30</w:t>
    </w:r>
    <w:r w:rsidRPr="00395567">
      <w:rPr>
        <w:rFonts w:ascii="Times New Roman" w:hAnsi="Times New Roman" w:cs="Times New Roman"/>
      </w:rPr>
      <w:fldChar w:fldCharType="end"/>
    </w:r>
  </w:p>
  <w:p w:rsidR="00D20CE1" w:rsidRDefault="00D20CE1">
    <w:pPr>
      <w:pStyle w:val="1f6"/>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CE1" w:rsidRPr="009C660A" w:rsidRDefault="00D20CE1">
    <w:pPr>
      <w:pStyle w:val="1f6"/>
      <w:jc w:val="right"/>
      <w:rPr>
        <w:rFonts w:ascii="Times New Roman" w:hAnsi="Times New Roman" w:cs="Times New Roman"/>
      </w:rPr>
    </w:pPr>
    <w:r w:rsidRPr="009C660A">
      <w:rPr>
        <w:rFonts w:ascii="Times New Roman" w:hAnsi="Times New Roman" w:cs="Times New Roman"/>
      </w:rPr>
      <w:fldChar w:fldCharType="begin"/>
    </w:r>
    <w:r w:rsidRPr="009C660A">
      <w:rPr>
        <w:rFonts w:ascii="Times New Roman" w:hAnsi="Times New Roman" w:cs="Times New Roman"/>
      </w:rPr>
      <w:instrText xml:space="preserve"> PAGE </w:instrText>
    </w:r>
    <w:r w:rsidRPr="009C660A">
      <w:rPr>
        <w:rFonts w:ascii="Times New Roman" w:hAnsi="Times New Roman" w:cs="Times New Roman"/>
      </w:rPr>
      <w:fldChar w:fldCharType="separate"/>
    </w:r>
    <w:r w:rsidR="00E467A6">
      <w:rPr>
        <w:rFonts w:ascii="Times New Roman" w:hAnsi="Times New Roman" w:cs="Times New Roman"/>
        <w:noProof/>
      </w:rPr>
      <w:t>33</w:t>
    </w:r>
    <w:r w:rsidRPr="009C660A">
      <w:rPr>
        <w:rFonts w:ascii="Times New Roman" w:hAnsi="Times New Roman" w:cs="Times New Roman"/>
      </w:rPr>
      <w:fldChar w:fldCharType="end"/>
    </w:r>
  </w:p>
  <w:p w:rsidR="00D20CE1" w:rsidRDefault="00D20CE1">
    <w:pPr>
      <w:pStyle w:val="1f6"/>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CE1" w:rsidRPr="002C2467" w:rsidRDefault="00D20CE1">
    <w:pPr>
      <w:pStyle w:val="1f6"/>
      <w:jc w:val="right"/>
      <w:rPr>
        <w:rFonts w:ascii="Times New Roman" w:hAnsi="Times New Roman" w:cs="Times New Roman"/>
      </w:rPr>
    </w:pPr>
    <w:r w:rsidRPr="002C2467">
      <w:rPr>
        <w:rFonts w:ascii="Times New Roman" w:hAnsi="Times New Roman" w:cs="Times New Roman"/>
      </w:rPr>
      <w:fldChar w:fldCharType="begin"/>
    </w:r>
    <w:r w:rsidRPr="002C2467">
      <w:rPr>
        <w:rFonts w:ascii="Times New Roman" w:hAnsi="Times New Roman" w:cs="Times New Roman"/>
      </w:rPr>
      <w:instrText xml:space="preserve"> PAGE </w:instrText>
    </w:r>
    <w:r w:rsidRPr="002C2467">
      <w:rPr>
        <w:rFonts w:ascii="Times New Roman" w:hAnsi="Times New Roman" w:cs="Times New Roman"/>
      </w:rPr>
      <w:fldChar w:fldCharType="separate"/>
    </w:r>
    <w:r w:rsidR="00E467A6">
      <w:rPr>
        <w:rFonts w:ascii="Times New Roman" w:hAnsi="Times New Roman" w:cs="Times New Roman"/>
        <w:noProof/>
      </w:rPr>
      <w:t>34</w:t>
    </w:r>
    <w:r w:rsidRPr="002C2467">
      <w:rPr>
        <w:rFonts w:ascii="Times New Roman" w:hAnsi="Times New Roman" w:cs="Times New Roman"/>
      </w:rPr>
      <w:fldChar w:fldCharType="end"/>
    </w:r>
  </w:p>
  <w:p w:rsidR="00D20CE1" w:rsidRDefault="00D20CE1">
    <w:pPr>
      <w:pStyle w:val="1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AD3" w:rsidRDefault="00EE5AD3">
      <w:r>
        <w:separator/>
      </w:r>
    </w:p>
  </w:footnote>
  <w:footnote w:type="continuationSeparator" w:id="0">
    <w:p w:rsidR="00EE5AD3" w:rsidRDefault="00EE5A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CE1" w:rsidRDefault="00D20CE1">
    <w:pPr>
      <w:pStyle w:val="1f5"/>
      <w:rPr>
        <w:sz w:val="10"/>
        <w:szCs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CE1" w:rsidRDefault="00D20CE1">
    <w:pPr>
      <w:pStyle w:val="1f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CE1" w:rsidRDefault="00D20CE1">
    <w:pPr>
      <w:pStyle w:val="1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3"/>
      <w:numFmt w:val="decimal"/>
      <w:lvlText w:val="%1."/>
      <w:lvlJc w:val="left"/>
      <w:pPr>
        <w:tabs>
          <w:tab w:val="num" w:pos="0"/>
        </w:tabs>
        <w:ind w:left="786" w:hanging="360"/>
      </w:pPr>
      <w:rPr>
        <w:sz w:val="24"/>
        <w:szCs w:val="24"/>
      </w:rPr>
    </w:lvl>
    <w:lvl w:ilvl="1">
      <w:start w:val="5"/>
      <w:numFmt w:val="decimal"/>
      <w:lvlText w:val="%1.%2."/>
      <w:lvlJc w:val="left"/>
      <w:pPr>
        <w:tabs>
          <w:tab w:val="num" w:pos="0"/>
        </w:tabs>
        <w:ind w:left="1713" w:hanging="720"/>
      </w:pPr>
      <w:rPr>
        <w:i w:val="0"/>
        <w:iCs w:val="0"/>
        <w:sz w:val="24"/>
        <w:szCs w:val="24"/>
      </w:rPr>
    </w:lvl>
    <w:lvl w:ilvl="2">
      <w:start w:val="1"/>
      <w:numFmt w:val="decimal"/>
      <w:lvlText w:val="%1.%2.%3."/>
      <w:lvlJc w:val="left"/>
      <w:pPr>
        <w:tabs>
          <w:tab w:val="num" w:pos="0"/>
        </w:tabs>
        <w:ind w:left="1713"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2">
    <w:nsid w:val="00000003"/>
    <w:multiLevelType w:val="multilevel"/>
    <w:tmpl w:val="00000003"/>
    <w:name w:val="WW8Num3"/>
    <w:lvl w:ilvl="0">
      <w:start w:val="1"/>
      <w:numFmt w:val="decimal"/>
      <w:lvlText w:val="%1)"/>
      <w:lvlJc w:val="left"/>
      <w:pPr>
        <w:tabs>
          <w:tab w:val="num" w:pos="0"/>
        </w:tabs>
        <w:ind w:left="1429" w:hanging="360"/>
      </w:pPr>
      <w:rPr>
        <w:i w:val="0"/>
        <w:iCs w:val="0"/>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Times New Roman" w:hAnsi="Times New Roman" w:cs="Times New Roman"/>
        <w:i w:val="0"/>
        <w:i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upperRoman"/>
      <w:lvlText w:val="%1."/>
      <w:lvlJc w:val="left"/>
      <w:pPr>
        <w:tabs>
          <w:tab w:val="num" w:pos="0"/>
        </w:tabs>
        <w:ind w:left="1429" w:hanging="720"/>
      </w:pPr>
      <w:rPr>
        <w:i w:val="0"/>
        <w:iCs w:val="0"/>
        <w:sz w:val="24"/>
        <w:szCs w:val="24"/>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
    <w:nsid w:val="00000006"/>
    <w:multiLevelType w:val="multilevel"/>
    <w:tmpl w:val="00000006"/>
    <w:name w:val="WW8Num6"/>
    <w:lvl w:ilvl="0">
      <w:start w:val="1"/>
      <w:numFmt w:val="decimal"/>
      <w:lvlText w:val="%1)"/>
      <w:lvlJc w:val="left"/>
      <w:pPr>
        <w:tabs>
          <w:tab w:val="num" w:pos="0"/>
        </w:tabs>
        <w:ind w:left="1429" w:hanging="360"/>
      </w:pPr>
      <w:rPr>
        <w:i w:val="0"/>
        <w:iCs w:val="0"/>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
    <w:nsid w:val="00000007"/>
    <w:multiLevelType w:val="multilevel"/>
    <w:tmpl w:val="00000007"/>
    <w:name w:val="WW8Num7"/>
    <w:lvl w:ilvl="0">
      <w:start w:val="1"/>
      <w:numFmt w:val="decimal"/>
      <w:lvlText w:val="%1)"/>
      <w:lvlJc w:val="left"/>
      <w:pPr>
        <w:tabs>
          <w:tab w:val="num" w:pos="0"/>
        </w:tabs>
        <w:ind w:left="1260" w:hanging="360"/>
      </w:pPr>
      <w:rPr>
        <w:rFonts w:ascii="Times New Roman" w:hAnsi="Times New Roman" w:cs="Times New Roman"/>
        <w:i w:val="0"/>
        <w:iCs w:val="0"/>
        <w:sz w:val="24"/>
        <w:szCs w:val="24"/>
      </w:rPr>
    </w:lvl>
    <w:lvl w:ilvl="1">
      <w:start w:val="1"/>
      <w:numFmt w:val="lowerLetter"/>
      <w:lvlText w:val="%2."/>
      <w:lvlJc w:val="left"/>
      <w:pPr>
        <w:tabs>
          <w:tab w:val="num" w:pos="0"/>
        </w:tabs>
        <w:ind w:left="1980" w:hanging="360"/>
      </w:pPr>
    </w:lvl>
    <w:lvl w:ilvl="2">
      <w:start w:val="1"/>
      <w:numFmt w:val="lowerRoman"/>
      <w:lvlText w:val="%3."/>
      <w:lvlJc w:val="right"/>
      <w:pPr>
        <w:tabs>
          <w:tab w:val="num" w:pos="0"/>
        </w:tabs>
        <w:ind w:left="2700" w:hanging="180"/>
      </w:pPr>
    </w:lvl>
    <w:lvl w:ilvl="3">
      <w:start w:val="1"/>
      <w:numFmt w:val="decimal"/>
      <w:lvlText w:val="%4."/>
      <w:lvlJc w:val="left"/>
      <w:pPr>
        <w:tabs>
          <w:tab w:val="num" w:pos="0"/>
        </w:tabs>
        <w:ind w:left="3420" w:hanging="360"/>
      </w:pPr>
    </w:lvl>
    <w:lvl w:ilvl="4">
      <w:start w:val="1"/>
      <w:numFmt w:val="lowerLetter"/>
      <w:lvlText w:val="%5."/>
      <w:lvlJc w:val="left"/>
      <w:pPr>
        <w:tabs>
          <w:tab w:val="num" w:pos="0"/>
        </w:tabs>
        <w:ind w:left="4140" w:hanging="360"/>
      </w:pPr>
    </w:lvl>
    <w:lvl w:ilvl="5">
      <w:start w:val="1"/>
      <w:numFmt w:val="lowerRoman"/>
      <w:lvlText w:val="%6."/>
      <w:lvlJc w:val="right"/>
      <w:pPr>
        <w:tabs>
          <w:tab w:val="num" w:pos="0"/>
        </w:tabs>
        <w:ind w:left="4860" w:hanging="180"/>
      </w:pPr>
    </w:lvl>
    <w:lvl w:ilvl="6">
      <w:start w:val="1"/>
      <w:numFmt w:val="decimal"/>
      <w:lvlText w:val="%7."/>
      <w:lvlJc w:val="left"/>
      <w:pPr>
        <w:tabs>
          <w:tab w:val="num" w:pos="0"/>
        </w:tabs>
        <w:ind w:left="5580" w:hanging="360"/>
      </w:pPr>
    </w:lvl>
    <w:lvl w:ilvl="7">
      <w:start w:val="1"/>
      <w:numFmt w:val="lowerLetter"/>
      <w:lvlText w:val="%8."/>
      <w:lvlJc w:val="left"/>
      <w:pPr>
        <w:tabs>
          <w:tab w:val="num" w:pos="0"/>
        </w:tabs>
        <w:ind w:left="6300" w:hanging="360"/>
      </w:pPr>
    </w:lvl>
    <w:lvl w:ilvl="8">
      <w:start w:val="1"/>
      <w:numFmt w:val="lowerRoman"/>
      <w:lvlText w:val="%9."/>
      <w:lvlJc w:val="right"/>
      <w:pPr>
        <w:tabs>
          <w:tab w:val="num" w:pos="0"/>
        </w:tabs>
        <w:ind w:left="7020" w:hanging="18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ascii="Times New Roman" w:hAnsi="Times New Roman" w:cs="Times New Roman"/>
        <w:i w:val="0"/>
        <w:i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0"/>
        </w:tabs>
        <w:ind w:left="786" w:hanging="360"/>
      </w:pPr>
      <w:rPr>
        <w:i w:val="0"/>
        <w:iCs w:val="0"/>
        <w:sz w:val="24"/>
        <w:szCs w:val="24"/>
      </w:rPr>
    </w:lvl>
    <w:lvl w:ilvl="1">
      <w:start w:val="1"/>
      <w:numFmt w:val="decimal"/>
      <w:lvlText w:val="%1.%2."/>
      <w:lvlJc w:val="left"/>
      <w:pPr>
        <w:tabs>
          <w:tab w:val="num" w:pos="0"/>
        </w:tabs>
        <w:ind w:left="1571" w:hanging="720"/>
      </w:pPr>
      <w:rPr>
        <w:rFonts w:ascii="Times New Roman" w:hAnsi="Times New Roman" w:cs="Times New Roman"/>
        <w:b w:val="0"/>
        <w:bCs w:val="0"/>
        <w:i w:val="0"/>
        <w:iCs w:val="0"/>
        <w:color w:val="000000"/>
        <w:sz w:val="24"/>
        <w:szCs w:val="24"/>
      </w:rPr>
    </w:lvl>
    <w:lvl w:ilvl="2">
      <w:start w:val="1"/>
      <w:numFmt w:val="decimal"/>
      <w:lvlText w:val="%1.%2.%3."/>
      <w:lvlJc w:val="left"/>
      <w:pPr>
        <w:tabs>
          <w:tab w:val="num" w:pos="0"/>
        </w:tabs>
        <w:ind w:left="1713" w:hanging="720"/>
      </w:pPr>
      <w:rPr>
        <w:b w:val="0"/>
        <w:bCs w:val="0"/>
        <w:i w:val="0"/>
        <w:iCs w:val="0"/>
        <w:sz w:val="24"/>
        <w:szCs w:val="24"/>
      </w:rPr>
    </w:lvl>
    <w:lvl w:ilvl="3">
      <w:start w:val="1"/>
      <w:numFmt w:val="decimal"/>
      <w:lvlText w:val="%1.%2.%3.%4."/>
      <w:lvlJc w:val="left"/>
      <w:pPr>
        <w:tabs>
          <w:tab w:val="num" w:pos="0"/>
        </w:tabs>
        <w:ind w:left="1980" w:hanging="1080"/>
      </w:pPr>
      <w:rPr>
        <w:sz w:val="24"/>
        <w:szCs w:val="24"/>
      </w:rPr>
    </w:lvl>
    <w:lvl w:ilvl="4">
      <w:start w:val="1"/>
      <w:numFmt w:val="decimal"/>
      <w:lvlText w:val="%5)"/>
      <w:lvlJc w:val="left"/>
      <w:pPr>
        <w:tabs>
          <w:tab w:val="num" w:pos="0"/>
        </w:tabs>
        <w:ind w:left="2160" w:hanging="1080"/>
      </w:pPr>
      <w:rPr>
        <w:rFonts w:eastAsia="Times New Roman"/>
        <w:sz w:val="24"/>
        <w:szCs w:val="24"/>
      </w:r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9">
    <w:nsid w:val="0000000A"/>
    <w:multiLevelType w:val="multilevel"/>
    <w:tmpl w:val="0000000A"/>
    <w:name w:val="WW8Num10"/>
    <w:lvl w:ilvl="0">
      <w:start w:val="2"/>
      <w:numFmt w:val="decimal"/>
      <w:lvlText w:val="%1."/>
      <w:lvlJc w:val="left"/>
      <w:pPr>
        <w:tabs>
          <w:tab w:val="num" w:pos="0"/>
        </w:tabs>
        <w:ind w:left="720" w:hanging="360"/>
      </w:pPr>
      <w:rPr>
        <w:b w:val="0"/>
        <w:bCs w:val="0"/>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b w:val="0"/>
        <w:bCs w:val="0"/>
        <w:i w:val="0"/>
        <w:iCs w:val="0"/>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8Num11"/>
    <w:lvl w:ilvl="0">
      <w:start w:val="11"/>
      <w:numFmt w:val="decimal"/>
      <w:lvlText w:val="%1."/>
      <w:lvlJc w:val="left"/>
      <w:pPr>
        <w:tabs>
          <w:tab w:val="num" w:pos="0"/>
        </w:tabs>
        <w:ind w:left="480" w:hanging="480"/>
      </w:pPr>
      <w:rPr>
        <w:rFonts w:ascii="Times New Roman" w:hAnsi="Times New Roman" w:cs="Times New Roman"/>
        <w:b/>
        <w:bCs/>
        <w:i w:val="0"/>
        <w:iCs w:val="0"/>
        <w:sz w:val="24"/>
        <w:szCs w:val="24"/>
      </w:rPr>
    </w:lvl>
    <w:lvl w:ilvl="1">
      <w:start w:val="1"/>
      <w:numFmt w:val="decimal"/>
      <w:lvlText w:val="%1.%2."/>
      <w:lvlJc w:val="left"/>
      <w:pPr>
        <w:tabs>
          <w:tab w:val="num" w:pos="0"/>
        </w:tabs>
        <w:ind w:left="1713" w:hanging="720"/>
      </w:pPr>
      <w:rPr>
        <w:rFonts w:ascii="Times New Roman" w:hAnsi="Times New Roman" w:cs="Times New Roman"/>
        <w:i w:val="0"/>
        <w:iCs w:val="0"/>
        <w:sz w:val="24"/>
        <w:szCs w:val="24"/>
      </w:rPr>
    </w:lvl>
    <w:lvl w:ilvl="2">
      <w:start w:val="1"/>
      <w:numFmt w:val="decimal"/>
      <w:lvlText w:val="%1.%2.%3."/>
      <w:lvlJc w:val="left"/>
      <w:pPr>
        <w:tabs>
          <w:tab w:val="num" w:pos="0"/>
        </w:tabs>
        <w:ind w:left="2706" w:hanging="720"/>
      </w:pPr>
      <w:rPr>
        <w:i w:val="0"/>
        <w:iCs w:val="0"/>
        <w:sz w:val="24"/>
        <w:szCs w:val="24"/>
      </w:rPr>
    </w:lvl>
    <w:lvl w:ilvl="3">
      <w:start w:val="1"/>
      <w:numFmt w:val="decimal"/>
      <w:lvlText w:val="%1.%2.%3.%4."/>
      <w:lvlJc w:val="left"/>
      <w:pPr>
        <w:tabs>
          <w:tab w:val="num" w:pos="0"/>
        </w:tabs>
        <w:ind w:left="4059" w:hanging="1080"/>
      </w:pPr>
      <w:rPr>
        <w:rFonts w:ascii="Times New Roman" w:hAnsi="Times New Roman" w:cs="Times New Roman"/>
        <w:b/>
        <w:bCs/>
        <w:i w:val="0"/>
        <w:iCs w:val="0"/>
        <w:sz w:val="24"/>
        <w:szCs w:val="24"/>
      </w:rPr>
    </w:lvl>
    <w:lvl w:ilvl="4">
      <w:start w:val="1"/>
      <w:numFmt w:val="decimal"/>
      <w:lvlText w:val="%1.%2.%3.%4.%5."/>
      <w:lvlJc w:val="left"/>
      <w:pPr>
        <w:tabs>
          <w:tab w:val="num" w:pos="0"/>
        </w:tabs>
        <w:ind w:left="5052" w:hanging="1080"/>
      </w:pPr>
      <w:rPr>
        <w:rFonts w:ascii="Times New Roman" w:hAnsi="Times New Roman" w:cs="Times New Roman"/>
        <w:b/>
        <w:bCs/>
        <w:i w:val="0"/>
        <w:iCs w:val="0"/>
        <w:sz w:val="24"/>
        <w:szCs w:val="24"/>
      </w:rPr>
    </w:lvl>
    <w:lvl w:ilvl="5">
      <w:start w:val="1"/>
      <w:numFmt w:val="decimal"/>
      <w:lvlText w:val="%1.%2.%3.%4.%5.%6."/>
      <w:lvlJc w:val="left"/>
      <w:pPr>
        <w:tabs>
          <w:tab w:val="num" w:pos="0"/>
        </w:tabs>
        <w:ind w:left="6405" w:hanging="1440"/>
      </w:pPr>
      <w:rPr>
        <w:rFonts w:ascii="Times New Roman" w:hAnsi="Times New Roman" w:cs="Times New Roman"/>
        <w:b/>
        <w:bCs/>
        <w:i w:val="0"/>
        <w:iCs w:val="0"/>
        <w:sz w:val="24"/>
        <w:szCs w:val="24"/>
      </w:rPr>
    </w:lvl>
    <w:lvl w:ilvl="6">
      <w:start w:val="1"/>
      <w:numFmt w:val="decimal"/>
      <w:lvlText w:val="%1.%2.%3.%4.%5.%6.%7."/>
      <w:lvlJc w:val="left"/>
      <w:pPr>
        <w:tabs>
          <w:tab w:val="num" w:pos="0"/>
        </w:tabs>
        <w:ind w:left="7758" w:hanging="1800"/>
      </w:pPr>
      <w:rPr>
        <w:rFonts w:ascii="Times New Roman" w:hAnsi="Times New Roman" w:cs="Times New Roman"/>
        <w:b/>
        <w:bCs/>
        <w:i w:val="0"/>
        <w:iCs w:val="0"/>
        <w:sz w:val="24"/>
        <w:szCs w:val="24"/>
      </w:rPr>
    </w:lvl>
    <w:lvl w:ilvl="7">
      <w:start w:val="1"/>
      <w:numFmt w:val="decimal"/>
      <w:lvlText w:val="%1.%2.%3.%4.%5.%6.%7.%8."/>
      <w:lvlJc w:val="left"/>
      <w:pPr>
        <w:tabs>
          <w:tab w:val="num" w:pos="0"/>
        </w:tabs>
        <w:ind w:left="8751" w:hanging="1800"/>
      </w:pPr>
      <w:rPr>
        <w:rFonts w:ascii="Times New Roman" w:hAnsi="Times New Roman" w:cs="Times New Roman"/>
        <w:b/>
        <w:bCs/>
        <w:i w:val="0"/>
        <w:iCs w:val="0"/>
        <w:sz w:val="24"/>
        <w:szCs w:val="24"/>
      </w:rPr>
    </w:lvl>
    <w:lvl w:ilvl="8">
      <w:start w:val="1"/>
      <w:numFmt w:val="decimal"/>
      <w:lvlText w:val="%1.%2.%3.%4.%5.%6.%7.%8.%9."/>
      <w:lvlJc w:val="left"/>
      <w:pPr>
        <w:tabs>
          <w:tab w:val="num" w:pos="0"/>
        </w:tabs>
        <w:ind w:left="10104" w:hanging="2160"/>
      </w:pPr>
      <w:rPr>
        <w:rFonts w:ascii="Times New Roman" w:hAnsi="Times New Roman" w:cs="Times New Roman"/>
        <w:b/>
        <w:bCs/>
        <w:i w:val="0"/>
        <w:iCs w:val="0"/>
        <w:sz w:val="24"/>
        <w:szCs w:val="24"/>
      </w:rPr>
    </w:lvl>
  </w:abstractNum>
  <w:abstractNum w:abstractNumId="11">
    <w:nsid w:val="0000000C"/>
    <w:multiLevelType w:val="multilevel"/>
    <w:tmpl w:val="0000000C"/>
    <w:name w:val="WW8Num12"/>
    <w:lvl w:ilvl="0">
      <w:start w:val="1"/>
      <w:numFmt w:val="decimal"/>
      <w:lvlText w:val="%1."/>
      <w:lvlJc w:val="left"/>
      <w:pPr>
        <w:tabs>
          <w:tab w:val="num" w:pos="0"/>
        </w:tabs>
        <w:ind w:left="480" w:hanging="480"/>
      </w:pPr>
      <w:rPr>
        <w:i w:val="0"/>
        <w:iCs w:val="0"/>
        <w:sz w:val="24"/>
        <w:szCs w:val="24"/>
      </w:rPr>
    </w:lvl>
    <w:lvl w:ilvl="1">
      <w:start w:val="1"/>
      <w:numFmt w:val="decimal"/>
      <w:lvlText w:val="%1.%2."/>
      <w:lvlJc w:val="left"/>
      <w:pPr>
        <w:tabs>
          <w:tab w:val="num" w:pos="0"/>
        </w:tabs>
        <w:ind w:left="1713" w:hanging="720"/>
      </w:pPr>
      <w:rPr>
        <w:i w:val="0"/>
        <w:iCs w:val="0"/>
        <w:sz w:val="24"/>
        <w:szCs w:val="24"/>
      </w:rPr>
    </w:lvl>
    <w:lvl w:ilvl="2">
      <w:start w:val="1"/>
      <w:numFmt w:val="decimal"/>
      <w:lvlText w:val="%1.%2.%3."/>
      <w:lvlJc w:val="left"/>
      <w:pPr>
        <w:tabs>
          <w:tab w:val="num" w:pos="0"/>
        </w:tabs>
        <w:ind w:left="2706" w:hanging="720"/>
      </w:pPr>
      <w:rPr>
        <w:i w:val="0"/>
        <w:iCs w:val="0"/>
        <w:sz w:val="24"/>
        <w:szCs w:val="24"/>
      </w:rPr>
    </w:lvl>
    <w:lvl w:ilvl="3">
      <w:start w:val="1"/>
      <w:numFmt w:val="decimal"/>
      <w:lvlText w:val="%1.%2.%3.%4."/>
      <w:lvlJc w:val="left"/>
      <w:pPr>
        <w:tabs>
          <w:tab w:val="num" w:pos="0"/>
        </w:tabs>
        <w:ind w:left="4059" w:hanging="1080"/>
      </w:pPr>
      <w:rPr>
        <w:i w:val="0"/>
        <w:iCs w:val="0"/>
        <w:sz w:val="24"/>
        <w:szCs w:val="24"/>
      </w:rPr>
    </w:lvl>
    <w:lvl w:ilvl="4">
      <w:start w:val="1"/>
      <w:numFmt w:val="decimal"/>
      <w:lvlText w:val="%1.%2.%3.%4.%5."/>
      <w:lvlJc w:val="left"/>
      <w:pPr>
        <w:tabs>
          <w:tab w:val="num" w:pos="0"/>
        </w:tabs>
        <w:ind w:left="5052" w:hanging="1080"/>
      </w:pPr>
      <w:rPr>
        <w:i w:val="0"/>
        <w:iCs w:val="0"/>
        <w:sz w:val="24"/>
        <w:szCs w:val="24"/>
      </w:rPr>
    </w:lvl>
    <w:lvl w:ilvl="5">
      <w:start w:val="1"/>
      <w:numFmt w:val="decimal"/>
      <w:lvlText w:val="%1.%2.%3.%4.%5.%6."/>
      <w:lvlJc w:val="left"/>
      <w:pPr>
        <w:tabs>
          <w:tab w:val="num" w:pos="0"/>
        </w:tabs>
        <w:ind w:left="6405" w:hanging="1440"/>
      </w:pPr>
      <w:rPr>
        <w:i w:val="0"/>
        <w:iCs w:val="0"/>
        <w:sz w:val="24"/>
        <w:szCs w:val="24"/>
      </w:rPr>
    </w:lvl>
    <w:lvl w:ilvl="6">
      <w:start w:val="1"/>
      <w:numFmt w:val="decimal"/>
      <w:lvlText w:val="%1.%2.%3.%4.%5.%6.%7."/>
      <w:lvlJc w:val="left"/>
      <w:pPr>
        <w:tabs>
          <w:tab w:val="num" w:pos="0"/>
        </w:tabs>
        <w:ind w:left="7758" w:hanging="1800"/>
      </w:pPr>
      <w:rPr>
        <w:i w:val="0"/>
        <w:iCs w:val="0"/>
        <w:sz w:val="24"/>
        <w:szCs w:val="24"/>
      </w:rPr>
    </w:lvl>
    <w:lvl w:ilvl="7">
      <w:start w:val="1"/>
      <w:numFmt w:val="decimal"/>
      <w:lvlText w:val="%1.%2.%3.%4.%5.%6.%7.%8."/>
      <w:lvlJc w:val="left"/>
      <w:pPr>
        <w:tabs>
          <w:tab w:val="num" w:pos="0"/>
        </w:tabs>
        <w:ind w:left="8751" w:hanging="1800"/>
      </w:pPr>
      <w:rPr>
        <w:i w:val="0"/>
        <w:iCs w:val="0"/>
        <w:sz w:val="24"/>
        <w:szCs w:val="24"/>
      </w:rPr>
    </w:lvl>
    <w:lvl w:ilvl="8">
      <w:start w:val="1"/>
      <w:numFmt w:val="decimal"/>
      <w:lvlText w:val="%1.%2.%3.%4.%5.%6.%7.%8.%9."/>
      <w:lvlJc w:val="left"/>
      <w:pPr>
        <w:tabs>
          <w:tab w:val="num" w:pos="0"/>
        </w:tabs>
        <w:ind w:left="10104" w:hanging="2160"/>
      </w:pPr>
      <w:rPr>
        <w:i w:val="0"/>
        <w:iCs w:val="0"/>
        <w:sz w:val="24"/>
        <w:szCs w:val="24"/>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hAnsi="Times New Roman" w:cs="Times New Roman"/>
        <w:i w:val="0"/>
        <w:iCs w:val="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0"/>
        </w:tabs>
        <w:ind w:left="480" w:hanging="480"/>
      </w:pPr>
      <w:rPr>
        <w:i w:val="0"/>
        <w:iCs w:val="0"/>
        <w:sz w:val="24"/>
        <w:szCs w:val="24"/>
      </w:rPr>
    </w:lvl>
    <w:lvl w:ilvl="1">
      <w:start w:val="1"/>
      <w:numFmt w:val="decimal"/>
      <w:lvlText w:val="%1.%2."/>
      <w:lvlJc w:val="left"/>
      <w:pPr>
        <w:tabs>
          <w:tab w:val="num" w:pos="0"/>
        </w:tabs>
        <w:ind w:left="1713" w:hanging="720"/>
      </w:pPr>
      <w:rPr>
        <w:i w:val="0"/>
        <w:iCs w:val="0"/>
        <w:sz w:val="24"/>
        <w:szCs w:val="24"/>
      </w:rPr>
    </w:lvl>
    <w:lvl w:ilvl="2">
      <w:start w:val="1"/>
      <w:numFmt w:val="decimal"/>
      <w:lvlText w:val="%1.%2.%3."/>
      <w:lvlJc w:val="left"/>
      <w:pPr>
        <w:tabs>
          <w:tab w:val="num" w:pos="0"/>
        </w:tabs>
        <w:ind w:left="2706" w:hanging="720"/>
      </w:pPr>
      <w:rPr>
        <w:i w:val="0"/>
        <w:iCs w:val="0"/>
        <w:sz w:val="24"/>
        <w:szCs w:val="24"/>
      </w:rPr>
    </w:lvl>
    <w:lvl w:ilvl="3">
      <w:start w:val="1"/>
      <w:numFmt w:val="decimal"/>
      <w:lvlText w:val="%1.%2.%3.%4."/>
      <w:lvlJc w:val="left"/>
      <w:pPr>
        <w:tabs>
          <w:tab w:val="num" w:pos="0"/>
        </w:tabs>
        <w:ind w:left="4059" w:hanging="1080"/>
      </w:pPr>
      <w:rPr>
        <w:i w:val="0"/>
        <w:iCs w:val="0"/>
        <w:sz w:val="24"/>
        <w:szCs w:val="24"/>
      </w:rPr>
    </w:lvl>
    <w:lvl w:ilvl="4">
      <w:start w:val="1"/>
      <w:numFmt w:val="decimal"/>
      <w:lvlText w:val="%1.%2.%3.%4.%5."/>
      <w:lvlJc w:val="left"/>
      <w:pPr>
        <w:tabs>
          <w:tab w:val="num" w:pos="0"/>
        </w:tabs>
        <w:ind w:left="5052" w:hanging="1080"/>
      </w:pPr>
      <w:rPr>
        <w:i w:val="0"/>
        <w:iCs w:val="0"/>
        <w:sz w:val="24"/>
        <w:szCs w:val="24"/>
      </w:rPr>
    </w:lvl>
    <w:lvl w:ilvl="5">
      <w:start w:val="1"/>
      <w:numFmt w:val="decimal"/>
      <w:lvlText w:val="%1.%2.%3.%4.%5.%6."/>
      <w:lvlJc w:val="left"/>
      <w:pPr>
        <w:tabs>
          <w:tab w:val="num" w:pos="0"/>
        </w:tabs>
        <w:ind w:left="6405" w:hanging="1440"/>
      </w:pPr>
      <w:rPr>
        <w:i w:val="0"/>
        <w:iCs w:val="0"/>
        <w:sz w:val="24"/>
        <w:szCs w:val="24"/>
      </w:rPr>
    </w:lvl>
    <w:lvl w:ilvl="6">
      <w:start w:val="1"/>
      <w:numFmt w:val="decimal"/>
      <w:lvlText w:val="%1.%2.%3.%4.%5.%6.%7."/>
      <w:lvlJc w:val="left"/>
      <w:pPr>
        <w:tabs>
          <w:tab w:val="num" w:pos="0"/>
        </w:tabs>
        <w:ind w:left="7758" w:hanging="1800"/>
      </w:pPr>
      <w:rPr>
        <w:i w:val="0"/>
        <w:iCs w:val="0"/>
        <w:sz w:val="24"/>
        <w:szCs w:val="24"/>
      </w:rPr>
    </w:lvl>
    <w:lvl w:ilvl="7">
      <w:start w:val="1"/>
      <w:numFmt w:val="decimal"/>
      <w:lvlText w:val="%1.%2.%3.%4.%5.%6.%7.%8."/>
      <w:lvlJc w:val="left"/>
      <w:pPr>
        <w:tabs>
          <w:tab w:val="num" w:pos="0"/>
        </w:tabs>
        <w:ind w:left="8751" w:hanging="1800"/>
      </w:pPr>
      <w:rPr>
        <w:i w:val="0"/>
        <w:iCs w:val="0"/>
        <w:sz w:val="24"/>
        <w:szCs w:val="24"/>
      </w:rPr>
    </w:lvl>
    <w:lvl w:ilvl="8">
      <w:start w:val="1"/>
      <w:numFmt w:val="decimal"/>
      <w:lvlText w:val="%1.%2.%3.%4.%5.%6.%7.%8.%9."/>
      <w:lvlJc w:val="left"/>
      <w:pPr>
        <w:tabs>
          <w:tab w:val="num" w:pos="0"/>
        </w:tabs>
        <w:ind w:left="10104" w:hanging="2160"/>
      </w:pPr>
      <w:rPr>
        <w:i w:val="0"/>
        <w:iCs w:val="0"/>
        <w:sz w:val="24"/>
        <w:szCs w:val="24"/>
      </w:rPr>
    </w:lvl>
  </w:abstractNum>
  <w:abstractNum w:abstractNumId="14">
    <w:nsid w:val="0000000F"/>
    <w:multiLevelType w:val="multilevel"/>
    <w:tmpl w:val="0000000F"/>
    <w:name w:val="WW8Num15"/>
    <w:lvl w:ilvl="0">
      <w:start w:val="13"/>
      <w:numFmt w:val="decimal"/>
      <w:lvlText w:val="%1"/>
      <w:lvlJc w:val="left"/>
      <w:pPr>
        <w:tabs>
          <w:tab w:val="num" w:pos="0"/>
        </w:tabs>
        <w:ind w:left="600" w:hanging="600"/>
      </w:pPr>
      <w:rPr>
        <w:i w:val="0"/>
        <w:iCs w:val="0"/>
        <w:sz w:val="24"/>
        <w:szCs w:val="24"/>
      </w:rPr>
    </w:lvl>
    <w:lvl w:ilvl="1">
      <w:start w:val="2"/>
      <w:numFmt w:val="decimal"/>
      <w:lvlText w:val="%1.%2"/>
      <w:lvlJc w:val="left"/>
      <w:pPr>
        <w:tabs>
          <w:tab w:val="num" w:pos="0"/>
        </w:tabs>
        <w:ind w:left="600" w:hanging="600"/>
      </w:pPr>
      <w:rPr>
        <w:i w:val="0"/>
        <w:iCs w:val="0"/>
        <w:sz w:val="24"/>
        <w:szCs w:val="24"/>
      </w:rPr>
    </w:lvl>
    <w:lvl w:ilvl="2">
      <w:start w:val="1"/>
      <w:numFmt w:val="decimal"/>
      <w:lvlText w:val="%1.%2.%3"/>
      <w:lvlJc w:val="left"/>
      <w:pPr>
        <w:tabs>
          <w:tab w:val="num" w:pos="0"/>
        </w:tabs>
        <w:ind w:left="3414" w:hanging="720"/>
      </w:pPr>
      <w:rPr>
        <w:i w:val="0"/>
        <w:iCs w:val="0"/>
        <w:sz w:val="24"/>
        <w:szCs w:val="24"/>
      </w:rPr>
    </w:lvl>
    <w:lvl w:ilvl="3">
      <w:start w:val="1"/>
      <w:numFmt w:val="decimal"/>
      <w:lvlText w:val="%1.%2.%3.%4"/>
      <w:lvlJc w:val="left"/>
      <w:pPr>
        <w:tabs>
          <w:tab w:val="num" w:pos="0"/>
        </w:tabs>
        <w:ind w:left="720" w:hanging="720"/>
      </w:pPr>
      <w:rPr>
        <w:i w:val="0"/>
        <w:iCs w:val="0"/>
        <w:sz w:val="24"/>
        <w:szCs w:val="24"/>
      </w:rPr>
    </w:lvl>
    <w:lvl w:ilvl="4">
      <w:start w:val="1"/>
      <w:numFmt w:val="decimal"/>
      <w:lvlText w:val="%1.%2.%3.%4.%5"/>
      <w:lvlJc w:val="left"/>
      <w:pPr>
        <w:tabs>
          <w:tab w:val="num" w:pos="0"/>
        </w:tabs>
        <w:ind w:left="1080" w:hanging="1080"/>
      </w:pPr>
      <w:rPr>
        <w:i w:val="0"/>
        <w:iCs w:val="0"/>
        <w:sz w:val="24"/>
        <w:szCs w:val="24"/>
      </w:rPr>
    </w:lvl>
    <w:lvl w:ilvl="5">
      <w:start w:val="1"/>
      <w:numFmt w:val="decimal"/>
      <w:lvlText w:val="%1.%2.%3.%4.%5.%6"/>
      <w:lvlJc w:val="left"/>
      <w:pPr>
        <w:tabs>
          <w:tab w:val="num" w:pos="0"/>
        </w:tabs>
        <w:ind w:left="1080" w:hanging="1080"/>
      </w:pPr>
      <w:rPr>
        <w:i w:val="0"/>
        <w:iCs w:val="0"/>
        <w:sz w:val="24"/>
        <w:szCs w:val="24"/>
      </w:rPr>
    </w:lvl>
    <w:lvl w:ilvl="6">
      <w:start w:val="1"/>
      <w:numFmt w:val="decimal"/>
      <w:lvlText w:val="%1.%2.%3.%4.%5.%6.%7"/>
      <w:lvlJc w:val="left"/>
      <w:pPr>
        <w:tabs>
          <w:tab w:val="num" w:pos="0"/>
        </w:tabs>
        <w:ind w:left="1440" w:hanging="1440"/>
      </w:pPr>
      <w:rPr>
        <w:i w:val="0"/>
        <w:iCs w:val="0"/>
        <w:sz w:val="24"/>
        <w:szCs w:val="24"/>
      </w:rPr>
    </w:lvl>
    <w:lvl w:ilvl="7">
      <w:start w:val="1"/>
      <w:numFmt w:val="decimal"/>
      <w:lvlText w:val="%1.%2.%3.%4.%5.%6.%7.%8"/>
      <w:lvlJc w:val="left"/>
      <w:pPr>
        <w:tabs>
          <w:tab w:val="num" w:pos="0"/>
        </w:tabs>
        <w:ind w:left="1440" w:hanging="1440"/>
      </w:pPr>
      <w:rPr>
        <w:i w:val="0"/>
        <w:iCs w:val="0"/>
        <w:sz w:val="24"/>
        <w:szCs w:val="24"/>
      </w:rPr>
    </w:lvl>
    <w:lvl w:ilvl="8">
      <w:start w:val="1"/>
      <w:numFmt w:val="decimal"/>
      <w:lvlText w:val="%1.%2.%3.%4.%5.%6.%7.%8.%9"/>
      <w:lvlJc w:val="left"/>
      <w:pPr>
        <w:tabs>
          <w:tab w:val="num" w:pos="0"/>
        </w:tabs>
        <w:ind w:left="1800" w:hanging="1800"/>
      </w:pPr>
      <w:rPr>
        <w:i w:val="0"/>
        <w:iCs w:val="0"/>
        <w:sz w:val="24"/>
        <w:szCs w:val="24"/>
      </w:rPr>
    </w:lvl>
  </w:abstractNum>
  <w:abstractNum w:abstractNumId="15">
    <w:nsid w:val="00000010"/>
    <w:multiLevelType w:val="multilevel"/>
    <w:tmpl w:val="00000010"/>
    <w:name w:val="WW8Num16"/>
    <w:lvl w:ilvl="0">
      <w:start w:val="1"/>
      <w:numFmt w:val="decimal"/>
      <w:lvlText w:val="%1."/>
      <w:lvlJc w:val="left"/>
      <w:pPr>
        <w:tabs>
          <w:tab w:val="num" w:pos="0"/>
        </w:tabs>
        <w:ind w:left="360" w:hanging="360"/>
      </w:pPr>
      <w:rPr>
        <w:rFonts w:ascii="Times New Roman" w:hAnsi="Times New Roman" w:cs="Times New Roman"/>
        <w:b/>
        <w:bCs/>
        <w:i w:val="0"/>
        <w:iCs w:val="0"/>
        <w:sz w:val="24"/>
        <w:szCs w:val="24"/>
      </w:rPr>
    </w:lvl>
    <w:lvl w:ilvl="1">
      <w:start w:val="1"/>
      <w:numFmt w:val="decimal"/>
      <w:lvlText w:val="%1.%2."/>
      <w:lvlJc w:val="left"/>
      <w:pPr>
        <w:tabs>
          <w:tab w:val="num" w:pos="0"/>
        </w:tabs>
        <w:ind w:left="1069" w:hanging="360"/>
      </w:pPr>
      <w:rPr>
        <w:rFonts w:ascii="Times New Roman" w:hAnsi="Times New Roman" w:cs="Times New Roman"/>
        <w:b/>
        <w:bCs/>
        <w:i w:val="0"/>
        <w:iCs w:val="0"/>
        <w:sz w:val="24"/>
        <w:szCs w:val="24"/>
      </w:rPr>
    </w:lvl>
    <w:lvl w:ilvl="2">
      <w:start w:val="1"/>
      <w:numFmt w:val="decimal"/>
      <w:lvlText w:val="%1.%2.%3."/>
      <w:lvlJc w:val="left"/>
      <w:pPr>
        <w:tabs>
          <w:tab w:val="num" w:pos="0"/>
        </w:tabs>
        <w:ind w:left="2138" w:hanging="720"/>
      </w:pPr>
      <w:rPr>
        <w:rFonts w:ascii="Times New Roman" w:hAnsi="Times New Roman" w:cs="Times New Roman"/>
        <w:b/>
        <w:bCs/>
        <w:i w:val="0"/>
        <w:iCs w:val="0"/>
        <w:sz w:val="24"/>
        <w:szCs w:val="24"/>
      </w:rPr>
    </w:lvl>
    <w:lvl w:ilvl="3">
      <w:start w:val="1"/>
      <w:numFmt w:val="decimal"/>
      <w:lvlText w:val="%1.%2.%3.%4."/>
      <w:lvlJc w:val="left"/>
      <w:pPr>
        <w:tabs>
          <w:tab w:val="num" w:pos="0"/>
        </w:tabs>
        <w:ind w:left="2847" w:hanging="720"/>
      </w:pPr>
      <w:rPr>
        <w:rFonts w:ascii="Times New Roman" w:hAnsi="Times New Roman" w:cs="Times New Roman"/>
        <w:b/>
        <w:bCs/>
        <w:i w:val="0"/>
        <w:iCs w:val="0"/>
        <w:sz w:val="24"/>
        <w:szCs w:val="24"/>
      </w:rPr>
    </w:lvl>
    <w:lvl w:ilvl="4">
      <w:start w:val="1"/>
      <w:numFmt w:val="decimal"/>
      <w:lvlText w:val="%1.%2.%3.%4.%5."/>
      <w:lvlJc w:val="left"/>
      <w:pPr>
        <w:tabs>
          <w:tab w:val="num" w:pos="0"/>
        </w:tabs>
        <w:ind w:left="3916" w:hanging="1080"/>
      </w:pPr>
      <w:rPr>
        <w:rFonts w:ascii="Times New Roman" w:hAnsi="Times New Roman" w:cs="Times New Roman"/>
        <w:b/>
        <w:bCs/>
        <w:i w:val="0"/>
        <w:iCs w:val="0"/>
        <w:sz w:val="24"/>
        <w:szCs w:val="24"/>
      </w:rPr>
    </w:lvl>
    <w:lvl w:ilvl="5">
      <w:start w:val="1"/>
      <w:numFmt w:val="decimal"/>
      <w:lvlText w:val="%1.%2.%3.%4.%5.%6."/>
      <w:lvlJc w:val="left"/>
      <w:pPr>
        <w:tabs>
          <w:tab w:val="num" w:pos="0"/>
        </w:tabs>
        <w:ind w:left="4625" w:hanging="1080"/>
      </w:pPr>
      <w:rPr>
        <w:rFonts w:ascii="Times New Roman" w:hAnsi="Times New Roman" w:cs="Times New Roman"/>
        <w:b/>
        <w:bCs/>
        <w:i w:val="0"/>
        <w:iCs w:val="0"/>
        <w:sz w:val="24"/>
        <w:szCs w:val="24"/>
      </w:rPr>
    </w:lvl>
    <w:lvl w:ilvl="6">
      <w:start w:val="1"/>
      <w:numFmt w:val="decimal"/>
      <w:lvlText w:val="%1.%2.%3.%4.%5.%6.%7."/>
      <w:lvlJc w:val="left"/>
      <w:pPr>
        <w:tabs>
          <w:tab w:val="num" w:pos="0"/>
        </w:tabs>
        <w:ind w:left="5694" w:hanging="1440"/>
      </w:pPr>
      <w:rPr>
        <w:rFonts w:ascii="Times New Roman" w:hAnsi="Times New Roman" w:cs="Times New Roman"/>
        <w:b/>
        <w:bCs/>
        <w:i w:val="0"/>
        <w:iCs w:val="0"/>
        <w:sz w:val="24"/>
        <w:szCs w:val="24"/>
      </w:rPr>
    </w:lvl>
    <w:lvl w:ilvl="7">
      <w:start w:val="1"/>
      <w:numFmt w:val="decimal"/>
      <w:lvlText w:val="%1.%2.%3.%4.%5.%6.%7.%8."/>
      <w:lvlJc w:val="left"/>
      <w:pPr>
        <w:tabs>
          <w:tab w:val="num" w:pos="0"/>
        </w:tabs>
        <w:ind w:left="6403" w:hanging="1440"/>
      </w:pPr>
      <w:rPr>
        <w:rFonts w:ascii="Times New Roman" w:hAnsi="Times New Roman" w:cs="Times New Roman"/>
        <w:b/>
        <w:bCs/>
        <w:i w:val="0"/>
        <w:iCs w:val="0"/>
        <w:sz w:val="24"/>
        <w:szCs w:val="24"/>
      </w:rPr>
    </w:lvl>
    <w:lvl w:ilvl="8">
      <w:start w:val="1"/>
      <w:numFmt w:val="decimal"/>
      <w:lvlText w:val="%1.%2.%3.%4.%5.%6.%7.%8.%9."/>
      <w:lvlJc w:val="left"/>
      <w:pPr>
        <w:tabs>
          <w:tab w:val="num" w:pos="0"/>
        </w:tabs>
        <w:ind w:left="7472" w:hanging="1800"/>
      </w:pPr>
      <w:rPr>
        <w:rFonts w:ascii="Times New Roman" w:hAnsi="Times New Roman" w:cs="Times New Roman"/>
        <w:b/>
        <w:bCs/>
        <w:i w:val="0"/>
        <w:iCs w:val="0"/>
        <w:sz w:val="24"/>
        <w:szCs w:val="24"/>
      </w:rPr>
    </w:lvl>
  </w:abstractNum>
  <w:abstractNum w:abstractNumId="16">
    <w:nsid w:val="19E05C4C"/>
    <w:multiLevelType w:val="multilevel"/>
    <w:tmpl w:val="0000000E"/>
    <w:lvl w:ilvl="0">
      <w:start w:val="1"/>
      <w:numFmt w:val="decimal"/>
      <w:lvlText w:val="%1."/>
      <w:lvlJc w:val="left"/>
      <w:pPr>
        <w:tabs>
          <w:tab w:val="num" w:pos="0"/>
        </w:tabs>
        <w:ind w:left="480" w:hanging="480"/>
      </w:pPr>
      <w:rPr>
        <w:i w:val="0"/>
        <w:iCs w:val="0"/>
        <w:sz w:val="24"/>
        <w:szCs w:val="24"/>
      </w:rPr>
    </w:lvl>
    <w:lvl w:ilvl="1">
      <w:start w:val="1"/>
      <w:numFmt w:val="decimal"/>
      <w:lvlText w:val="%1.%2."/>
      <w:lvlJc w:val="left"/>
      <w:pPr>
        <w:tabs>
          <w:tab w:val="num" w:pos="0"/>
        </w:tabs>
        <w:ind w:left="1713" w:hanging="720"/>
      </w:pPr>
      <w:rPr>
        <w:i w:val="0"/>
        <w:iCs w:val="0"/>
        <w:sz w:val="24"/>
        <w:szCs w:val="24"/>
      </w:rPr>
    </w:lvl>
    <w:lvl w:ilvl="2">
      <w:start w:val="1"/>
      <w:numFmt w:val="decimal"/>
      <w:lvlText w:val="%1.%2.%3."/>
      <w:lvlJc w:val="left"/>
      <w:pPr>
        <w:tabs>
          <w:tab w:val="num" w:pos="0"/>
        </w:tabs>
        <w:ind w:left="2706" w:hanging="720"/>
      </w:pPr>
      <w:rPr>
        <w:i w:val="0"/>
        <w:iCs w:val="0"/>
        <w:sz w:val="24"/>
        <w:szCs w:val="24"/>
      </w:rPr>
    </w:lvl>
    <w:lvl w:ilvl="3">
      <w:start w:val="1"/>
      <w:numFmt w:val="decimal"/>
      <w:lvlText w:val="%1.%2.%3.%4."/>
      <w:lvlJc w:val="left"/>
      <w:pPr>
        <w:tabs>
          <w:tab w:val="num" w:pos="0"/>
        </w:tabs>
        <w:ind w:left="4059" w:hanging="1080"/>
      </w:pPr>
      <w:rPr>
        <w:i w:val="0"/>
        <w:iCs w:val="0"/>
        <w:sz w:val="24"/>
        <w:szCs w:val="24"/>
      </w:rPr>
    </w:lvl>
    <w:lvl w:ilvl="4">
      <w:start w:val="1"/>
      <w:numFmt w:val="decimal"/>
      <w:lvlText w:val="%1.%2.%3.%4.%5."/>
      <w:lvlJc w:val="left"/>
      <w:pPr>
        <w:tabs>
          <w:tab w:val="num" w:pos="0"/>
        </w:tabs>
        <w:ind w:left="5052" w:hanging="1080"/>
      </w:pPr>
      <w:rPr>
        <w:i w:val="0"/>
        <w:iCs w:val="0"/>
        <w:sz w:val="24"/>
        <w:szCs w:val="24"/>
      </w:rPr>
    </w:lvl>
    <w:lvl w:ilvl="5">
      <w:start w:val="1"/>
      <w:numFmt w:val="decimal"/>
      <w:lvlText w:val="%1.%2.%3.%4.%5.%6."/>
      <w:lvlJc w:val="left"/>
      <w:pPr>
        <w:tabs>
          <w:tab w:val="num" w:pos="0"/>
        </w:tabs>
        <w:ind w:left="6405" w:hanging="1440"/>
      </w:pPr>
      <w:rPr>
        <w:i w:val="0"/>
        <w:iCs w:val="0"/>
        <w:sz w:val="24"/>
        <w:szCs w:val="24"/>
      </w:rPr>
    </w:lvl>
    <w:lvl w:ilvl="6">
      <w:start w:val="1"/>
      <w:numFmt w:val="decimal"/>
      <w:lvlText w:val="%1.%2.%3.%4.%5.%6.%7."/>
      <w:lvlJc w:val="left"/>
      <w:pPr>
        <w:tabs>
          <w:tab w:val="num" w:pos="0"/>
        </w:tabs>
        <w:ind w:left="7758" w:hanging="1800"/>
      </w:pPr>
      <w:rPr>
        <w:i w:val="0"/>
        <w:iCs w:val="0"/>
        <w:sz w:val="24"/>
        <w:szCs w:val="24"/>
      </w:rPr>
    </w:lvl>
    <w:lvl w:ilvl="7">
      <w:start w:val="1"/>
      <w:numFmt w:val="decimal"/>
      <w:lvlText w:val="%1.%2.%3.%4.%5.%6.%7.%8."/>
      <w:lvlJc w:val="left"/>
      <w:pPr>
        <w:tabs>
          <w:tab w:val="num" w:pos="0"/>
        </w:tabs>
        <w:ind w:left="8751" w:hanging="1800"/>
      </w:pPr>
      <w:rPr>
        <w:i w:val="0"/>
        <w:iCs w:val="0"/>
        <w:sz w:val="24"/>
        <w:szCs w:val="24"/>
      </w:rPr>
    </w:lvl>
    <w:lvl w:ilvl="8">
      <w:start w:val="1"/>
      <w:numFmt w:val="decimal"/>
      <w:lvlText w:val="%1.%2.%3.%4.%5.%6.%7.%8.%9."/>
      <w:lvlJc w:val="left"/>
      <w:pPr>
        <w:tabs>
          <w:tab w:val="num" w:pos="0"/>
        </w:tabs>
        <w:ind w:left="10104" w:hanging="2160"/>
      </w:pPr>
      <w:rPr>
        <w:i w:val="0"/>
        <w:iCs w:val="0"/>
        <w:sz w:val="24"/>
        <w:szCs w:val="24"/>
      </w:rPr>
    </w:lvl>
  </w:abstractNum>
  <w:abstractNum w:abstractNumId="17">
    <w:nsid w:val="3622076D"/>
    <w:multiLevelType w:val="multilevel"/>
    <w:tmpl w:val="00000004"/>
    <w:lvl w:ilvl="0">
      <w:start w:val="1"/>
      <w:numFmt w:val="decimal"/>
      <w:lvlText w:val="%1."/>
      <w:lvlJc w:val="left"/>
      <w:pPr>
        <w:tabs>
          <w:tab w:val="num" w:pos="720"/>
        </w:tabs>
        <w:ind w:left="720" w:hanging="360"/>
      </w:pPr>
      <w:rPr>
        <w:rFonts w:ascii="Times New Roman" w:hAnsi="Times New Roman" w:cs="Times New Roman"/>
        <w:i w:val="0"/>
        <w:i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69651044"/>
    <w:multiLevelType w:val="multilevel"/>
    <w:tmpl w:val="1C682D74"/>
    <w:lvl w:ilvl="0">
      <w:start w:val="1"/>
      <w:numFmt w:val="decimal"/>
      <w:lvlText w:val="%1."/>
      <w:lvlJc w:val="left"/>
      <w:pPr>
        <w:tabs>
          <w:tab w:val="num" w:pos="0"/>
        </w:tabs>
        <w:ind w:left="480" w:hanging="480"/>
      </w:pPr>
      <w:rPr>
        <w:i w:val="0"/>
        <w:iCs w:val="0"/>
        <w:color w:val="auto"/>
        <w:sz w:val="24"/>
        <w:szCs w:val="24"/>
      </w:rPr>
    </w:lvl>
    <w:lvl w:ilvl="1">
      <w:start w:val="1"/>
      <w:numFmt w:val="decimal"/>
      <w:lvlText w:val="%1.%2."/>
      <w:lvlJc w:val="left"/>
      <w:pPr>
        <w:tabs>
          <w:tab w:val="num" w:pos="0"/>
        </w:tabs>
        <w:ind w:left="1713" w:hanging="720"/>
      </w:pPr>
      <w:rPr>
        <w:i w:val="0"/>
        <w:iCs w:val="0"/>
        <w:sz w:val="24"/>
        <w:szCs w:val="24"/>
      </w:rPr>
    </w:lvl>
    <w:lvl w:ilvl="2">
      <w:start w:val="1"/>
      <w:numFmt w:val="decimal"/>
      <w:lvlText w:val="%1.%2.%3."/>
      <w:lvlJc w:val="left"/>
      <w:pPr>
        <w:tabs>
          <w:tab w:val="num" w:pos="0"/>
        </w:tabs>
        <w:ind w:left="2706" w:hanging="720"/>
      </w:pPr>
      <w:rPr>
        <w:i w:val="0"/>
        <w:iCs w:val="0"/>
        <w:sz w:val="24"/>
        <w:szCs w:val="24"/>
      </w:rPr>
    </w:lvl>
    <w:lvl w:ilvl="3">
      <w:start w:val="1"/>
      <w:numFmt w:val="decimal"/>
      <w:lvlText w:val="%1.%2.%3.%4."/>
      <w:lvlJc w:val="left"/>
      <w:pPr>
        <w:tabs>
          <w:tab w:val="num" w:pos="0"/>
        </w:tabs>
        <w:ind w:left="4059" w:hanging="1080"/>
      </w:pPr>
      <w:rPr>
        <w:i w:val="0"/>
        <w:iCs w:val="0"/>
        <w:sz w:val="24"/>
        <w:szCs w:val="24"/>
      </w:rPr>
    </w:lvl>
    <w:lvl w:ilvl="4">
      <w:start w:val="1"/>
      <w:numFmt w:val="decimal"/>
      <w:lvlText w:val="%1.%2.%3.%4.%5."/>
      <w:lvlJc w:val="left"/>
      <w:pPr>
        <w:tabs>
          <w:tab w:val="num" w:pos="0"/>
        </w:tabs>
        <w:ind w:left="5052" w:hanging="1080"/>
      </w:pPr>
      <w:rPr>
        <w:i w:val="0"/>
        <w:iCs w:val="0"/>
        <w:sz w:val="24"/>
        <w:szCs w:val="24"/>
      </w:rPr>
    </w:lvl>
    <w:lvl w:ilvl="5">
      <w:start w:val="1"/>
      <w:numFmt w:val="decimal"/>
      <w:lvlText w:val="%1.%2.%3.%4.%5.%6."/>
      <w:lvlJc w:val="left"/>
      <w:pPr>
        <w:tabs>
          <w:tab w:val="num" w:pos="0"/>
        </w:tabs>
        <w:ind w:left="6405" w:hanging="1440"/>
      </w:pPr>
      <w:rPr>
        <w:i w:val="0"/>
        <w:iCs w:val="0"/>
        <w:sz w:val="24"/>
        <w:szCs w:val="24"/>
      </w:rPr>
    </w:lvl>
    <w:lvl w:ilvl="6">
      <w:start w:val="1"/>
      <w:numFmt w:val="decimal"/>
      <w:lvlText w:val="%1.%2.%3.%4.%5.%6.%7."/>
      <w:lvlJc w:val="left"/>
      <w:pPr>
        <w:tabs>
          <w:tab w:val="num" w:pos="0"/>
        </w:tabs>
        <w:ind w:left="7758" w:hanging="1800"/>
      </w:pPr>
      <w:rPr>
        <w:i w:val="0"/>
        <w:iCs w:val="0"/>
        <w:sz w:val="24"/>
        <w:szCs w:val="24"/>
      </w:rPr>
    </w:lvl>
    <w:lvl w:ilvl="7">
      <w:start w:val="1"/>
      <w:numFmt w:val="decimal"/>
      <w:lvlText w:val="%1.%2.%3.%4.%5.%6.%7.%8."/>
      <w:lvlJc w:val="left"/>
      <w:pPr>
        <w:tabs>
          <w:tab w:val="num" w:pos="0"/>
        </w:tabs>
        <w:ind w:left="8751" w:hanging="1800"/>
      </w:pPr>
      <w:rPr>
        <w:i w:val="0"/>
        <w:iCs w:val="0"/>
        <w:sz w:val="24"/>
        <w:szCs w:val="24"/>
      </w:rPr>
    </w:lvl>
    <w:lvl w:ilvl="8">
      <w:start w:val="1"/>
      <w:numFmt w:val="decimal"/>
      <w:lvlText w:val="%1.%2.%3.%4.%5.%6.%7.%8.%9."/>
      <w:lvlJc w:val="left"/>
      <w:pPr>
        <w:tabs>
          <w:tab w:val="num" w:pos="0"/>
        </w:tabs>
        <w:ind w:left="10104" w:hanging="2160"/>
      </w:pPr>
      <w:rPr>
        <w:i w:val="0"/>
        <w:iCs w:val="0"/>
        <w:sz w:val="24"/>
        <w:szCs w:val="24"/>
      </w:rPr>
    </w:lvl>
  </w:abstractNum>
  <w:abstractNum w:abstractNumId="19">
    <w:nsid w:val="6C42004C"/>
    <w:multiLevelType w:val="multilevel"/>
    <w:tmpl w:val="7E7E2246"/>
    <w:lvl w:ilvl="0">
      <w:start w:val="1"/>
      <w:numFmt w:val="decimal"/>
      <w:lvlText w:val="%1."/>
      <w:lvlJc w:val="left"/>
      <w:pPr>
        <w:tabs>
          <w:tab w:val="num" w:pos="0"/>
        </w:tabs>
        <w:ind w:left="480" w:hanging="480"/>
      </w:pPr>
      <w:rPr>
        <w:i w:val="0"/>
        <w:iCs w:val="0"/>
        <w:color w:val="auto"/>
        <w:sz w:val="24"/>
        <w:szCs w:val="24"/>
      </w:rPr>
    </w:lvl>
    <w:lvl w:ilvl="1">
      <w:start w:val="1"/>
      <w:numFmt w:val="decimal"/>
      <w:lvlText w:val="%1.%2."/>
      <w:lvlJc w:val="left"/>
      <w:pPr>
        <w:tabs>
          <w:tab w:val="num" w:pos="0"/>
        </w:tabs>
        <w:ind w:left="1713" w:hanging="720"/>
      </w:pPr>
      <w:rPr>
        <w:i w:val="0"/>
        <w:iCs w:val="0"/>
        <w:sz w:val="24"/>
        <w:szCs w:val="24"/>
      </w:rPr>
    </w:lvl>
    <w:lvl w:ilvl="2">
      <w:start w:val="1"/>
      <w:numFmt w:val="decimal"/>
      <w:lvlText w:val="%1.%2.%3."/>
      <w:lvlJc w:val="left"/>
      <w:pPr>
        <w:tabs>
          <w:tab w:val="num" w:pos="0"/>
        </w:tabs>
        <w:ind w:left="2706" w:hanging="720"/>
      </w:pPr>
      <w:rPr>
        <w:i w:val="0"/>
        <w:iCs w:val="0"/>
        <w:sz w:val="24"/>
        <w:szCs w:val="24"/>
      </w:rPr>
    </w:lvl>
    <w:lvl w:ilvl="3">
      <w:start w:val="1"/>
      <w:numFmt w:val="decimal"/>
      <w:lvlText w:val="%1.%2.%3.%4."/>
      <w:lvlJc w:val="left"/>
      <w:pPr>
        <w:tabs>
          <w:tab w:val="num" w:pos="0"/>
        </w:tabs>
        <w:ind w:left="4059" w:hanging="1080"/>
      </w:pPr>
      <w:rPr>
        <w:i w:val="0"/>
        <w:iCs w:val="0"/>
        <w:sz w:val="24"/>
        <w:szCs w:val="24"/>
      </w:rPr>
    </w:lvl>
    <w:lvl w:ilvl="4">
      <w:start w:val="1"/>
      <w:numFmt w:val="decimal"/>
      <w:lvlText w:val="%1.%2.%3.%4.%5."/>
      <w:lvlJc w:val="left"/>
      <w:pPr>
        <w:tabs>
          <w:tab w:val="num" w:pos="0"/>
        </w:tabs>
        <w:ind w:left="5052" w:hanging="1080"/>
      </w:pPr>
      <w:rPr>
        <w:i w:val="0"/>
        <w:iCs w:val="0"/>
        <w:sz w:val="24"/>
        <w:szCs w:val="24"/>
      </w:rPr>
    </w:lvl>
    <w:lvl w:ilvl="5">
      <w:start w:val="1"/>
      <w:numFmt w:val="decimal"/>
      <w:lvlText w:val="%1.%2.%3.%4.%5.%6."/>
      <w:lvlJc w:val="left"/>
      <w:pPr>
        <w:tabs>
          <w:tab w:val="num" w:pos="0"/>
        </w:tabs>
        <w:ind w:left="6405" w:hanging="1440"/>
      </w:pPr>
      <w:rPr>
        <w:i w:val="0"/>
        <w:iCs w:val="0"/>
        <w:sz w:val="24"/>
        <w:szCs w:val="24"/>
      </w:rPr>
    </w:lvl>
    <w:lvl w:ilvl="6">
      <w:start w:val="1"/>
      <w:numFmt w:val="decimal"/>
      <w:lvlText w:val="%1.%2.%3.%4.%5.%6.%7."/>
      <w:lvlJc w:val="left"/>
      <w:pPr>
        <w:tabs>
          <w:tab w:val="num" w:pos="0"/>
        </w:tabs>
        <w:ind w:left="7758" w:hanging="1800"/>
      </w:pPr>
      <w:rPr>
        <w:i w:val="0"/>
        <w:iCs w:val="0"/>
        <w:sz w:val="24"/>
        <w:szCs w:val="24"/>
      </w:rPr>
    </w:lvl>
    <w:lvl w:ilvl="7">
      <w:start w:val="1"/>
      <w:numFmt w:val="decimal"/>
      <w:lvlText w:val="%1.%2.%3.%4.%5.%6.%7.%8."/>
      <w:lvlJc w:val="left"/>
      <w:pPr>
        <w:tabs>
          <w:tab w:val="num" w:pos="0"/>
        </w:tabs>
        <w:ind w:left="8751" w:hanging="1800"/>
      </w:pPr>
      <w:rPr>
        <w:i w:val="0"/>
        <w:iCs w:val="0"/>
        <w:sz w:val="24"/>
        <w:szCs w:val="24"/>
      </w:rPr>
    </w:lvl>
    <w:lvl w:ilvl="8">
      <w:start w:val="1"/>
      <w:numFmt w:val="decimal"/>
      <w:lvlText w:val="%1.%2.%3.%4.%5.%6.%7.%8.%9."/>
      <w:lvlJc w:val="left"/>
      <w:pPr>
        <w:tabs>
          <w:tab w:val="num" w:pos="0"/>
        </w:tabs>
        <w:ind w:left="10104" w:hanging="2160"/>
      </w:pPr>
      <w:rPr>
        <w:i w:val="0"/>
        <w:iCs w:val="0"/>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9"/>
  </w:num>
  <w:num w:numId="19">
    <w:abstractNumId w:val="18"/>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embedSystemFonts/>
  <w:proofState w:grammar="clean"/>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footnote w:id="-1"/>
    <w:footnote w:id="0"/>
  </w:footnotePr>
  <w:endnotePr>
    <w:endnote w:id="-1"/>
    <w:endnote w:id="0"/>
  </w:endnotePr>
  <w:compat/>
  <w:rsids>
    <w:rsidRoot w:val="0070695F"/>
    <w:rsid w:val="00235BE8"/>
    <w:rsid w:val="002B51D0"/>
    <w:rsid w:val="002C2467"/>
    <w:rsid w:val="002E45C2"/>
    <w:rsid w:val="00395567"/>
    <w:rsid w:val="00414931"/>
    <w:rsid w:val="005B2DF8"/>
    <w:rsid w:val="0067794E"/>
    <w:rsid w:val="0070695F"/>
    <w:rsid w:val="00860BF6"/>
    <w:rsid w:val="0091384D"/>
    <w:rsid w:val="0094621B"/>
    <w:rsid w:val="009C660A"/>
    <w:rsid w:val="009F5BBD"/>
    <w:rsid w:val="00A2514B"/>
    <w:rsid w:val="00AC3148"/>
    <w:rsid w:val="00BD6956"/>
    <w:rsid w:val="00D20CE1"/>
    <w:rsid w:val="00D40F73"/>
    <w:rsid w:val="00DD5318"/>
    <w:rsid w:val="00E467A6"/>
    <w:rsid w:val="00EE5AD3"/>
    <w:rsid w:val="00EF184F"/>
    <w:rsid w:val="00F7111F"/>
    <w:rsid w:val="00FC65BD"/>
    <w:rsid w:val="00FD3C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5BD"/>
    <w:pPr>
      <w:suppressAutoHyphens/>
      <w:spacing w:after="200" w:line="276" w:lineRule="auto"/>
    </w:pPr>
    <w:rPr>
      <w:rFonts w:ascii="Calibri" w:hAnsi="Calibri" w:cs="Calibri"/>
      <w:color w:val="00000A"/>
      <w:kern w:val="1"/>
      <w:sz w:val="22"/>
      <w:szCs w:val="22"/>
      <w:lang w:eastAsia="zh-CN"/>
    </w:rPr>
  </w:style>
  <w:style w:type="paragraph" w:styleId="2">
    <w:name w:val="heading 2"/>
    <w:basedOn w:val="a"/>
    <w:next w:val="a"/>
    <w:link w:val="24"/>
    <w:uiPriority w:val="99"/>
    <w:qFormat/>
    <w:rsid w:val="00FC65BD"/>
    <w:pPr>
      <w:keepNext/>
      <w:numPr>
        <w:ilvl w:val="1"/>
        <w:numId w:val="1"/>
      </w:numPr>
      <w:spacing w:before="240" w:after="60"/>
      <w:outlineLvl w:val="1"/>
    </w:pPr>
    <w:rPr>
      <w:rFonts w:ascii="Calibri Light" w:hAnsi="Calibri Light" w:cs="Calibri Light"/>
      <w:b/>
      <w:bCs/>
      <w:i/>
      <w:iCs/>
      <w:sz w:val="28"/>
      <w:szCs w:val="28"/>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4">
    <w:name w:val="Заголовок 2 Знак4"/>
    <w:basedOn w:val="a0"/>
    <w:link w:val="2"/>
    <w:uiPriority w:val="99"/>
    <w:semiHidden/>
    <w:locked/>
    <w:rPr>
      <w:rFonts w:ascii="Cambria" w:hAnsi="Cambria" w:cs="Cambria"/>
      <w:b/>
      <w:bCs/>
      <w:i/>
      <w:iCs/>
      <w:color w:val="00000A"/>
      <w:kern w:val="1"/>
      <w:sz w:val="28"/>
      <w:szCs w:val="28"/>
      <w:lang w:eastAsia="zh-CN"/>
    </w:rPr>
  </w:style>
  <w:style w:type="character" w:customStyle="1" w:styleId="WW8Num1z0">
    <w:name w:val="WW8Num1z0"/>
    <w:uiPriority w:val="99"/>
    <w:rsid w:val="00FC65BD"/>
  </w:style>
  <w:style w:type="character" w:customStyle="1" w:styleId="WW8Num1z1">
    <w:name w:val="WW8Num1z1"/>
    <w:uiPriority w:val="99"/>
    <w:rsid w:val="00FC65BD"/>
  </w:style>
  <w:style w:type="character" w:customStyle="1" w:styleId="WW8Num1z2">
    <w:name w:val="WW8Num1z2"/>
    <w:uiPriority w:val="99"/>
    <w:rsid w:val="00FC65BD"/>
  </w:style>
  <w:style w:type="character" w:customStyle="1" w:styleId="WW8Num1z3">
    <w:name w:val="WW8Num1z3"/>
    <w:uiPriority w:val="99"/>
    <w:rsid w:val="00FC65BD"/>
  </w:style>
  <w:style w:type="character" w:customStyle="1" w:styleId="WW8Num1z4">
    <w:name w:val="WW8Num1z4"/>
    <w:uiPriority w:val="99"/>
    <w:rsid w:val="00FC65BD"/>
  </w:style>
  <w:style w:type="character" w:customStyle="1" w:styleId="WW8Num1z5">
    <w:name w:val="WW8Num1z5"/>
    <w:uiPriority w:val="99"/>
    <w:rsid w:val="00FC65BD"/>
  </w:style>
  <w:style w:type="character" w:customStyle="1" w:styleId="WW8Num1z6">
    <w:name w:val="WW8Num1z6"/>
    <w:uiPriority w:val="99"/>
    <w:rsid w:val="00FC65BD"/>
  </w:style>
  <w:style w:type="character" w:customStyle="1" w:styleId="WW8Num1z7">
    <w:name w:val="WW8Num1z7"/>
    <w:uiPriority w:val="99"/>
    <w:rsid w:val="00FC65BD"/>
  </w:style>
  <w:style w:type="character" w:customStyle="1" w:styleId="WW8Num1z8">
    <w:name w:val="WW8Num1z8"/>
    <w:uiPriority w:val="99"/>
    <w:rsid w:val="00FC65BD"/>
  </w:style>
  <w:style w:type="character" w:customStyle="1" w:styleId="WW8Num2z0">
    <w:name w:val="WW8Num2z0"/>
    <w:uiPriority w:val="99"/>
    <w:rsid w:val="00FC65BD"/>
    <w:rPr>
      <w:sz w:val="24"/>
      <w:szCs w:val="24"/>
    </w:rPr>
  </w:style>
  <w:style w:type="character" w:customStyle="1" w:styleId="WW8Num2z1">
    <w:name w:val="WW8Num2z1"/>
    <w:uiPriority w:val="99"/>
    <w:rsid w:val="00FC65BD"/>
    <w:rPr>
      <w:sz w:val="24"/>
      <w:szCs w:val="24"/>
      <w:lang w:val="ru-RU"/>
    </w:rPr>
  </w:style>
  <w:style w:type="character" w:customStyle="1" w:styleId="WW8Num2z3">
    <w:name w:val="WW8Num2z3"/>
    <w:uiPriority w:val="99"/>
    <w:rsid w:val="00FC65BD"/>
  </w:style>
  <w:style w:type="character" w:customStyle="1" w:styleId="WW8Num2z4">
    <w:name w:val="WW8Num2z4"/>
    <w:uiPriority w:val="99"/>
    <w:rsid w:val="00FC65BD"/>
  </w:style>
  <w:style w:type="character" w:customStyle="1" w:styleId="WW8Num2z5">
    <w:name w:val="WW8Num2z5"/>
    <w:uiPriority w:val="99"/>
    <w:rsid w:val="00FC65BD"/>
  </w:style>
  <w:style w:type="character" w:customStyle="1" w:styleId="WW8Num2z6">
    <w:name w:val="WW8Num2z6"/>
    <w:uiPriority w:val="99"/>
    <w:rsid w:val="00FC65BD"/>
  </w:style>
  <w:style w:type="character" w:customStyle="1" w:styleId="WW8Num2z7">
    <w:name w:val="WW8Num2z7"/>
    <w:uiPriority w:val="99"/>
    <w:rsid w:val="00FC65BD"/>
  </w:style>
  <w:style w:type="character" w:customStyle="1" w:styleId="WW8Num2z8">
    <w:name w:val="WW8Num2z8"/>
    <w:uiPriority w:val="99"/>
    <w:rsid w:val="00FC65BD"/>
  </w:style>
  <w:style w:type="character" w:customStyle="1" w:styleId="WW8Num3z0">
    <w:name w:val="WW8Num3z0"/>
    <w:uiPriority w:val="99"/>
    <w:rsid w:val="00FC65BD"/>
    <w:rPr>
      <w:sz w:val="24"/>
      <w:szCs w:val="24"/>
    </w:rPr>
  </w:style>
  <w:style w:type="character" w:customStyle="1" w:styleId="WW8Num3z1">
    <w:name w:val="WW8Num3z1"/>
    <w:uiPriority w:val="99"/>
    <w:rsid w:val="00FC65BD"/>
  </w:style>
  <w:style w:type="character" w:customStyle="1" w:styleId="WW8Num3z2">
    <w:name w:val="WW8Num3z2"/>
    <w:uiPriority w:val="99"/>
    <w:rsid w:val="00FC65BD"/>
  </w:style>
  <w:style w:type="character" w:customStyle="1" w:styleId="WW8Num3z3">
    <w:name w:val="WW8Num3z3"/>
    <w:uiPriority w:val="99"/>
    <w:rsid w:val="00FC65BD"/>
  </w:style>
  <w:style w:type="character" w:customStyle="1" w:styleId="WW8Num3z4">
    <w:name w:val="WW8Num3z4"/>
    <w:uiPriority w:val="99"/>
    <w:rsid w:val="00FC65BD"/>
  </w:style>
  <w:style w:type="character" w:customStyle="1" w:styleId="WW8Num3z5">
    <w:name w:val="WW8Num3z5"/>
    <w:uiPriority w:val="99"/>
    <w:rsid w:val="00FC65BD"/>
  </w:style>
  <w:style w:type="character" w:customStyle="1" w:styleId="WW8Num3z6">
    <w:name w:val="WW8Num3z6"/>
    <w:uiPriority w:val="99"/>
    <w:rsid w:val="00FC65BD"/>
  </w:style>
  <w:style w:type="character" w:customStyle="1" w:styleId="WW8Num3z7">
    <w:name w:val="WW8Num3z7"/>
    <w:uiPriority w:val="99"/>
    <w:rsid w:val="00FC65BD"/>
  </w:style>
  <w:style w:type="character" w:customStyle="1" w:styleId="WW8Num3z8">
    <w:name w:val="WW8Num3z8"/>
    <w:uiPriority w:val="99"/>
    <w:rsid w:val="00FC65BD"/>
  </w:style>
  <w:style w:type="character" w:customStyle="1" w:styleId="WW8Num4z0">
    <w:name w:val="WW8Num4z0"/>
    <w:uiPriority w:val="99"/>
    <w:rsid w:val="00FC65BD"/>
    <w:rPr>
      <w:rFonts w:ascii="Times New Roman" w:hAnsi="Times New Roman" w:cs="Times New Roman"/>
      <w:sz w:val="24"/>
      <w:szCs w:val="24"/>
    </w:rPr>
  </w:style>
  <w:style w:type="character" w:customStyle="1" w:styleId="WW8Num4z1">
    <w:name w:val="WW8Num4z1"/>
    <w:uiPriority w:val="99"/>
    <w:rsid w:val="00FC65BD"/>
  </w:style>
  <w:style w:type="character" w:customStyle="1" w:styleId="WW8Num4z2">
    <w:name w:val="WW8Num4z2"/>
    <w:uiPriority w:val="99"/>
    <w:rsid w:val="00FC65BD"/>
  </w:style>
  <w:style w:type="character" w:customStyle="1" w:styleId="WW8Num4z3">
    <w:name w:val="WW8Num4z3"/>
    <w:uiPriority w:val="99"/>
    <w:rsid w:val="00FC65BD"/>
  </w:style>
  <w:style w:type="character" w:customStyle="1" w:styleId="WW8Num4z4">
    <w:name w:val="WW8Num4z4"/>
    <w:uiPriority w:val="99"/>
    <w:rsid w:val="00FC65BD"/>
  </w:style>
  <w:style w:type="character" w:customStyle="1" w:styleId="WW8Num4z5">
    <w:name w:val="WW8Num4z5"/>
    <w:uiPriority w:val="99"/>
    <w:rsid w:val="00FC65BD"/>
  </w:style>
  <w:style w:type="character" w:customStyle="1" w:styleId="WW8Num4z6">
    <w:name w:val="WW8Num4z6"/>
    <w:uiPriority w:val="99"/>
    <w:rsid w:val="00FC65BD"/>
  </w:style>
  <w:style w:type="character" w:customStyle="1" w:styleId="WW8Num4z7">
    <w:name w:val="WW8Num4z7"/>
    <w:uiPriority w:val="99"/>
    <w:rsid w:val="00FC65BD"/>
  </w:style>
  <w:style w:type="character" w:customStyle="1" w:styleId="WW8Num4z8">
    <w:name w:val="WW8Num4z8"/>
    <w:uiPriority w:val="99"/>
    <w:rsid w:val="00FC65BD"/>
  </w:style>
  <w:style w:type="character" w:customStyle="1" w:styleId="WW8Num5z0">
    <w:name w:val="WW8Num5z0"/>
    <w:uiPriority w:val="99"/>
    <w:rsid w:val="00FC65BD"/>
    <w:rPr>
      <w:sz w:val="24"/>
      <w:szCs w:val="24"/>
    </w:rPr>
  </w:style>
  <w:style w:type="character" w:customStyle="1" w:styleId="WW8Num5z1">
    <w:name w:val="WW8Num5z1"/>
    <w:uiPriority w:val="99"/>
    <w:rsid w:val="00FC65BD"/>
  </w:style>
  <w:style w:type="character" w:customStyle="1" w:styleId="WW8Num5z2">
    <w:name w:val="WW8Num5z2"/>
    <w:uiPriority w:val="99"/>
    <w:rsid w:val="00FC65BD"/>
  </w:style>
  <w:style w:type="character" w:customStyle="1" w:styleId="WW8Num5z3">
    <w:name w:val="WW8Num5z3"/>
    <w:uiPriority w:val="99"/>
    <w:rsid w:val="00FC65BD"/>
  </w:style>
  <w:style w:type="character" w:customStyle="1" w:styleId="WW8Num5z4">
    <w:name w:val="WW8Num5z4"/>
    <w:uiPriority w:val="99"/>
    <w:rsid w:val="00FC65BD"/>
  </w:style>
  <w:style w:type="character" w:customStyle="1" w:styleId="WW8Num5z5">
    <w:name w:val="WW8Num5z5"/>
    <w:uiPriority w:val="99"/>
    <w:rsid w:val="00FC65BD"/>
  </w:style>
  <w:style w:type="character" w:customStyle="1" w:styleId="WW8Num5z6">
    <w:name w:val="WW8Num5z6"/>
    <w:uiPriority w:val="99"/>
    <w:rsid w:val="00FC65BD"/>
  </w:style>
  <w:style w:type="character" w:customStyle="1" w:styleId="WW8Num5z7">
    <w:name w:val="WW8Num5z7"/>
    <w:uiPriority w:val="99"/>
    <w:rsid w:val="00FC65BD"/>
  </w:style>
  <w:style w:type="character" w:customStyle="1" w:styleId="WW8Num5z8">
    <w:name w:val="WW8Num5z8"/>
    <w:uiPriority w:val="99"/>
    <w:rsid w:val="00FC65BD"/>
  </w:style>
  <w:style w:type="character" w:customStyle="1" w:styleId="WW8Num6z0">
    <w:name w:val="WW8Num6z0"/>
    <w:uiPriority w:val="99"/>
    <w:rsid w:val="00FC65BD"/>
    <w:rPr>
      <w:sz w:val="24"/>
      <w:szCs w:val="24"/>
    </w:rPr>
  </w:style>
  <w:style w:type="character" w:customStyle="1" w:styleId="WW8Num6z1">
    <w:name w:val="WW8Num6z1"/>
    <w:uiPriority w:val="99"/>
    <w:rsid w:val="00FC65BD"/>
  </w:style>
  <w:style w:type="character" w:customStyle="1" w:styleId="WW8Num6z2">
    <w:name w:val="WW8Num6z2"/>
    <w:uiPriority w:val="99"/>
    <w:rsid w:val="00FC65BD"/>
  </w:style>
  <w:style w:type="character" w:customStyle="1" w:styleId="WW8Num6z3">
    <w:name w:val="WW8Num6z3"/>
    <w:uiPriority w:val="99"/>
    <w:rsid w:val="00FC65BD"/>
  </w:style>
  <w:style w:type="character" w:customStyle="1" w:styleId="WW8Num6z4">
    <w:name w:val="WW8Num6z4"/>
    <w:uiPriority w:val="99"/>
    <w:rsid w:val="00FC65BD"/>
  </w:style>
  <w:style w:type="character" w:customStyle="1" w:styleId="WW8Num6z5">
    <w:name w:val="WW8Num6z5"/>
    <w:uiPriority w:val="99"/>
    <w:rsid w:val="00FC65BD"/>
  </w:style>
  <w:style w:type="character" w:customStyle="1" w:styleId="WW8Num6z6">
    <w:name w:val="WW8Num6z6"/>
    <w:uiPriority w:val="99"/>
    <w:rsid w:val="00FC65BD"/>
  </w:style>
  <w:style w:type="character" w:customStyle="1" w:styleId="WW8Num6z7">
    <w:name w:val="WW8Num6z7"/>
    <w:uiPriority w:val="99"/>
    <w:rsid w:val="00FC65BD"/>
  </w:style>
  <w:style w:type="character" w:customStyle="1" w:styleId="WW8Num6z8">
    <w:name w:val="WW8Num6z8"/>
    <w:uiPriority w:val="99"/>
    <w:rsid w:val="00FC65BD"/>
  </w:style>
  <w:style w:type="character" w:customStyle="1" w:styleId="WW8Num7z0">
    <w:name w:val="WW8Num7z0"/>
    <w:uiPriority w:val="99"/>
    <w:rsid w:val="00FC65BD"/>
    <w:rPr>
      <w:rFonts w:ascii="Times New Roman" w:hAnsi="Times New Roman" w:cs="Times New Roman"/>
      <w:sz w:val="24"/>
      <w:szCs w:val="24"/>
    </w:rPr>
  </w:style>
  <w:style w:type="character" w:customStyle="1" w:styleId="WW8Num7z1">
    <w:name w:val="WW8Num7z1"/>
    <w:uiPriority w:val="99"/>
    <w:rsid w:val="00FC65BD"/>
  </w:style>
  <w:style w:type="character" w:customStyle="1" w:styleId="WW8Num7z2">
    <w:name w:val="WW8Num7z2"/>
    <w:uiPriority w:val="99"/>
    <w:rsid w:val="00FC65BD"/>
  </w:style>
  <w:style w:type="character" w:customStyle="1" w:styleId="WW8Num7z3">
    <w:name w:val="WW8Num7z3"/>
    <w:uiPriority w:val="99"/>
    <w:rsid w:val="00FC65BD"/>
  </w:style>
  <w:style w:type="character" w:customStyle="1" w:styleId="WW8Num7z4">
    <w:name w:val="WW8Num7z4"/>
    <w:uiPriority w:val="99"/>
    <w:rsid w:val="00FC65BD"/>
  </w:style>
  <w:style w:type="character" w:customStyle="1" w:styleId="WW8Num7z5">
    <w:name w:val="WW8Num7z5"/>
    <w:uiPriority w:val="99"/>
    <w:rsid w:val="00FC65BD"/>
  </w:style>
  <w:style w:type="character" w:customStyle="1" w:styleId="WW8Num7z6">
    <w:name w:val="WW8Num7z6"/>
    <w:uiPriority w:val="99"/>
    <w:rsid w:val="00FC65BD"/>
  </w:style>
  <w:style w:type="character" w:customStyle="1" w:styleId="WW8Num7z7">
    <w:name w:val="WW8Num7z7"/>
    <w:uiPriority w:val="99"/>
    <w:rsid w:val="00FC65BD"/>
  </w:style>
  <w:style w:type="character" w:customStyle="1" w:styleId="WW8Num7z8">
    <w:name w:val="WW8Num7z8"/>
    <w:uiPriority w:val="99"/>
    <w:rsid w:val="00FC65BD"/>
  </w:style>
  <w:style w:type="character" w:customStyle="1" w:styleId="WW8Num8z0">
    <w:name w:val="WW8Num8z0"/>
    <w:uiPriority w:val="99"/>
    <w:rsid w:val="00FC65BD"/>
    <w:rPr>
      <w:rFonts w:ascii="Times New Roman" w:hAnsi="Times New Roman" w:cs="Times New Roman"/>
      <w:sz w:val="24"/>
      <w:szCs w:val="24"/>
    </w:rPr>
  </w:style>
  <w:style w:type="character" w:customStyle="1" w:styleId="WW8Num8z1">
    <w:name w:val="WW8Num8z1"/>
    <w:uiPriority w:val="99"/>
    <w:rsid w:val="00FC65BD"/>
  </w:style>
  <w:style w:type="character" w:customStyle="1" w:styleId="WW8Num8z2">
    <w:name w:val="WW8Num8z2"/>
    <w:uiPriority w:val="99"/>
    <w:rsid w:val="00FC65BD"/>
  </w:style>
  <w:style w:type="character" w:customStyle="1" w:styleId="WW8Num8z3">
    <w:name w:val="WW8Num8z3"/>
    <w:uiPriority w:val="99"/>
    <w:rsid w:val="00FC65BD"/>
  </w:style>
  <w:style w:type="character" w:customStyle="1" w:styleId="WW8Num8z4">
    <w:name w:val="WW8Num8z4"/>
    <w:uiPriority w:val="99"/>
    <w:rsid w:val="00FC65BD"/>
  </w:style>
  <w:style w:type="character" w:customStyle="1" w:styleId="WW8Num8z5">
    <w:name w:val="WW8Num8z5"/>
    <w:uiPriority w:val="99"/>
    <w:rsid w:val="00FC65BD"/>
  </w:style>
  <w:style w:type="character" w:customStyle="1" w:styleId="WW8Num8z6">
    <w:name w:val="WW8Num8z6"/>
    <w:uiPriority w:val="99"/>
    <w:rsid w:val="00FC65BD"/>
  </w:style>
  <w:style w:type="character" w:customStyle="1" w:styleId="WW8Num8z7">
    <w:name w:val="WW8Num8z7"/>
    <w:uiPriority w:val="99"/>
    <w:rsid w:val="00FC65BD"/>
  </w:style>
  <w:style w:type="character" w:customStyle="1" w:styleId="WW8Num8z8">
    <w:name w:val="WW8Num8z8"/>
    <w:uiPriority w:val="99"/>
    <w:rsid w:val="00FC65BD"/>
  </w:style>
  <w:style w:type="character" w:customStyle="1" w:styleId="WW8Num9z0">
    <w:name w:val="WW8Num9z0"/>
    <w:uiPriority w:val="99"/>
    <w:rsid w:val="00FC65BD"/>
    <w:rPr>
      <w:sz w:val="24"/>
      <w:szCs w:val="24"/>
      <w:lang w:val="ru-RU"/>
    </w:rPr>
  </w:style>
  <w:style w:type="character" w:customStyle="1" w:styleId="WW8Num9z1">
    <w:name w:val="WW8Num9z1"/>
    <w:uiPriority w:val="99"/>
    <w:rsid w:val="00FC65BD"/>
    <w:rPr>
      <w:rFonts w:ascii="Times New Roman" w:hAnsi="Times New Roman" w:cs="Times New Roman"/>
      <w:color w:val="000000"/>
      <w:sz w:val="24"/>
      <w:szCs w:val="24"/>
      <w:lang w:val="ru-RU"/>
    </w:rPr>
  </w:style>
  <w:style w:type="character" w:customStyle="1" w:styleId="WW8Num9z2">
    <w:name w:val="WW8Num9z2"/>
    <w:uiPriority w:val="99"/>
    <w:rsid w:val="00FC65BD"/>
    <w:rPr>
      <w:sz w:val="24"/>
      <w:szCs w:val="24"/>
      <w:lang w:val="ru-RU"/>
    </w:rPr>
  </w:style>
  <w:style w:type="character" w:customStyle="1" w:styleId="WW8Num9z3">
    <w:name w:val="WW8Num9z3"/>
    <w:uiPriority w:val="99"/>
    <w:rsid w:val="00FC65BD"/>
    <w:rPr>
      <w:sz w:val="24"/>
      <w:szCs w:val="24"/>
    </w:rPr>
  </w:style>
  <w:style w:type="character" w:customStyle="1" w:styleId="WW8Num9z4">
    <w:name w:val="WW8Num9z4"/>
    <w:uiPriority w:val="99"/>
    <w:rsid w:val="00FC65BD"/>
    <w:rPr>
      <w:rFonts w:eastAsia="Times New Roman"/>
      <w:sz w:val="24"/>
      <w:szCs w:val="24"/>
    </w:rPr>
  </w:style>
  <w:style w:type="character" w:customStyle="1" w:styleId="WW8Num9z5">
    <w:name w:val="WW8Num9z5"/>
    <w:uiPriority w:val="99"/>
    <w:rsid w:val="00FC65BD"/>
  </w:style>
  <w:style w:type="character" w:customStyle="1" w:styleId="WW8Num9z6">
    <w:name w:val="WW8Num9z6"/>
    <w:uiPriority w:val="99"/>
    <w:rsid w:val="00FC65BD"/>
  </w:style>
  <w:style w:type="character" w:customStyle="1" w:styleId="WW8Num9z7">
    <w:name w:val="WW8Num9z7"/>
    <w:uiPriority w:val="99"/>
    <w:rsid w:val="00FC65BD"/>
  </w:style>
  <w:style w:type="character" w:customStyle="1" w:styleId="WW8Num9z8">
    <w:name w:val="WW8Num9z8"/>
    <w:uiPriority w:val="99"/>
    <w:rsid w:val="00FC65BD"/>
  </w:style>
  <w:style w:type="character" w:customStyle="1" w:styleId="WW8Num10z0">
    <w:name w:val="WW8Num10z0"/>
    <w:uiPriority w:val="99"/>
    <w:rsid w:val="00FC65BD"/>
    <w:rPr>
      <w:sz w:val="24"/>
      <w:szCs w:val="24"/>
    </w:rPr>
  </w:style>
  <w:style w:type="character" w:customStyle="1" w:styleId="WW8Num10z1">
    <w:name w:val="WW8Num10z1"/>
    <w:uiPriority w:val="99"/>
    <w:rsid w:val="00FC65BD"/>
  </w:style>
  <w:style w:type="character" w:customStyle="1" w:styleId="WW8Num10z2">
    <w:name w:val="WW8Num10z2"/>
    <w:uiPriority w:val="99"/>
    <w:rsid w:val="00FC65BD"/>
  </w:style>
  <w:style w:type="character" w:customStyle="1" w:styleId="WW8Num10z3">
    <w:name w:val="WW8Num10z3"/>
    <w:uiPriority w:val="99"/>
    <w:rsid w:val="00FC65BD"/>
    <w:rPr>
      <w:rFonts w:ascii="Times New Roman" w:hAnsi="Times New Roman" w:cs="Times New Roman"/>
      <w:sz w:val="24"/>
      <w:szCs w:val="24"/>
    </w:rPr>
  </w:style>
  <w:style w:type="character" w:customStyle="1" w:styleId="WW8Num10z4">
    <w:name w:val="WW8Num10z4"/>
    <w:uiPriority w:val="99"/>
    <w:rsid w:val="00FC65BD"/>
  </w:style>
  <w:style w:type="character" w:customStyle="1" w:styleId="WW8Num10z5">
    <w:name w:val="WW8Num10z5"/>
    <w:uiPriority w:val="99"/>
    <w:rsid w:val="00FC65BD"/>
  </w:style>
  <w:style w:type="character" w:customStyle="1" w:styleId="WW8Num10z6">
    <w:name w:val="WW8Num10z6"/>
    <w:uiPriority w:val="99"/>
    <w:rsid w:val="00FC65BD"/>
  </w:style>
  <w:style w:type="character" w:customStyle="1" w:styleId="WW8Num10z7">
    <w:name w:val="WW8Num10z7"/>
    <w:uiPriority w:val="99"/>
    <w:rsid w:val="00FC65BD"/>
  </w:style>
  <w:style w:type="character" w:customStyle="1" w:styleId="WW8Num10z8">
    <w:name w:val="WW8Num10z8"/>
    <w:uiPriority w:val="99"/>
    <w:rsid w:val="00FC65BD"/>
  </w:style>
  <w:style w:type="character" w:customStyle="1" w:styleId="WW8Num11z0">
    <w:name w:val="WW8Num11z0"/>
    <w:uiPriority w:val="99"/>
    <w:rsid w:val="00FC65BD"/>
    <w:rPr>
      <w:rFonts w:ascii="Times New Roman" w:hAnsi="Times New Roman" w:cs="Times New Roman"/>
      <w:b/>
      <w:bCs/>
      <w:sz w:val="24"/>
      <w:szCs w:val="24"/>
    </w:rPr>
  </w:style>
  <w:style w:type="character" w:customStyle="1" w:styleId="WW8Num11z1">
    <w:name w:val="WW8Num11z1"/>
    <w:uiPriority w:val="99"/>
    <w:rsid w:val="00FC65BD"/>
    <w:rPr>
      <w:rFonts w:ascii="Times New Roman" w:hAnsi="Times New Roman" w:cs="Times New Roman"/>
      <w:sz w:val="24"/>
      <w:szCs w:val="24"/>
      <w:lang w:val="ru-RU" w:eastAsia="ru-RU"/>
    </w:rPr>
  </w:style>
  <w:style w:type="character" w:customStyle="1" w:styleId="WW8Num11z2">
    <w:name w:val="WW8Num11z2"/>
    <w:uiPriority w:val="99"/>
    <w:rsid w:val="00FC65BD"/>
    <w:rPr>
      <w:sz w:val="24"/>
      <w:szCs w:val="24"/>
    </w:rPr>
  </w:style>
  <w:style w:type="character" w:customStyle="1" w:styleId="WW8Num12z0">
    <w:name w:val="WW8Num12z0"/>
    <w:uiPriority w:val="99"/>
    <w:rsid w:val="00FC65BD"/>
    <w:rPr>
      <w:sz w:val="24"/>
      <w:szCs w:val="24"/>
    </w:rPr>
  </w:style>
  <w:style w:type="character" w:customStyle="1" w:styleId="WW8Num13z0">
    <w:name w:val="WW8Num13z0"/>
    <w:uiPriority w:val="99"/>
    <w:rsid w:val="00FC65BD"/>
  </w:style>
  <w:style w:type="character" w:customStyle="1" w:styleId="WW8Num13z1">
    <w:name w:val="WW8Num13z1"/>
    <w:uiPriority w:val="99"/>
    <w:rsid w:val="00FC65BD"/>
    <w:rPr>
      <w:rFonts w:ascii="Times New Roman" w:hAnsi="Times New Roman" w:cs="Times New Roman"/>
      <w:sz w:val="24"/>
      <w:szCs w:val="24"/>
    </w:rPr>
  </w:style>
  <w:style w:type="character" w:customStyle="1" w:styleId="WW8Num13z2">
    <w:name w:val="WW8Num13z2"/>
    <w:uiPriority w:val="99"/>
    <w:rsid w:val="00FC65BD"/>
  </w:style>
  <w:style w:type="character" w:customStyle="1" w:styleId="WW8Num13z3">
    <w:name w:val="WW8Num13z3"/>
    <w:uiPriority w:val="99"/>
    <w:rsid w:val="00FC65BD"/>
  </w:style>
  <w:style w:type="character" w:customStyle="1" w:styleId="WW8Num13z4">
    <w:name w:val="WW8Num13z4"/>
    <w:uiPriority w:val="99"/>
    <w:rsid w:val="00FC65BD"/>
  </w:style>
  <w:style w:type="character" w:customStyle="1" w:styleId="WW8Num13z5">
    <w:name w:val="WW8Num13z5"/>
    <w:uiPriority w:val="99"/>
    <w:rsid w:val="00FC65BD"/>
  </w:style>
  <w:style w:type="character" w:customStyle="1" w:styleId="WW8Num13z6">
    <w:name w:val="WW8Num13z6"/>
    <w:uiPriority w:val="99"/>
    <w:rsid w:val="00FC65BD"/>
  </w:style>
  <w:style w:type="character" w:customStyle="1" w:styleId="WW8Num13z7">
    <w:name w:val="WW8Num13z7"/>
    <w:uiPriority w:val="99"/>
    <w:rsid w:val="00FC65BD"/>
  </w:style>
  <w:style w:type="character" w:customStyle="1" w:styleId="WW8Num13z8">
    <w:name w:val="WW8Num13z8"/>
    <w:uiPriority w:val="99"/>
    <w:rsid w:val="00FC65BD"/>
  </w:style>
  <w:style w:type="character" w:customStyle="1" w:styleId="WW8Num14z0">
    <w:name w:val="WW8Num14z0"/>
    <w:uiPriority w:val="99"/>
    <w:rsid w:val="00FC65BD"/>
    <w:rPr>
      <w:sz w:val="24"/>
      <w:szCs w:val="24"/>
    </w:rPr>
  </w:style>
  <w:style w:type="character" w:customStyle="1" w:styleId="WW8Num15z0">
    <w:name w:val="WW8Num15z0"/>
    <w:uiPriority w:val="99"/>
    <w:rsid w:val="00FC65BD"/>
    <w:rPr>
      <w:sz w:val="24"/>
      <w:szCs w:val="24"/>
    </w:rPr>
  </w:style>
  <w:style w:type="character" w:customStyle="1" w:styleId="WW8Num16z0">
    <w:name w:val="WW8Num16z0"/>
    <w:uiPriority w:val="99"/>
    <w:rsid w:val="00FC65BD"/>
    <w:rPr>
      <w:rFonts w:ascii="Times New Roman" w:hAnsi="Times New Roman" w:cs="Times New Roman"/>
      <w:b/>
      <w:bCs/>
      <w:sz w:val="24"/>
      <w:szCs w:val="24"/>
    </w:rPr>
  </w:style>
  <w:style w:type="character" w:customStyle="1" w:styleId="4">
    <w:name w:val="Основной шрифт абзаца4"/>
    <w:uiPriority w:val="99"/>
    <w:rsid w:val="00FC65BD"/>
  </w:style>
  <w:style w:type="character" w:customStyle="1" w:styleId="WW8Num11z3">
    <w:name w:val="WW8Num11z3"/>
    <w:uiPriority w:val="99"/>
    <w:rsid w:val="00FC65BD"/>
    <w:rPr>
      <w:sz w:val="24"/>
      <w:szCs w:val="24"/>
    </w:rPr>
  </w:style>
  <w:style w:type="character" w:customStyle="1" w:styleId="WW8Num11z4">
    <w:name w:val="WW8Num11z4"/>
    <w:uiPriority w:val="99"/>
    <w:rsid w:val="00FC65BD"/>
    <w:rPr>
      <w:rFonts w:eastAsia="Times New Roman"/>
      <w:sz w:val="24"/>
      <w:szCs w:val="24"/>
    </w:rPr>
  </w:style>
  <w:style w:type="character" w:customStyle="1" w:styleId="WW8Num11z5">
    <w:name w:val="WW8Num11z5"/>
    <w:uiPriority w:val="99"/>
    <w:rsid w:val="00FC65BD"/>
  </w:style>
  <w:style w:type="character" w:customStyle="1" w:styleId="WW8Num11z6">
    <w:name w:val="WW8Num11z6"/>
    <w:uiPriority w:val="99"/>
    <w:rsid w:val="00FC65BD"/>
  </w:style>
  <w:style w:type="character" w:customStyle="1" w:styleId="WW8Num11z7">
    <w:name w:val="WW8Num11z7"/>
    <w:uiPriority w:val="99"/>
    <w:rsid w:val="00FC65BD"/>
  </w:style>
  <w:style w:type="character" w:customStyle="1" w:styleId="WW8Num11z8">
    <w:name w:val="WW8Num11z8"/>
    <w:uiPriority w:val="99"/>
    <w:rsid w:val="00FC65BD"/>
  </w:style>
  <w:style w:type="character" w:customStyle="1" w:styleId="WW8Num12z1">
    <w:name w:val="WW8Num12z1"/>
    <w:uiPriority w:val="99"/>
    <w:rsid w:val="00FC65BD"/>
    <w:rPr>
      <w:rFonts w:ascii="Times New Roman" w:hAnsi="Times New Roman" w:cs="Times New Roman"/>
      <w:sz w:val="24"/>
      <w:szCs w:val="24"/>
      <w:lang w:val="ru-RU"/>
    </w:rPr>
  </w:style>
  <w:style w:type="character" w:customStyle="1" w:styleId="WW8Num12z2">
    <w:name w:val="WW8Num12z2"/>
    <w:uiPriority w:val="99"/>
    <w:rsid w:val="00FC65BD"/>
    <w:rPr>
      <w:sz w:val="24"/>
      <w:szCs w:val="24"/>
    </w:rPr>
  </w:style>
  <w:style w:type="character" w:customStyle="1" w:styleId="WW8Num14z1">
    <w:name w:val="WW8Num14z1"/>
    <w:uiPriority w:val="99"/>
    <w:rsid w:val="00FC65BD"/>
    <w:rPr>
      <w:rFonts w:ascii="Times New Roman" w:hAnsi="Times New Roman" w:cs="Times New Roman"/>
      <w:sz w:val="24"/>
      <w:szCs w:val="24"/>
    </w:rPr>
  </w:style>
  <w:style w:type="character" w:customStyle="1" w:styleId="WW8Num14z2">
    <w:name w:val="WW8Num14z2"/>
    <w:uiPriority w:val="99"/>
    <w:rsid w:val="00FC65BD"/>
  </w:style>
  <w:style w:type="character" w:customStyle="1" w:styleId="WW8Num14z3">
    <w:name w:val="WW8Num14z3"/>
    <w:uiPriority w:val="99"/>
    <w:rsid w:val="00FC65BD"/>
  </w:style>
  <w:style w:type="character" w:customStyle="1" w:styleId="WW8Num14z4">
    <w:name w:val="WW8Num14z4"/>
    <w:uiPriority w:val="99"/>
    <w:rsid w:val="00FC65BD"/>
  </w:style>
  <w:style w:type="character" w:customStyle="1" w:styleId="WW8Num14z5">
    <w:name w:val="WW8Num14z5"/>
    <w:uiPriority w:val="99"/>
    <w:rsid w:val="00FC65BD"/>
  </w:style>
  <w:style w:type="character" w:customStyle="1" w:styleId="WW8Num14z6">
    <w:name w:val="WW8Num14z6"/>
    <w:uiPriority w:val="99"/>
    <w:rsid w:val="00FC65BD"/>
  </w:style>
  <w:style w:type="character" w:customStyle="1" w:styleId="WW8Num14z7">
    <w:name w:val="WW8Num14z7"/>
    <w:uiPriority w:val="99"/>
    <w:rsid w:val="00FC65BD"/>
  </w:style>
  <w:style w:type="character" w:customStyle="1" w:styleId="WW8Num14z8">
    <w:name w:val="WW8Num14z8"/>
    <w:uiPriority w:val="99"/>
    <w:rsid w:val="00FC65BD"/>
  </w:style>
  <w:style w:type="character" w:customStyle="1" w:styleId="WW8Num17z0">
    <w:name w:val="WW8Num17z0"/>
    <w:uiPriority w:val="99"/>
    <w:rsid w:val="00FC65BD"/>
    <w:rPr>
      <w:rFonts w:ascii="Times New Roman" w:hAnsi="Times New Roman" w:cs="Times New Roman"/>
      <w:b/>
      <w:bCs/>
      <w:sz w:val="24"/>
      <w:szCs w:val="24"/>
    </w:rPr>
  </w:style>
  <w:style w:type="character" w:customStyle="1" w:styleId="WW8Num18z0">
    <w:name w:val="WW8Num18z0"/>
    <w:uiPriority w:val="99"/>
    <w:rsid w:val="00FC65BD"/>
    <w:rPr>
      <w:sz w:val="24"/>
      <w:szCs w:val="24"/>
      <w:lang w:val="ru-RU"/>
    </w:rPr>
  </w:style>
  <w:style w:type="character" w:customStyle="1" w:styleId="WW8Num18z1">
    <w:name w:val="WW8Num18z1"/>
    <w:uiPriority w:val="99"/>
    <w:rsid w:val="00FC65BD"/>
    <w:rPr>
      <w:rFonts w:ascii="Times New Roman" w:hAnsi="Times New Roman" w:cs="Times New Roman"/>
      <w:color w:val="000000"/>
      <w:sz w:val="24"/>
      <w:szCs w:val="24"/>
      <w:lang w:val="ru-RU"/>
    </w:rPr>
  </w:style>
  <w:style w:type="character" w:customStyle="1" w:styleId="WW8Num18z3">
    <w:name w:val="WW8Num18z3"/>
    <w:uiPriority w:val="99"/>
    <w:rsid w:val="00FC65BD"/>
    <w:rPr>
      <w:sz w:val="24"/>
      <w:szCs w:val="24"/>
    </w:rPr>
  </w:style>
  <w:style w:type="character" w:customStyle="1" w:styleId="WW8Num18z4">
    <w:name w:val="WW8Num18z4"/>
    <w:uiPriority w:val="99"/>
    <w:rsid w:val="00FC65BD"/>
    <w:rPr>
      <w:rFonts w:eastAsia="Times New Roman"/>
      <w:sz w:val="24"/>
      <w:szCs w:val="24"/>
    </w:rPr>
  </w:style>
  <w:style w:type="character" w:customStyle="1" w:styleId="WW8Num18z5">
    <w:name w:val="WW8Num18z5"/>
    <w:uiPriority w:val="99"/>
    <w:rsid w:val="00FC65BD"/>
  </w:style>
  <w:style w:type="character" w:customStyle="1" w:styleId="WW8Num18z6">
    <w:name w:val="WW8Num18z6"/>
    <w:uiPriority w:val="99"/>
    <w:rsid w:val="00FC65BD"/>
  </w:style>
  <w:style w:type="character" w:customStyle="1" w:styleId="WW8Num18z7">
    <w:name w:val="WW8Num18z7"/>
    <w:uiPriority w:val="99"/>
    <w:rsid w:val="00FC65BD"/>
  </w:style>
  <w:style w:type="character" w:customStyle="1" w:styleId="WW8Num18z8">
    <w:name w:val="WW8Num18z8"/>
    <w:uiPriority w:val="99"/>
    <w:rsid w:val="00FC65BD"/>
  </w:style>
  <w:style w:type="character" w:customStyle="1" w:styleId="WW8Num19z0">
    <w:name w:val="WW8Num19z0"/>
    <w:uiPriority w:val="99"/>
    <w:rsid w:val="00FC65BD"/>
    <w:rPr>
      <w:rFonts w:ascii="Times New Roman" w:hAnsi="Times New Roman" w:cs="Times New Roman"/>
      <w:b/>
      <w:bCs/>
      <w:sz w:val="24"/>
      <w:szCs w:val="24"/>
    </w:rPr>
  </w:style>
  <w:style w:type="character" w:customStyle="1" w:styleId="WW8Num19z1">
    <w:name w:val="WW8Num19z1"/>
    <w:uiPriority w:val="99"/>
    <w:rsid w:val="00FC65BD"/>
    <w:rPr>
      <w:rFonts w:ascii="Times New Roman" w:hAnsi="Times New Roman" w:cs="Times New Roman"/>
      <w:sz w:val="24"/>
      <w:szCs w:val="24"/>
      <w:lang w:val="ru-RU"/>
    </w:rPr>
  </w:style>
  <w:style w:type="character" w:customStyle="1" w:styleId="WW8Num19z2">
    <w:name w:val="WW8Num19z2"/>
    <w:uiPriority w:val="99"/>
    <w:rsid w:val="00FC65BD"/>
    <w:rPr>
      <w:sz w:val="24"/>
      <w:szCs w:val="24"/>
    </w:rPr>
  </w:style>
  <w:style w:type="character" w:customStyle="1" w:styleId="3">
    <w:name w:val="Основной шрифт абзаца3"/>
    <w:uiPriority w:val="99"/>
    <w:rsid w:val="00FC65BD"/>
  </w:style>
  <w:style w:type="character" w:customStyle="1" w:styleId="WW8Num2z2">
    <w:name w:val="WW8Num2z2"/>
    <w:uiPriority w:val="99"/>
    <w:rsid w:val="00FC65BD"/>
  </w:style>
  <w:style w:type="character" w:customStyle="1" w:styleId="WW8Num12z3">
    <w:name w:val="WW8Num12z3"/>
    <w:uiPriority w:val="99"/>
    <w:rsid w:val="00FC65BD"/>
    <w:rPr>
      <w:sz w:val="24"/>
      <w:szCs w:val="24"/>
    </w:rPr>
  </w:style>
  <w:style w:type="character" w:customStyle="1" w:styleId="WW8Num12z4">
    <w:name w:val="WW8Num12z4"/>
    <w:uiPriority w:val="99"/>
    <w:rsid w:val="00FC65BD"/>
    <w:rPr>
      <w:rFonts w:eastAsia="Times New Roman"/>
      <w:sz w:val="24"/>
      <w:szCs w:val="24"/>
    </w:rPr>
  </w:style>
  <w:style w:type="character" w:customStyle="1" w:styleId="WW8Num12z5">
    <w:name w:val="WW8Num12z5"/>
    <w:uiPriority w:val="99"/>
    <w:rsid w:val="00FC65BD"/>
  </w:style>
  <w:style w:type="character" w:customStyle="1" w:styleId="WW8Num12z6">
    <w:name w:val="WW8Num12z6"/>
    <w:uiPriority w:val="99"/>
    <w:rsid w:val="00FC65BD"/>
  </w:style>
  <w:style w:type="character" w:customStyle="1" w:styleId="WW8Num12z7">
    <w:name w:val="WW8Num12z7"/>
    <w:uiPriority w:val="99"/>
    <w:rsid w:val="00FC65BD"/>
  </w:style>
  <w:style w:type="character" w:customStyle="1" w:styleId="WW8Num12z8">
    <w:name w:val="WW8Num12z8"/>
    <w:uiPriority w:val="99"/>
    <w:rsid w:val="00FC65BD"/>
  </w:style>
  <w:style w:type="character" w:customStyle="1" w:styleId="WW8Num15z1">
    <w:name w:val="WW8Num15z1"/>
    <w:uiPriority w:val="99"/>
    <w:rsid w:val="00FC65BD"/>
  </w:style>
  <w:style w:type="character" w:customStyle="1" w:styleId="WW8Num15z2">
    <w:name w:val="WW8Num15z2"/>
    <w:uiPriority w:val="99"/>
    <w:rsid w:val="00FC65BD"/>
  </w:style>
  <w:style w:type="character" w:customStyle="1" w:styleId="WW8Num15z3">
    <w:name w:val="WW8Num15z3"/>
    <w:uiPriority w:val="99"/>
    <w:rsid w:val="00FC65BD"/>
  </w:style>
  <w:style w:type="character" w:customStyle="1" w:styleId="WW8Num15z4">
    <w:name w:val="WW8Num15z4"/>
    <w:uiPriority w:val="99"/>
    <w:rsid w:val="00FC65BD"/>
  </w:style>
  <w:style w:type="character" w:customStyle="1" w:styleId="WW8Num15z5">
    <w:name w:val="WW8Num15z5"/>
    <w:uiPriority w:val="99"/>
    <w:rsid w:val="00FC65BD"/>
  </w:style>
  <w:style w:type="character" w:customStyle="1" w:styleId="WW8Num15z6">
    <w:name w:val="WW8Num15z6"/>
    <w:uiPriority w:val="99"/>
    <w:rsid w:val="00FC65BD"/>
  </w:style>
  <w:style w:type="character" w:customStyle="1" w:styleId="WW8Num15z7">
    <w:name w:val="WW8Num15z7"/>
    <w:uiPriority w:val="99"/>
    <w:rsid w:val="00FC65BD"/>
  </w:style>
  <w:style w:type="character" w:customStyle="1" w:styleId="WW8Num15z8">
    <w:name w:val="WW8Num15z8"/>
    <w:uiPriority w:val="99"/>
    <w:rsid w:val="00FC65BD"/>
  </w:style>
  <w:style w:type="character" w:customStyle="1" w:styleId="WW8Num16z1">
    <w:name w:val="WW8Num16z1"/>
    <w:uiPriority w:val="99"/>
    <w:rsid w:val="00FC65BD"/>
  </w:style>
  <w:style w:type="character" w:customStyle="1" w:styleId="WW8Num16z2">
    <w:name w:val="WW8Num16z2"/>
    <w:uiPriority w:val="99"/>
    <w:rsid w:val="00FC65BD"/>
  </w:style>
  <w:style w:type="character" w:customStyle="1" w:styleId="WW8Num16z3">
    <w:name w:val="WW8Num16z3"/>
    <w:uiPriority w:val="99"/>
    <w:rsid w:val="00FC65BD"/>
  </w:style>
  <w:style w:type="character" w:customStyle="1" w:styleId="WW8Num16z4">
    <w:name w:val="WW8Num16z4"/>
    <w:uiPriority w:val="99"/>
    <w:rsid w:val="00FC65BD"/>
  </w:style>
  <w:style w:type="character" w:customStyle="1" w:styleId="WW8Num16z5">
    <w:name w:val="WW8Num16z5"/>
    <w:uiPriority w:val="99"/>
    <w:rsid w:val="00FC65BD"/>
  </w:style>
  <w:style w:type="character" w:customStyle="1" w:styleId="WW8Num16z6">
    <w:name w:val="WW8Num16z6"/>
    <w:uiPriority w:val="99"/>
    <w:rsid w:val="00FC65BD"/>
  </w:style>
  <w:style w:type="character" w:customStyle="1" w:styleId="WW8Num16z7">
    <w:name w:val="WW8Num16z7"/>
    <w:uiPriority w:val="99"/>
    <w:rsid w:val="00FC65BD"/>
  </w:style>
  <w:style w:type="character" w:customStyle="1" w:styleId="WW8Num16z8">
    <w:name w:val="WW8Num16z8"/>
    <w:uiPriority w:val="99"/>
    <w:rsid w:val="00FC65BD"/>
  </w:style>
  <w:style w:type="character" w:customStyle="1" w:styleId="WW8Num17z1">
    <w:name w:val="WW8Num17z1"/>
    <w:uiPriority w:val="99"/>
    <w:rsid w:val="00FC65BD"/>
    <w:rPr>
      <w:rFonts w:ascii="Times New Roman" w:hAnsi="Times New Roman" w:cs="Times New Roman"/>
      <w:color w:val="000000"/>
      <w:sz w:val="24"/>
      <w:szCs w:val="24"/>
      <w:lang w:val="ru-RU"/>
    </w:rPr>
  </w:style>
  <w:style w:type="character" w:customStyle="1" w:styleId="WW8Num17z2">
    <w:name w:val="WW8Num17z2"/>
    <w:uiPriority w:val="99"/>
    <w:rsid w:val="00FC65BD"/>
    <w:rPr>
      <w:rFonts w:eastAsia="Times New Roman"/>
      <w:b/>
      <w:bCs/>
      <w:sz w:val="24"/>
      <w:szCs w:val="24"/>
      <w:lang w:val="ru-RU"/>
    </w:rPr>
  </w:style>
  <w:style w:type="character" w:customStyle="1" w:styleId="WW8Num17z3">
    <w:name w:val="WW8Num17z3"/>
    <w:uiPriority w:val="99"/>
    <w:rsid w:val="00FC65BD"/>
    <w:rPr>
      <w:sz w:val="24"/>
      <w:szCs w:val="24"/>
    </w:rPr>
  </w:style>
  <w:style w:type="character" w:customStyle="1" w:styleId="WW8Num17z4">
    <w:name w:val="WW8Num17z4"/>
    <w:uiPriority w:val="99"/>
    <w:rsid w:val="00FC65BD"/>
    <w:rPr>
      <w:rFonts w:eastAsia="Times New Roman"/>
      <w:sz w:val="24"/>
      <w:szCs w:val="24"/>
    </w:rPr>
  </w:style>
  <w:style w:type="character" w:customStyle="1" w:styleId="WW8Num17z5">
    <w:name w:val="WW8Num17z5"/>
    <w:uiPriority w:val="99"/>
    <w:rsid w:val="00FC65BD"/>
  </w:style>
  <w:style w:type="character" w:customStyle="1" w:styleId="WW8Num17z6">
    <w:name w:val="WW8Num17z6"/>
    <w:uiPriority w:val="99"/>
    <w:rsid w:val="00FC65BD"/>
  </w:style>
  <w:style w:type="character" w:customStyle="1" w:styleId="WW8Num17z7">
    <w:name w:val="WW8Num17z7"/>
    <w:uiPriority w:val="99"/>
    <w:rsid w:val="00FC65BD"/>
  </w:style>
  <w:style w:type="character" w:customStyle="1" w:styleId="WW8Num17z8">
    <w:name w:val="WW8Num17z8"/>
    <w:uiPriority w:val="99"/>
    <w:rsid w:val="00FC65BD"/>
  </w:style>
  <w:style w:type="character" w:customStyle="1" w:styleId="WW8Num18z2">
    <w:name w:val="WW8Num18z2"/>
    <w:uiPriority w:val="99"/>
    <w:rsid w:val="00FC65BD"/>
  </w:style>
  <w:style w:type="character" w:customStyle="1" w:styleId="WW8Num19z3">
    <w:name w:val="WW8Num19z3"/>
    <w:uiPriority w:val="99"/>
    <w:rsid w:val="00FC65BD"/>
  </w:style>
  <w:style w:type="character" w:customStyle="1" w:styleId="WW8Num19z4">
    <w:name w:val="WW8Num19z4"/>
    <w:uiPriority w:val="99"/>
    <w:rsid w:val="00FC65BD"/>
  </w:style>
  <w:style w:type="character" w:customStyle="1" w:styleId="WW8Num19z5">
    <w:name w:val="WW8Num19z5"/>
    <w:uiPriority w:val="99"/>
    <w:rsid w:val="00FC65BD"/>
  </w:style>
  <w:style w:type="character" w:customStyle="1" w:styleId="WW8Num19z6">
    <w:name w:val="WW8Num19z6"/>
    <w:uiPriority w:val="99"/>
    <w:rsid w:val="00FC65BD"/>
  </w:style>
  <w:style w:type="character" w:customStyle="1" w:styleId="WW8Num19z7">
    <w:name w:val="WW8Num19z7"/>
    <w:uiPriority w:val="99"/>
    <w:rsid w:val="00FC65BD"/>
  </w:style>
  <w:style w:type="character" w:customStyle="1" w:styleId="WW8Num19z8">
    <w:name w:val="WW8Num19z8"/>
    <w:uiPriority w:val="99"/>
    <w:rsid w:val="00FC65BD"/>
  </w:style>
  <w:style w:type="character" w:customStyle="1" w:styleId="WW8Num20z0">
    <w:name w:val="WW8Num20z0"/>
    <w:uiPriority w:val="99"/>
    <w:rsid w:val="00FC65BD"/>
    <w:rPr>
      <w:rFonts w:ascii="Wingdings 2" w:hAnsi="Wingdings 2" w:cs="Wingdings 2"/>
      <w:sz w:val="24"/>
      <w:szCs w:val="24"/>
    </w:rPr>
  </w:style>
  <w:style w:type="character" w:customStyle="1" w:styleId="WW8Num20z1">
    <w:name w:val="WW8Num20z1"/>
    <w:uiPriority w:val="99"/>
    <w:rsid w:val="00FC65BD"/>
  </w:style>
  <w:style w:type="character" w:customStyle="1" w:styleId="WW8Num20z2">
    <w:name w:val="WW8Num20z2"/>
    <w:uiPriority w:val="99"/>
    <w:rsid w:val="00FC65BD"/>
  </w:style>
  <w:style w:type="character" w:customStyle="1" w:styleId="WW8Num20z3">
    <w:name w:val="WW8Num20z3"/>
    <w:uiPriority w:val="99"/>
    <w:rsid w:val="00FC65BD"/>
  </w:style>
  <w:style w:type="character" w:customStyle="1" w:styleId="WW8Num20z4">
    <w:name w:val="WW8Num20z4"/>
    <w:uiPriority w:val="99"/>
    <w:rsid w:val="00FC65BD"/>
  </w:style>
  <w:style w:type="character" w:customStyle="1" w:styleId="WW8Num20z5">
    <w:name w:val="WW8Num20z5"/>
    <w:uiPriority w:val="99"/>
    <w:rsid w:val="00FC65BD"/>
  </w:style>
  <w:style w:type="character" w:customStyle="1" w:styleId="WW8Num20z6">
    <w:name w:val="WW8Num20z6"/>
    <w:uiPriority w:val="99"/>
    <w:rsid w:val="00FC65BD"/>
  </w:style>
  <w:style w:type="character" w:customStyle="1" w:styleId="WW8Num20z7">
    <w:name w:val="WW8Num20z7"/>
    <w:uiPriority w:val="99"/>
    <w:rsid w:val="00FC65BD"/>
  </w:style>
  <w:style w:type="character" w:customStyle="1" w:styleId="WW8Num20z8">
    <w:name w:val="WW8Num20z8"/>
    <w:uiPriority w:val="99"/>
    <w:rsid w:val="00FC65BD"/>
  </w:style>
  <w:style w:type="character" w:customStyle="1" w:styleId="WW8Num21z0">
    <w:name w:val="WW8Num21z0"/>
    <w:uiPriority w:val="99"/>
    <w:rsid w:val="00FC65BD"/>
    <w:rPr>
      <w:rFonts w:eastAsia="Times New Roman"/>
      <w:b/>
      <w:bCs/>
      <w:i/>
      <w:iCs/>
      <w:kern w:val="1"/>
      <w:sz w:val="24"/>
      <w:szCs w:val="24"/>
      <w:lang w:val="ru-RU"/>
    </w:rPr>
  </w:style>
  <w:style w:type="character" w:customStyle="1" w:styleId="WW8Num21z1">
    <w:name w:val="WW8Num21z1"/>
    <w:uiPriority w:val="99"/>
    <w:rsid w:val="00FC65BD"/>
    <w:rPr>
      <w:rFonts w:ascii="Calibri" w:hAnsi="Calibri" w:cs="Calibri"/>
      <w:sz w:val="24"/>
      <w:szCs w:val="24"/>
      <w:lang w:val="ru-RU"/>
    </w:rPr>
  </w:style>
  <w:style w:type="character" w:customStyle="1" w:styleId="WW8Num21z2">
    <w:name w:val="WW8Num21z2"/>
    <w:uiPriority w:val="99"/>
    <w:rsid w:val="00FC65BD"/>
    <w:rPr>
      <w:rFonts w:eastAsia="Times New Roman"/>
      <w:sz w:val="24"/>
      <w:szCs w:val="24"/>
      <w:lang w:val="ru-RU"/>
    </w:rPr>
  </w:style>
  <w:style w:type="character" w:customStyle="1" w:styleId="WW8Num21z3">
    <w:name w:val="WW8Num21z3"/>
    <w:uiPriority w:val="99"/>
    <w:rsid w:val="00FC65BD"/>
    <w:rPr>
      <w:sz w:val="24"/>
      <w:szCs w:val="24"/>
    </w:rPr>
  </w:style>
  <w:style w:type="character" w:customStyle="1" w:styleId="WW8Num21z4">
    <w:name w:val="WW8Num21z4"/>
    <w:uiPriority w:val="99"/>
    <w:rsid w:val="00FC65BD"/>
    <w:rPr>
      <w:rFonts w:eastAsia="Times New Roman"/>
      <w:sz w:val="24"/>
      <w:szCs w:val="24"/>
    </w:rPr>
  </w:style>
  <w:style w:type="character" w:customStyle="1" w:styleId="WW8Num21z5">
    <w:name w:val="WW8Num21z5"/>
    <w:uiPriority w:val="99"/>
    <w:rsid w:val="00FC65BD"/>
  </w:style>
  <w:style w:type="character" w:customStyle="1" w:styleId="WW8Num21z6">
    <w:name w:val="WW8Num21z6"/>
    <w:uiPriority w:val="99"/>
    <w:rsid w:val="00FC65BD"/>
  </w:style>
  <w:style w:type="character" w:customStyle="1" w:styleId="WW8Num21z7">
    <w:name w:val="WW8Num21z7"/>
    <w:uiPriority w:val="99"/>
    <w:rsid w:val="00FC65BD"/>
  </w:style>
  <w:style w:type="character" w:customStyle="1" w:styleId="WW8Num21z8">
    <w:name w:val="WW8Num21z8"/>
    <w:uiPriority w:val="99"/>
    <w:rsid w:val="00FC65BD"/>
  </w:style>
  <w:style w:type="character" w:customStyle="1" w:styleId="WW8Num22z0">
    <w:name w:val="WW8Num22z0"/>
    <w:uiPriority w:val="99"/>
    <w:rsid w:val="00FC65BD"/>
    <w:rPr>
      <w:rFonts w:ascii="Times New Roman" w:hAnsi="Times New Roman" w:cs="Times New Roman"/>
      <w:b/>
      <w:bCs/>
      <w:sz w:val="24"/>
      <w:szCs w:val="24"/>
    </w:rPr>
  </w:style>
  <w:style w:type="character" w:customStyle="1" w:styleId="WW8Num22z1">
    <w:name w:val="WW8Num22z1"/>
    <w:uiPriority w:val="99"/>
    <w:rsid w:val="00FC65BD"/>
    <w:rPr>
      <w:rFonts w:ascii="Times New Roman" w:hAnsi="Times New Roman" w:cs="Times New Roman"/>
      <w:sz w:val="24"/>
      <w:szCs w:val="24"/>
      <w:lang w:val="ru-RU"/>
    </w:rPr>
  </w:style>
  <w:style w:type="character" w:customStyle="1" w:styleId="WW8Num23z0">
    <w:name w:val="WW8Num23z0"/>
    <w:uiPriority w:val="99"/>
    <w:rsid w:val="00FC65BD"/>
  </w:style>
  <w:style w:type="character" w:customStyle="1" w:styleId="WW8Num23z1">
    <w:name w:val="WW8Num23z1"/>
    <w:uiPriority w:val="99"/>
    <w:rsid w:val="00FC65BD"/>
  </w:style>
  <w:style w:type="character" w:customStyle="1" w:styleId="WW8Num23z2">
    <w:name w:val="WW8Num23z2"/>
    <w:uiPriority w:val="99"/>
    <w:rsid w:val="00FC65BD"/>
  </w:style>
  <w:style w:type="character" w:customStyle="1" w:styleId="WW8Num23z3">
    <w:name w:val="WW8Num23z3"/>
    <w:uiPriority w:val="99"/>
    <w:rsid w:val="00FC65BD"/>
  </w:style>
  <w:style w:type="character" w:customStyle="1" w:styleId="WW8Num23z4">
    <w:name w:val="WW8Num23z4"/>
    <w:uiPriority w:val="99"/>
    <w:rsid w:val="00FC65BD"/>
  </w:style>
  <w:style w:type="character" w:customStyle="1" w:styleId="WW8Num23z5">
    <w:name w:val="WW8Num23z5"/>
    <w:uiPriority w:val="99"/>
    <w:rsid w:val="00FC65BD"/>
  </w:style>
  <w:style w:type="character" w:customStyle="1" w:styleId="WW8Num23z6">
    <w:name w:val="WW8Num23z6"/>
    <w:uiPriority w:val="99"/>
    <w:rsid w:val="00FC65BD"/>
  </w:style>
  <w:style w:type="character" w:customStyle="1" w:styleId="WW8Num23z7">
    <w:name w:val="WW8Num23z7"/>
    <w:uiPriority w:val="99"/>
    <w:rsid w:val="00FC65BD"/>
  </w:style>
  <w:style w:type="character" w:customStyle="1" w:styleId="WW8Num23z8">
    <w:name w:val="WW8Num23z8"/>
    <w:uiPriority w:val="99"/>
    <w:rsid w:val="00FC65BD"/>
  </w:style>
  <w:style w:type="character" w:customStyle="1" w:styleId="WW8Num24z0">
    <w:name w:val="WW8Num24z0"/>
    <w:uiPriority w:val="99"/>
    <w:rsid w:val="00FC65BD"/>
    <w:rPr>
      <w:sz w:val="24"/>
      <w:szCs w:val="24"/>
    </w:rPr>
  </w:style>
  <w:style w:type="character" w:customStyle="1" w:styleId="WW8Num25z0">
    <w:name w:val="WW8Num25z0"/>
    <w:uiPriority w:val="99"/>
    <w:rsid w:val="00FC65BD"/>
  </w:style>
  <w:style w:type="character" w:customStyle="1" w:styleId="WW8Num25z1">
    <w:name w:val="WW8Num25z1"/>
    <w:uiPriority w:val="99"/>
    <w:rsid w:val="00FC65BD"/>
  </w:style>
  <w:style w:type="character" w:customStyle="1" w:styleId="WW8Num25z2">
    <w:name w:val="WW8Num25z2"/>
    <w:uiPriority w:val="99"/>
    <w:rsid w:val="00FC65BD"/>
  </w:style>
  <w:style w:type="character" w:customStyle="1" w:styleId="WW8Num25z3">
    <w:name w:val="WW8Num25z3"/>
    <w:uiPriority w:val="99"/>
    <w:rsid w:val="00FC65BD"/>
  </w:style>
  <w:style w:type="character" w:customStyle="1" w:styleId="WW8Num25z4">
    <w:name w:val="WW8Num25z4"/>
    <w:uiPriority w:val="99"/>
    <w:rsid w:val="00FC65BD"/>
  </w:style>
  <w:style w:type="character" w:customStyle="1" w:styleId="WW8Num25z5">
    <w:name w:val="WW8Num25z5"/>
    <w:uiPriority w:val="99"/>
    <w:rsid w:val="00FC65BD"/>
  </w:style>
  <w:style w:type="character" w:customStyle="1" w:styleId="WW8Num25z6">
    <w:name w:val="WW8Num25z6"/>
    <w:uiPriority w:val="99"/>
    <w:rsid w:val="00FC65BD"/>
  </w:style>
  <w:style w:type="character" w:customStyle="1" w:styleId="WW8Num25z7">
    <w:name w:val="WW8Num25z7"/>
    <w:uiPriority w:val="99"/>
    <w:rsid w:val="00FC65BD"/>
  </w:style>
  <w:style w:type="character" w:customStyle="1" w:styleId="WW8Num25z8">
    <w:name w:val="WW8Num25z8"/>
    <w:uiPriority w:val="99"/>
    <w:rsid w:val="00FC65BD"/>
  </w:style>
  <w:style w:type="character" w:customStyle="1" w:styleId="WW8Num26z0">
    <w:name w:val="WW8Num26z0"/>
    <w:uiPriority w:val="99"/>
    <w:rsid w:val="00FC65BD"/>
  </w:style>
  <w:style w:type="character" w:customStyle="1" w:styleId="WW8Num26z1">
    <w:name w:val="WW8Num26z1"/>
    <w:uiPriority w:val="99"/>
    <w:rsid w:val="00FC65BD"/>
    <w:rPr>
      <w:rFonts w:ascii="Times New Roman" w:hAnsi="Times New Roman" w:cs="Times New Roman"/>
      <w:sz w:val="24"/>
      <w:szCs w:val="24"/>
    </w:rPr>
  </w:style>
  <w:style w:type="character" w:customStyle="1" w:styleId="WW8Num26z2">
    <w:name w:val="WW8Num26z2"/>
    <w:uiPriority w:val="99"/>
    <w:rsid w:val="00FC65BD"/>
  </w:style>
  <w:style w:type="character" w:customStyle="1" w:styleId="WW8Num26z3">
    <w:name w:val="WW8Num26z3"/>
    <w:uiPriority w:val="99"/>
    <w:rsid w:val="00FC65BD"/>
  </w:style>
  <w:style w:type="character" w:customStyle="1" w:styleId="WW8Num26z4">
    <w:name w:val="WW8Num26z4"/>
    <w:uiPriority w:val="99"/>
    <w:rsid w:val="00FC65BD"/>
  </w:style>
  <w:style w:type="character" w:customStyle="1" w:styleId="WW8Num26z5">
    <w:name w:val="WW8Num26z5"/>
    <w:uiPriority w:val="99"/>
    <w:rsid w:val="00FC65BD"/>
  </w:style>
  <w:style w:type="character" w:customStyle="1" w:styleId="WW8Num26z6">
    <w:name w:val="WW8Num26z6"/>
    <w:uiPriority w:val="99"/>
    <w:rsid w:val="00FC65BD"/>
  </w:style>
  <w:style w:type="character" w:customStyle="1" w:styleId="WW8Num26z7">
    <w:name w:val="WW8Num26z7"/>
    <w:uiPriority w:val="99"/>
    <w:rsid w:val="00FC65BD"/>
  </w:style>
  <w:style w:type="character" w:customStyle="1" w:styleId="WW8Num26z8">
    <w:name w:val="WW8Num26z8"/>
    <w:uiPriority w:val="99"/>
    <w:rsid w:val="00FC65BD"/>
  </w:style>
  <w:style w:type="character" w:customStyle="1" w:styleId="WW8Num27z0">
    <w:name w:val="WW8Num27z0"/>
    <w:uiPriority w:val="99"/>
    <w:rsid w:val="00FC65BD"/>
  </w:style>
  <w:style w:type="character" w:customStyle="1" w:styleId="WW8Num27z1">
    <w:name w:val="WW8Num27z1"/>
    <w:uiPriority w:val="99"/>
    <w:rsid w:val="00FC65BD"/>
  </w:style>
  <w:style w:type="character" w:customStyle="1" w:styleId="WW8Num27z2">
    <w:name w:val="WW8Num27z2"/>
    <w:uiPriority w:val="99"/>
    <w:rsid w:val="00FC65BD"/>
  </w:style>
  <w:style w:type="character" w:customStyle="1" w:styleId="WW8Num27z3">
    <w:name w:val="WW8Num27z3"/>
    <w:uiPriority w:val="99"/>
    <w:rsid w:val="00FC65BD"/>
  </w:style>
  <w:style w:type="character" w:customStyle="1" w:styleId="WW8Num27z4">
    <w:name w:val="WW8Num27z4"/>
    <w:uiPriority w:val="99"/>
    <w:rsid w:val="00FC65BD"/>
  </w:style>
  <w:style w:type="character" w:customStyle="1" w:styleId="WW8Num27z5">
    <w:name w:val="WW8Num27z5"/>
    <w:uiPriority w:val="99"/>
    <w:rsid w:val="00FC65BD"/>
  </w:style>
  <w:style w:type="character" w:customStyle="1" w:styleId="WW8Num27z6">
    <w:name w:val="WW8Num27z6"/>
    <w:uiPriority w:val="99"/>
    <w:rsid w:val="00FC65BD"/>
  </w:style>
  <w:style w:type="character" w:customStyle="1" w:styleId="WW8Num27z7">
    <w:name w:val="WW8Num27z7"/>
    <w:uiPriority w:val="99"/>
    <w:rsid w:val="00FC65BD"/>
  </w:style>
  <w:style w:type="character" w:customStyle="1" w:styleId="WW8Num27z8">
    <w:name w:val="WW8Num27z8"/>
    <w:uiPriority w:val="99"/>
    <w:rsid w:val="00FC65BD"/>
  </w:style>
  <w:style w:type="character" w:customStyle="1" w:styleId="WW8Num28z0">
    <w:name w:val="WW8Num28z0"/>
    <w:uiPriority w:val="99"/>
    <w:rsid w:val="00FC65BD"/>
    <w:rPr>
      <w:rFonts w:eastAsia="Times New Roman"/>
      <w:b/>
      <w:bCs/>
      <w:i/>
      <w:iCs/>
      <w:sz w:val="24"/>
      <w:szCs w:val="24"/>
      <w:lang w:val="ru-RU"/>
    </w:rPr>
  </w:style>
  <w:style w:type="character" w:customStyle="1" w:styleId="WW8Num28z1">
    <w:name w:val="WW8Num28z1"/>
    <w:uiPriority w:val="99"/>
    <w:rsid w:val="00FC65BD"/>
    <w:rPr>
      <w:sz w:val="24"/>
      <w:szCs w:val="24"/>
      <w:lang w:val="ru-RU"/>
    </w:rPr>
  </w:style>
  <w:style w:type="character" w:customStyle="1" w:styleId="WW8Num28z2">
    <w:name w:val="WW8Num28z2"/>
    <w:uiPriority w:val="99"/>
    <w:rsid w:val="00FC65BD"/>
    <w:rPr>
      <w:rFonts w:eastAsia="Times New Roman"/>
      <w:sz w:val="24"/>
      <w:szCs w:val="24"/>
      <w:lang w:val="ru-RU"/>
    </w:rPr>
  </w:style>
  <w:style w:type="character" w:customStyle="1" w:styleId="WW8Num28z3">
    <w:name w:val="WW8Num28z3"/>
    <w:uiPriority w:val="99"/>
    <w:rsid w:val="00FC65BD"/>
    <w:rPr>
      <w:sz w:val="24"/>
      <w:szCs w:val="24"/>
    </w:rPr>
  </w:style>
  <w:style w:type="character" w:customStyle="1" w:styleId="WW8Num28z4">
    <w:name w:val="WW8Num28z4"/>
    <w:uiPriority w:val="99"/>
    <w:rsid w:val="00FC65BD"/>
    <w:rPr>
      <w:rFonts w:eastAsia="Times New Roman"/>
      <w:sz w:val="24"/>
      <w:szCs w:val="24"/>
    </w:rPr>
  </w:style>
  <w:style w:type="character" w:customStyle="1" w:styleId="WW8Num28z5">
    <w:name w:val="WW8Num28z5"/>
    <w:uiPriority w:val="99"/>
    <w:rsid w:val="00FC65BD"/>
  </w:style>
  <w:style w:type="character" w:customStyle="1" w:styleId="WW8Num28z6">
    <w:name w:val="WW8Num28z6"/>
    <w:uiPriority w:val="99"/>
    <w:rsid w:val="00FC65BD"/>
  </w:style>
  <w:style w:type="character" w:customStyle="1" w:styleId="WW8Num28z7">
    <w:name w:val="WW8Num28z7"/>
    <w:uiPriority w:val="99"/>
    <w:rsid w:val="00FC65BD"/>
  </w:style>
  <w:style w:type="character" w:customStyle="1" w:styleId="WW8Num28z8">
    <w:name w:val="WW8Num28z8"/>
    <w:uiPriority w:val="99"/>
    <w:rsid w:val="00FC65BD"/>
  </w:style>
  <w:style w:type="character" w:customStyle="1" w:styleId="WW8Num29z0">
    <w:name w:val="WW8Num29z0"/>
    <w:uiPriority w:val="99"/>
    <w:rsid w:val="00FC65BD"/>
  </w:style>
  <w:style w:type="character" w:customStyle="1" w:styleId="WW8Num29z1">
    <w:name w:val="WW8Num29z1"/>
    <w:uiPriority w:val="99"/>
    <w:rsid w:val="00FC65BD"/>
  </w:style>
  <w:style w:type="character" w:customStyle="1" w:styleId="WW8Num29z2">
    <w:name w:val="WW8Num29z2"/>
    <w:uiPriority w:val="99"/>
    <w:rsid w:val="00FC65BD"/>
  </w:style>
  <w:style w:type="character" w:customStyle="1" w:styleId="WW8Num30z0">
    <w:name w:val="WW8Num30z0"/>
    <w:uiPriority w:val="99"/>
    <w:rsid w:val="00FC65BD"/>
  </w:style>
  <w:style w:type="character" w:customStyle="1" w:styleId="WW8Num31z0">
    <w:name w:val="WW8Num31z0"/>
    <w:uiPriority w:val="99"/>
    <w:rsid w:val="00FC65BD"/>
    <w:rPr>
      <w:sz w:val="24"/>
      <w:szCs w:val="24"/>
    </w:rPr>
  </w:style>
  <w:style w:type="character" w:customStyle="1" w:styleId="WW8Num32z0">
    <w:name w:val="WW8Num32z0"/>
    <w:uiPriority w:val="99"/>
    <w:rsid w:val="00FC65BD"/>
    <w:rPr>
      <w:sz w:val="24"/>
      <w:szCs w:val="24"/>
    </w:rPr>
  </w:style>
  <w:style w:type="character" w:customStyle="1" w:styleId="WW8Num33z0">
    <w:name w:val="WW8Num33z0"/>
    <w:uiPriority w:val="99"/>
    <w:rsid w:val="00FC65BD"/>
    <w:rPr>
      <w:sz w:val="24"/>
      <w:szCs w:val="24"/>
      <w:lang w:val="ru-RU"/>
    </w:rPr>
  </w:style>
  <w:style w:type="character" w:customStyle="1" w:styleId="WW8Num33z1">
    <w:name w:val="WW8Num33z1"/>
    <w:uiPriority w:val="99"/>
    <w:rsid w:val="00FC65BD"/>
    <w:rPr>
      <w:rFonts w:ascii="Times New Roman" w:hAnsi="Times New Roman" w:cs="Times New Roman"/>
      <w:color w:val="FF0000"/>
      <w:sz w:val="24"/>
      <w:szCs w:val="24"/>
      <w:lang w:val="ru-RU"/>
    </w:rPr>
  </w:style>
  <w:style w:type="character" w:customStyle="1" w:styleId="WW8Num33z2">
    <w:name w:val="WW8Num33z2"/>
    <w:uiPriority w:val="99"/>
    <w:rsid w:val="00FC65BD"/>
    <w:rPr>
      <w:rFonts w:eastAsia="Times New Roman"/>
      <w:sz w:val="24"/>
      <w:szCs w:val="24"/>
      <w:lang w:val="ru-RU"/>
    </w:rPr>
  </w:style>
  <w:style w:type="character" w:customStyle="1" w:styleId="WW8Num33z3">
    <w:name w:val="WW8Num33z3"/>
    <w:uiPriority w:val="99"/>
    <w:rsid w:val="00FC65BD"/>
    <w:rPr>
      <w:sz w:val="24"/>
      <w:szCs w:val="24"/>
    </w:rPr>
  </w:style>
  <w:style w:type="character" w:customStyle="1" w:styleId="WW8Num33z4">
    <w:name w:val="WW8Num33z4"/>
    <w:uiPriority w:val="99"/>
    <w:rsid w:val="00FC65BD"/>
    <w:rPr>
      <w:rFonts w:eastAsia="Times New Roman"/>
      <w:sz w:val="24"/>
      <w:szCs w:val="24"/>
    </w:rPr>
  </w:style>
  <w:style w:type="character" w:customStyle="1" w:styleId="WW8Num33z5">
    <w:name w:val="WW8Num33z5"/>
    <w:uiPriority w:val="99"/>
    <w:rsid w:val="00FC65BD"/>
  </w:style>
  <w:style w:type="character" w:customStyle="1" w:styleId="WW8Num33z6">
    <w:name w:val="WW8Num33z6"/>
    <w:uiPriority w:val="99"/>
    <w:rsid w:val="00FC65BD"/>
  </w:style>
  <w:style w:type="character" w:customStyle="1" w:styleId="WW8Num33z7">
    <w:name w:val="WW8Num33z7"/>
    <w:uiPriority w:val="99"/>
    <w:rsid w:val="00FC65BD"/>
  </w:style>
  <w:style w:type="character" w:customStyle="1" w:styleId="WW8Num33z8">
    <w:name w:val="WW8Num33z8"/>
    <w:uiPriority w:val="99"/>
    <w:rsid w:val="00FC65BD"/>
  </w:style>
  <w:style w:type="character" w:customStyle="1" w:styleId="WW8Num34z0">
    <w:name w:val="WW8Num34z0"/>
    <w:uiPriority w:val="99"/>
    <w:rsid w:val="00FC65BD"/>
  </w:style>
  <w:style w:type="character" w:customStyle="1" w:styleId="WW8Num35z0">
    <w:name w:val="WW8Num35z0"/>
    <w:uiPriority w:val="99"/>
    <w:rsid w:val="00FC65BD"/>
    <w:rPr>
      <w:sz w:val="24"/>
      <w:szCs w:val="24"/>
    </w:rPr>
  </w:style>
  <w:style w:type="character" w:customStyle="1" w:styleId="WW8Num35z1">
    <w:name w:val="WW8Num35z1"/>
    <w:uiPriority w:val="99"/>
    <w:rsid w:val="00FC65BD"/>
    <w:rPr>
      <w:color w:val="000000"/>
      <w:sz w:val="24"/>
      <w:szCs w:val="24"/>
    </w:rPr>
  </w:style>
  <w:style w:type="character" w:customStyle="1" w:styleId="WW8Num35z3">
    <w:name w:val="WW8Num35z3"/>
    <w:uiPriority w:val="99"/>
    <w:rsid w:val="00FC65BD"/>
  </w:style>
  <w:style w:type="character" w:customStyle="1" w:styleId="WW8Num36z0">
    <w:name w:val="WW8Num36z0"/>
    <w:uiPriority w:val="99"/>
    <w:rsid w:val="00FC65BD"/>
    <w:rPr>
      <w:rFonts w:ascii="Times New Roman" w:hAnsi="Times New Roman" w:cs="Times New Roman"/>
      <w:b/>
      <w:bCs/>
      <w:sz w:val="24"/>
      <w:szCs w:val="24"/>
    </w:rPr>
  </w:style>
  <w:style w:type="character" w:customStyle="1" w:styleId="WW8Num37z0">
    <w:name w:val="WW8Num37z0"/>
    <w:uiPriority w:val="99"/>
    <w:rsid w:val="00FC65BD"/>
  </w:style>
  <w:style w:type="character" w:customStyle="1" w:styleId="WW8Num38z0">
    <w:name w:val="WW8Num38z0"/>
    <w:uiPriority w:val="99"/>
    <w:rsid w:val="00FC65BD"/>
  </w:style>
  <w:style w:type="character" w:customStyle="1" w:styleId="WW8Num38z1">
    <w:name w:val="WW8Num38z1"/>
    <w:uiPriority w:val="99"/>
    <w:rsid w:val="00FC65BD"/>
    <w:rPr>
      <w:rFonts w:ascii="Courier New" w:hAnsi="Courier New" w:cs="Courier New"/>
    </w:rPr>
  </w:style>
  <w:style w:type="character" w:customStyle="1" w:styleId="WW8Num38z2">
    <w:name w:val="WW8Num38z2"/>
    <w:uiPriority w:val="99"/>
    <w:rsid w:val="00FC65BD"/>
    <w:rPr>
      <w:rFonts w:ascii="Wingdings" w:hAnsi="Wingdings" w:cs="Wingdings"/>
    </w:rPr>
  </w:style>
  <w:style w:type="character" w:customStyle="1" w:styleId="WW8Num38z3">
    <w:name w:val="WW8Num38z3"/>
    <w:uiPriority w:val="99"/>
    <w:rsid w:val="00FC65BD"/>
    <w:rPr>
      <w:rFonts w:ascii="Symbol" w:hAnsi="Symbol" w:cs="Symbol"/>
    </w:rPr>
  </w:style>
  <w:style w:type="character" w:customStyle="1" w:styleId="WW8Num39z0">
    <w:name w:val="WW8Num39z0"/>
    <w:uiPriority w:val="99"/>
    <w:rsid w:val="00FC65BD"/>
  </w:style>
  <w:style w:type="character" w:customStyle="1" w:styleId="20">
    <w:name w:val="Основной шрифт абзаца2"/>
    <w:uiPriority w:val="99"/>
    <w:rsid w:val="00FC65BD"/>
  </w:style>
  <w:style w:type="character" w:customStyle="1" w:styleId="1">
    <w:name w:val="Основной шрифт абзаца1"/>
    <w:uiPriority w:val="99"/>
    <w:rsid w:val="00FC65BD"/>
  </w:style>
  <w:style w:type="character" w:customStyle="1" w:styleId="WW8Num22z2">
    <w:name w:val="WW8Num22z2"/>
    <w:uiPriority w:val="99"/>
    <w:rsid w:val="00FC65BD"/>
    <w:rPr>
      <w:sz w:val="24"/>
      <w:szCs w:val="24"/>
    </w:rPr>
  </w:style>
  <w:style w:type="character" w:customStyle="1" w:styleId="WW8Num22z3">
    <w:name w:val="WW8Num22z3"/>
    <w:uiPriority w:val="99"/>
    <w:rsid w:val="00FC65BD"/>
  </w:style>
  <w:style w:type="character" w:customStyle="1" w:styleId="WW8Num22z4">
    <w:name w:val="WW8Num22z4"/>
    <w:uiPriority w:val="99"/>
    <w:rsid w:val="00FC65BD"/>
  </w:style>
  <w:style w:type="character" w:customStyle="1" w:styleId="WW8Num22z5">
    <w:name w:val="WW8Num22z5"/>
    <w:uiPriority w:val="99"/>
    <w:rsid w:val="00FC65BD"/>
  </w:style>
  <w:style w:type="character" w:customStyle="1" w:styleId="WW8Num22z6">
    <w:name w:val="WW8Num22z6"/>
    <w:uiPriority w:val="99"/>
    <w:rsid w:val="00FC65BD"/>
  </w:style>
  <w:style w:type="character" w:customStyle="1" w:styleId="WW8Num22z7">
    <w:name w:val="WW8Num22z7"/>
    <w:uiPriority w:val="99"/>
    <w:rsid w:val="00FC65BD"/>
  </w:style>
  <w:style w:type="character" w:customStyle="1" w:styleId="WW8Num22z8">
    <w:name w:val="WW8Num22z8"/>
    <w:uiPriority w:val="99"/>
    <w:rsid w:val="00FC65BD"/>
  </w:style>
  <w:style w:type="character" w:customStyle="1" w:styleId="WW8Num24z1">
    <w:name w:val="WW8Num24z1"/>
    <w:uiPriority w:val="99"/>
    <w:rsid w:val="00FC65BD"/>
  </w:style>
  <w:style w:type="character" w:customStyle="1" w:styleId="WW8Num24z2">
    <w:name w:val="WW8Num24z2"/>
    <w:uiPriority w:val="99"/>
    <w:rsid w:val="00FC65BD"/>
  </w:style>
  <w:style w:type="character" w:customStyle="1" w:styleId="WW8Num24z3">
    <w:name w:val="WW8Num24z3"/>
    <w:uiPriority w:val="99"/>
    <w:rsid w:val="00FC65BD"/>
  </w:style>
  <w:style w:type="character" w:customStyle="1" w:styleId="WW8Num24z4">
    <w:name w:val="WW8Num24z4"/>
    <w:uiPriority w:val="99"/>
    <w:rsid w:val="00FC65BD"/>
  </w:style>
  <w:style w:type="character" w:customStyle="1" w:styleId="WW8Num24z5">
    <w:name w:val="WW8Num24z5"/>
    <w:uiPriority w:val="99"/>
    <w:rsid w:val="00FC65BD"/>
  </w:style>
  <w:style w:type="character" w:customStyle="1" w:styleId="WW8Num24z6">
    <w:name w:val="WW8Num24z6"/>
    <w:uiPriority w:val="99"/>
    <w:rsid w:val="00FC65BD"/>
  </w:style>
  <w:style w:type="character" w:customStyle="1" w:styleId="WW8Num24z7">
    <w:name w:val="WW8Num24z7"/>
    <w:uiPriority w:val="99"/>
    <w:rsid w:val="00FC65BD"/>
  </w:style>
  <w:style w:type="character" w:customStyle="1" w:styleId="WW8Num24z8">
    <w:name w:val="WW8Num24z8"/>
    <w:uiPriority w:val="99"/>
    <w:rsid w:val="00FC65BD"/>
  </w:style>
  <w:style w:type="character" w:customStyle="1" w:styleId="WW8Num29z3">
    <w:name w:val="WW8Num29z3"/>
    <w:uiPriority w:val="99"/>
    <w:rsid w:val="00FC65BD"/>
  </w:style>
  <w:style w:type="character" w:customStyle="1" w:styleId="WW8Num29z4">
    <w:name w:val="WW8Num29z4"/>
    <w:uiPriority w:val="99"/>
    <w:rsid w:val="00FC65BD"/>
  </w:style>
  <w:style w:type="character" w:customStyle="1" w:styleId="WW8Num29z5">
    <w:name w:val="WW8Num29z5"/>
    <w:uiPriority w:val="99"/>
    <w:rsid w:val="00FC65BD"/>
  </w:style>
  <w:style w:type="character" w:customStyle="1" w:styleId="WW8Num29z6">
    <w:name w:val="WW8Num29z6"/>
    <w:uiPriority w:val="99"/>
    <w:rsid w:val="00FC65BD"/>
  </w:style>
  <w:style w:type="character" w:customStyle="1" w:styleId="WW8Num29z7">
    <w:name w:val="WW8Num29z7"/>
    <w:uiPriority w:val="99"/>
    <w:rsid w:val="00FC65BD"/>
  </w:style>
  <w:style w:type="character" w:customStyle="1" w:styleId="WW8Num29z8">
    <w:name w:val="WW8Num29z8"/>
    <w:uiPriority w:val="99"/>
    <w:rsid w:val="00FC65BD"/>
  </w:style>
  <w:style w:type="character" w:customStyle="1" w:styleId="WW8Num30z1">
    <w:name w:val="WW8Num30z1"/>
    <w:uiPriority w:val="99"/>
    <w:rsid w:val="00FC65BD"/>
    <w:rPr>
      <w:rFonts w:ascii="Courier New" w:hAnsi="Courier New" w:cs="Courier New"/>
    </w:rPr>
  </w:style>
  <w:style w:type="character" w:customStyle="1" w:styleId="WW8Num30z2">
    <w:name w:val="WW8Num30z2"/>
    <w:uiPriority w:val="99"/>
    <w:rsid w:val="00FC65BD"/>
    <w:rPr>
      <w:rFonts w:ascii="Wingdings" w:hAnsi="Wingdings" w:cs="Wingdings"/>
    </w:rPr>
  </w:style>
  <w:style w:type="character" w:customStyle="1" w:styleId="WW8Num30z3">
    <w:name w:val="WW8Num30z3"/>
    <w:uiPriority w:val="99"/>
    <w:rsid w:val="00FC65BD"/>
    <w:rPr>
      <w:rFonts w:ascii="Symbol" w:hAnsi="Symbol" w:cs="Symbol"/>
    </w:rPr>
  </w:style>
  <w:style w:type="character" w:customStyle="1" w:styleId="WW8Num31z1">
    <w:name w:val="WW8Num31z1"/>
    <w:uiPriority w:val="99"/>
    <w:rsid w:val="00FC65BD"/>
  </w:style>
  <w:style w:type="character" w:customStyle="1" w:styleId="WW8Num31z2">
    <w:name w:val="WW8Num31z2"/>
    <w:uiPriority w:val="99"/>
    <w:rsid w:val="00FC65BD"/>
  </w:style>
  <w:style w:type="character" w:customStyle="1" w:styleId="WW8Num31z3">
    <w:name w:val="WW8Num31z3"/>
    <w:uiPriority w:val="99"/>
    <w:rsid w:val="00FC65BD"/>
  </w:style>
  <w:style w:type="character" w:customStyle="1" w:styleId="WW8Num31z4">
    <w:name w:val="WW8Num31z4"/>
    <w:uiPriority w:val="99"/>
    <w:rsid w:val="00FC65BD"/>
  </w:style>
  <w:style w:type="character" w:customStyle="1" w:styleId="WW8Num31z5">
    <w:name w:val="WW8Num31z5"/>
    <w:uiPriority w:val="99"/>
    <w:rsid w:val="00FC65BD"/>
  </w:style>
  <w:style w:type="character" w:customStyle="1" w:styleId="WW8Num31z6">
    <w:name w:val="WW8Num31z6"/>
    <w:uiPriority w:val="99"/>
    <w:rsid w:val="00FC65BD"/>
  </w:style>
  <w:style w:type="character" w:customStyle="1" w:styleId="WW8Num31z7">
    <w:name w:val="WW8Num31z7"/>
    <w:uiPriority w:val="99"/>
    <w:rsid w:val="00FC65BD"/>
  </w:style>
  <w:style w:type="character" w:customStyle="1" w:styleId="WW8Num31z8">
    <w:name w:val="WW8Num31z8"/>
    <w:uiPriority w:val="99"/>
    <w:rsid w:val="00FC65BD"/>
  </w:style>
  <w:style w:type="character" w:customStyle="1" w:styleId="WW8Num32z1">
    <w:name w:val="WW8Num32z1"/>
    <w:uiPriority w:val="99"/>
    <w:rsid w:val="00FC65BD"/>
  </w:style>
  <w:style w:type="character" w:customStyle="1" w:styleId="WW8Num32z2">
    <w:name w:val="WW8Num32z2"/>
    <w:uiPriority w:val="99"/>
    <w:rsid w:val="00FC65BD"/>
  </w:style>
  <w:style w:type="character" w:customStyle="1" w:styleId="WW8Num32z3">
    <w:name w:val="WW8Num32z3"/>
    <w:uiPriority w:val="99"/>
    <w:rsid w:val="00FC65BD"/>
  </w:style>
  <w:style w:type="character" w:customStyle="1" w:styleId="WW8Num32z4">
    <w:name w:val="WW8Num32z4"/>
    <w:uiPriority w:val="99"/>
    <w:rsid w:val="00FC65BD"/>
  </w:style>
  <w:style w:type="character" w:customStyle="1" w:styleId="WW8Num32z5">
    <w:name w:val="WW8Num32z5"/>
    <w:uiPriority w:val="99"/>
    <w:rsid w:val="00FC65BD"/>
  </w:style>
  <w:style w:type="character" w:customStyle="1" w:styleId="WW8Num32z6">
    <w:name w:val="WW8Num32z6"/>
    <w:uiPriority w:val="99"/>
    <w:rsid w:val="00FC65BD"/>
  </w:style>
  <w:style w:type="character" w:customStyle="1" w:styleId="WW8Num32z7">
    <w:name w:val="WW8Num32z7"/>
    <w:uiPriority w:val="99"/>
    <w:rsid w:val="00FC65BD"/>
  </w:style>
  <w:style w:type="character" w:customStyle="1" w:styleId="WW8Num32z8">
    <w:name w:val="WW8Num32z8"/>
    <w:uiPriority w:val="99"/>
    <w:rsid w:val="00FC65BD"/>
  </w:style>
  <w:style w:type="character" w:customStyle="1" w:styleId="WW8Num30z4">
    <w:name w:val="WW8Num30z4"/>
    <w:uiPriority w:val="99"/>
    <w:rsid w:val="00FC65BD"/>
  </w:style>
  <w:style w:type="character" w:customStyle="1" w:styleId="WW8Num30z5">
    <w:name w:val="WW8Num30z5"/>
    <w:uiPriority w:val="99"/>
    <w:rsid w:val="00FC65BD"/>
  </w:style>
  <w:style w:type="character" w:customStyle="1" w:styleId="WW8Num30z6">
    <w:name w:val="WW8Num30z6"/>
    <w:uiPriority w:val="99"/>
    <w:rsid w:val="00FC65BD"/>
  </w:style>
  <w:style w:type="character" w:customStyle="1" w:styleId="WW8Num30z7">
    <w:name w:val="WW8Num30z7"/>
    <w:uiPriority w:val="99"/>
    <w:rsid w:val="00FC65BD"/>
  </w:style>
  <w:style w:type="character" w:customStyle="1" w:styleId="WW8Num30z8">
    <w:name w:val="WW8Num30z8"/>
    <w:uiPriority w:val="99"/>
    <w:rsid w:val="00FC65BD"/>
  </w:style>
  <w:style w:type="character" w:customStyle="1" w:styleId="WW8Num34z1">
    <w:name w:val="WW8Num34z1"/>
    <w:uiPriority w:val="99"/>
    <w:rsid w:val="00FC65BD"/>
  </w:style>
  <w:style w:type="character" w:customStyle="1" w:styleId="WW8Num34z2">
    <w:name w:val="WW8Num34z2"/>
    <w:uiPriority w:val="99"/>
    <w:rsid w:val="00FC65BD"/>
  </w:style>
  <w:style w:type="character" w:customStyle="1" w:styleId="WW8Num34z3">
    <w:name w:val="WW8Num34z3"/>
    <w:uiPriority w:val="99"/>
    <w:rsid w:val="00FC65BD"/>
  </w:style>
  <w:style w:type="character" w:customStyle="1" w:styleId="WW8Num34z4">
    <w:name w:val="WW8Num34z4"/>
    <w:uiPriority w:val="99"/>
    <w:rsid w:val="00FC65BD"/>
  </w:style>
  <w:style w:type="character" w:customStyle="1" w:styleId="WW8Num34z5">
    <w:name w:val="WW8Num34z5"/>
    <w:uiPriority w:val="99"/>
    <w:rsid w:val="00FC65BD"/>
  </w:style>
  <w:style w:type="character" w:customStyle="1" w:styleId="WW8Num34z6">
    <w:name w:val="WW8Num34z6"/>
    <w:uiPriority w:val="99"/>
    <w:rsid w:val="00FC65BD"/>
  </w:style>
  <w:style w:type="character" w:customStyle="1" w:styleId="WW8Num34z7">
    <w:name w:val="WW8Num34z7"/>
    <w:uiPriority w:val="99"/>
    <w:rsid w:val="00FC65BD"/>
  </w:style>
  <w:style w:type="character" w:customStyle="1" w:styleId="WW8Num34z8">
    <w:name w:val="WW8Num34z8"/>
    <w:uiPriority w:val="99"/>
    <w:rsid w:val="00FC65BD"/>
  </w:style>
  <w:style w:type="character" w:customStyle="1" w:styleId="WW8Num35z4">
    <w:name w:val="WW8Num35z4"/>
    <w:uiPriority w:val="99"/>
    <w:rsid w:val="00FC65BD"/>
  </w:style>
  <w:style w:type="character" w:customStyle="1" w:styleId="WW8Num35z5">
    <w:name w:val="WW8Num35z5"/>
    <w:uiPriority w:val="99"/>
    <w:rsid w:val="00FC65BD"/>
  </w:style>
  <w:style w:type="character" w:customStyle="1" w:styleId="WW8Num35z6">
    <w:name w:val="WW8Num35z6"/>
    <w:uiPriority w:val="99"/>
    <w:rsid w:val="00FC65BD"/>
  </w:style>
  <w:style w:type="character" w:customStyle="1" w:styleId="WW8Num35z7">
    <w:name w:val="WW8Num35z7"/>
    <w:uiPriority w:val="99"/>
    <w:rsid w:val="00FC65BD"/>
  </w:style>
  <w:style w:type="character" w:customStyle="1" w:styleId="WW8Num35z8">
    <w:name w:val="WW8Num35z8"/>
    <w:uiPriority w:val="99"/>
    <w:rsid w:val="00FC65BD"/>
  </w:style>
  <w:style w:type="character" w:customStyle="1" w:styleId="WW8Num36z1">
    <w:name w:val="WW8Num36z1"/>
    <w:uiPriority w:val="99"/>
    <w:rsid w:val="00FC65BD"/>
  </w:style>
  <w:style w:type="character" w:customStyle="1" w:styleId="WW8Num36z2">
    <w:name w:val="WW8Num36z2"/>
    <w:uiPriority w:val="99"/>
    <w:rsid w:val="00FC65BD"/>
    <w:rPr>
      <w:sz w:val="24"/>
      <w:szCs w:val="24"/>
    </w:rPr>
  </w:style>
  <w:style w:type="character" w:customStyle="1" w:styleId="WW8Num36z3">
    <w:name w:val="WW8Num36z3"/>
    <w:uiPriority w:val="99"/>
    <w:rsid w:val="00FC65BD"/>
  </w:style>
  <w:style w:type="character" w:customStyle="1" w:styleId="WW8Num36z4">
    <w:name w:val="WW8Num36z4"/>
    <w:uiPriority w:val="99"/>
    <w:rsid w:val="00FC65BD"/>
  </w:style>
  <w:style w:type="character" w:customStyle="1" w:styleId="WW8Num36z5">
    <w:name w:val="WW8Num36z5"/>
    <w:uiPriority w:val="99"/>
    <w:rsid w:val="00FC65BD"/>
  </w:style>
  <w:style w:type="character" w:customStyle="1" w:styleId="WW8Num36z6">
    <w:name w:val="WW8Num36z6"/>
    <w:uiPriority w:val="99"/>
    <w:rsid w:val="00FC65BD"/>
  </w:style>
  <w:style w:type="character" w:customStyle="1" w:styleId="WW8Num36z7">
    <w:name w:val="WW8Num36z7"/>
    <w:uiPriority w:val="99"/>
    <w:rsid w:val="00FC65BD"/>
  </w:style>
  <w:style w:type="character" w:customStyle="1" w:styleId="WW8Num36z8">
    <w:name w:val="WW8Num36z8"/>
    <w:uiPriority w:val="99"/>
    <w:rsid w:val="00FC65BD"/>
  </w:style>
  <w:style w:type="character" w:customStyle="1" w:styleId="WW8Num37z1">
    <w:name w:val="WW8Num37z1"/>
    <w:uiPriority w:val="99"/>
    <w:rsid w:val="00FC65BD"/>
    <w:rPr>
      <w:rFonts w:ascii="Courier New" w:hAnsi="Courier New" w:cs="Courier New"/>
    </w:rPr>
  </w:style>
  <w:style w:type="character" w:customStyle="1" w:styleId="WW8Num37z2">
    <w:name w:val="WW8Num37z2"/>
    <w:uiPriority w:val="99"/>
    <w:rsid w:val="00FC65BD"/>
    <w:rPr>
      <w:rFonts w:ascii="Wingdings" w:hAnsi="Wingdings" w:cs="Wingdings"/>
    </w:rPr>
  </w:style>
  <w:style w:type="character" w:customStyle="1" w:styleId="WW8Num37z3">
    <w:name w:val="WW8Num37z3"/>
    <w:uiPriority w:val="99"/>
    <w:rsid w:val="00FC65BD"/>
    <w:rPr>
      <w:rFonts w:ascii="Symbol" w:hAnsi="Symbol" w:cs="Symbol"/>
    </w:rPr>
  </w:style>
  <w:style w:type="character" w:customStyle="1" w:styleId="WW8Num37z4">
    <w:name w:val="WW8Num37z4"/>
    <w:uiPriority w:val="99"/>
    <w:rsid w:val="00FC65BD"/>
  </w:style>
  <w:style w:type="character" w:customStyle="1" w:styleId="WW8Num37z5">
    <w:name w:val="WW8Num37z5"/>
    <w:uiPriority w:val="99"/>
    <w:rsid w:val="00FC65BD"/>
  </w:style>
  <w:style w:type="character" w:customStyle="1" w:styleId="WW8Num37z6">
    <w:name w:val="WW8Num37z6"/>
    <w:uiPriority w:val="99"/>
    <w:rsid w:val="00FC65BD"/>
  </w:style>
  <w:style w:type="character" w:customStyle="1" w:styleId="WW8Num37z7">
    <w:name w:val="WW8Num37z7"/>
    <w:uiPriority w:val="99"/>
    <w:rsid w:val="00FC65BD"/>
  </w:style>
  <w:style w:type="character" w:customStyle="1" w:styleId="WW8Num37z8">
    <w:name w:val="WW8Num37z8"/>
    <w:uiPriority w:val="99"/>
    <w:rsid w:val="00FC65BD"/>
  </w:style>
  <w:style w:type="character" w:customStyle="1" w:styleId="WW8Num38z4">
    <w:name w:val="WW8Num38z4"/>
    <w:uiPriority w:val="99"/>
    <w:rsid w:val="00FC65BD"/>
  </w:style>
  <w:style w:type="character" w:customStyle="1" w:styleId="WW8Num38z5">
    <w:name w:val="WW8Num38z5"/>
    <w:uiPriority w:val="99"/>
    <w:rsid w:val="00FC65BD"/>
  </w:style>
  <w:style w:type="character" w:customStyle="1" w:styleId="WW8Num38z6">
    <w:name w:val="WW8Num38z6"/>
    <w:uiPriority w:val="99"/>
    <w:rsid w:val="00FC65BD"/>
  </w:style>
  <w:style w:type="character" w:customStyle="1" w:styleId="WW8Num38z7">
    <w:name w:val="WW8Num38z7"/>
    <w:uiPriority w:val="99"/>
    <w:rsid w:val="00FC65BD"/>
  </w:style>
  <w:style w:type="character" w:customStyle="1" w:styleId="WW8Num38z8">
    <w:name w:val="WW8Num38z8"/>
    <w:uiPriority w:val="99"/>
    <w:rsid w:val="00FC65BD"/>
  </w:style>
  <w:style w:type="character" w:customStyle="1" w:styleId="WW8Num39z1">
    <w:name w:val="WW8Num39z1"/>
    <w:uiPriority w:val="99"/>
    <w:rsid w:val="00FC65BD"/>
    <w:rPr>
      <w:rFonts w:ascii="Courier New" w:hAnsi="Courier New" w:cs="Courier New"/>
    </w:rPr>
  </w:style>
  <w:style w:type="character" w:customStyle="1" w:styleId="WW8Num39z2">
    <w:name w:val="WW8Num39z2"/>
    <w:uiPriority w:val="99"/>
    <w:rsid w:val="00FC65BD"/>
    <w:rPr>
      <w:rFonts w:ascii="Wingdings" w:hAnsi="Wingdings" w:cs="Wingdings"/>
    </w:rPr>
  </w:style>
  <w:style w:type="character" w:customStyle="1" w:styleId="WW8Num39z3">
    <w:name w:val="WW8Num39z3"/>
    <w:uiPriority w:val="99"/>
    <w:rsid w:val="00FC65BD"/>
    <w:rPr>
      <w:rFonts w:ascii="Symbol" w:hAnsi="Symbol" w:cs="Symbol"/>
    </w:rPr>
  </w:style>
  <w:style w:type="character" w:customStyle="1" w:styleId="WW8Num40z0">
    <w:name w:val="WW8Num40z0"/>
    <w:uiPriority w:val="99"/>
    <w:rsid w:val="00FC65BD"/>
  </w:style>
  <w:style w:type="character" w:customStyle="1" w:styleId="WW8Num40z1">
    <w:name w:val="WW8Num40z1"/>
    <w:uiPriority w:val="99"/>
    <w:rsid w:val="00FC65BD"/>
  </w:style>
  <w:style w:type="character" w:customStyle="1" w:styleId="WW8Num40z2">
    <w:name w:val="WW8Num40z2"/>
    <w:uiPriority w:val="99"/>
    <w:rsid w:val="00FC65BD"/>
  </w:style>
  <w:style w:type="character" w:customStyle="1" w:styleId="WW8Num40z3">
    <w:name w:val="WW8Num40z3"/>
    <w:uiPriority w:val="99"/>
    <w:rsid w:val="00FC65BD"/>
  </w:style>
  <w:style w:type="character" w:customStyle="1" w:styleId="WW8Num40z4">
    <w:name w:val="WW8Num40z4"/>
    <w:uiPriority w:val="99"/>
    <w:rsid w:val="00FC65BD"/>
  </w:style>
  <w:style w:type="character" w:customStyle="1" w:styleId="WW8Num40z5">
    <w:name w:val="WW8Num40z5"/>
    <w:uiPriority w:val="99"/>
    <w:rsid w:val="00FC65BD"/>
  </w:style>
  <w:style w:type="character" w:customStyle="1" w:styleId="WW8Num40z6">
    <w:name w:val="WW8Num40z6"/>
    <w:uiPriority w:val="99"/>
    <w:rsid w:val="00FC65BD"/>
  </w:style>
  <w:style w:type="character" w:customStyle="1" w:styleId="WW8Num40z7">
    <w:name w:val="WW8Num40z7"/>
    <w:uiPriority w:val="99"/>
    <w:rsid w:val="00FC65BD"/>
  </w:style>
  <w:style w:type="character" w:customStyle="1" w:styleId="WW8Num40z8">
    <w:name w:val="WW8Num40z8"/>
    <w:uiPriority w:val="99"/>
    <w:rsid w:val="00FC65BD"/>
  </w:style>
  <w:style w:type="character" w:styleId="a3">
    <w:name w:val="Hyperlink"/>
    <w:basedOn w:val="a0"/>
    <w:uiPriority w:val="99"/>
    <w:rsid w:val="00FC65BD"/>
    <w:rPr>
      <w:color w:val="0000FF"/>
      <w:u w:val="single"/>
    </w:rPr>
  </w:style>
  <w:style w:type="character" w:customStyle="1" w:styleId="a4">
    <w:name w:val="Верхний колонтитул Знак"/>
    <w:basedOn w:val="1"/>
    <w:uiPriority w:val="99"/>
    <w:rsid w:val="00FC65BD"/>
  </w:style>
  <w:style w:type="character" w:customStyle="1" w:styleId="a5">
    <w:name w:val="Нижний колонтитул Знак"/>
    <w:basedOn w:val="1"/>
    <w:uiPriority w:val="99"/>
    <w:rsid w:val="00FC65BD"/>
  </w:style>
  <w:style w:type="character" w:customStyle="1" w:styleId="a6">
    <w:name w:val="Текст выноски Знак"/>
    <w:uiPriority w:val="99"/>
    <w:rsid w:val="00FC65BD"/>
    <w:rPr>
      <w:rFonts w:ascii="Tahoma" w:hAnsi="Tahoma" w:cs="Tahoma"/>
      <w:sz w:val="16"/>
      <w:szCs w:val="16"/>
    </w:rPr>
  </w:style>
  <w:style w:type="character" w:customStyle="1" w:styleId="10">
    <w:name w:val="Заголовок 1 Знак"/>
    <w:uiPriority w:val="99"/>
    <w:rsid w:val="00FC65BD"/>
    <w:rPr>
      <w:rFonts w:ascii="Cambria" w:hAnsi="Cambria" w:cs="Cambria"/>
      <w:color w:val="365F91"/>
      <w:sz w:val="32"/>
      <w:szCs w:val="32"/>
    </w:rPr>
  </w:style>
  <w:style w:type="character" w:customStyle="1" w:styleId="21">
    <w:name w:val="Заголовок 2 Знак"/>
    <w:uiPriority w:val="99"/>
    <w:rsid w:val="00FC65BD"/>
    <w:rPr>
      <w:rFonts w:ascii="Cambria" w:hAnsi="Cambria" w:cs="Cambria"/>
      <w:color w:val="365F91"/>
      <w:sz w:val="26"/>
      <w:szCs w:val="26"/>
    </w:rPr>
  </w:style>
  <w:style w:type="character" w:customStyle="1" w:styleId="30">
    <w:name w:val="Заголовок 3 Знак"/>
    <w:uiPriority w:val="99"/>
    <w:rsid w:val="00FC65BD"/>
    <w:rPr>
      <w:rFonts w:ascii="Arial" w:hAnsi="Arial" w:cs="Arial"/>
      <w:b/>
      <w:bCs/>
      <w:sz w:val="26"/>
      <w:szCs w:val="26"/>
    </w:rPr>
  </w:style>
  <w:style w:type="character" w:customStyle="1" w:styleId="40">
    <w:name w:val="Заголовок 4 Знак"/>
    <w:uiPriority w:val="99"/>
    <w:rsid w:val="00FC65BD"/>
    <w:rPr>
      <w:rFonts w:ascii="Times New Roman" w:hAnsi="Times New Roman" w:cs="Times New Roman"/>
      <w:b/>
      <w:bCs/>
      <w:sz w:val="20"/>
      <w:szCs w:val="20"/>
    </w:rPr>
  </w:style>
  <w:style w:type="character" w:customStyle="1" w:styleId="5">
    <w:name w:val="Заголовок 5 Знак"/>
    <w:uiPriority w:val="99"/>
    <w:rsid w:val="00FC65BD"/>
    <w:rPr>
      <w:rFonts w:ascii="Times New Roman" w:hAnsi="Times New Roman" w:cs="Times New Roman"/>
      <w:b/>
      <w:bCs/>
      <w:i/>
      <w:iCs/>
      <w:sz w:val="26"/>
      <w:szCs w:val="26"/>
    </w:rPr>
  </w:style>
  <w:style w:type="character" w:customStyle="1" w:styleId="6">
    <w:name w:val="Заголовок 6 Знак"/>
    <w:uiPriority w:val="99"/>
    <w:rsid w:val="00FC65BD"/>
    <w:rPr>
      <w:rFonts w:ascii="Times New Roman" w:hAnsi="Times New Roman" w:cs="Times New Roman"/>
      <w:i/>
      <w:iCs/>
    </w:rPr>
  </w:style>
  <w:style w:type="character" w:customStyle="1" w:styleId="7">
    <w:name w:val="Заголовок 7 Знак"/>
    <w:uiPriority w:val="99"/>
    <w:rsid w:val="00FC65BD"/>
    <w:rPr>
      <w:rFonts w:ascii="Times New Roman" w:hAnsi="Times New Roman" w:cs="Times New Roman"/>
      <w:sz w:val="24"/>
      <w:szCs w:val="24"/>
    </w:rPr>
  </w:style>
  <w:style w:type="character" w:customStyle="1" w:styleId="8">
    <w:name w:val="Заголовок 8 Знак"/>
    <w:uiPriority w:val="99"/>
    <w:rsid w:val="00FC65BD"/>
    <w:rPr>
      <w:rFonts w:ascii="Arial" w:hAnsi="Arial" w:cs="Arial"/>
      <w:i/>
      <w:iCs/>
      <w:sz w:val="20"/>
      <w:szCs w:val="20"/>
    </w:rPr>
  </w:style>
  <w:style w:type="character" w:customStyle="1" w:styleId="9">
    <w:name w:val="Заголовок 9 Знак"/>
    <w:uiPriority w:val="99"/>
    <w:rsid w:val="00FC65BD"/>
    <w:rPr>
      <w:rFonts w:ascii="Arial" w:hAnsi="Arial" w:cs="Arial"/>
      <w:b/>
      <w:bCs/>
      <w:i/>
      <w:iCs/>
      <w:sz w:val="18"/>
      <w:szCs w:val="18"/>
    </w:rPr>
  </w:style>
  <w:style w:type="character" w:customStyle="1" w:styleId="11">
    <w:name w:val="Заголовок 1 Знак1"/>
    <w:uiPriority w:val="99"/>
    <w:rsid w:val="00FC65BD"/>
    <w:rPr>
      <w:rFonts w:ascii="Times New Roman" w:hAnsi="Times New Roman" w:cs="Times New Roman"/>
      <w:b/>
      <w:bCs/>
      <w:i/>
      <w:iCs/>
      <w:sz w:val="24"/>
      <w:szCs w:val="24"/>
    </w:rPr>
  </w:style>
  <w:style w:type="character" w:customStyle="1" w:styleId="23">
    <w:name w:val="Заголовок 2 Знак3"/>
    <w:uiPriority w:val="99"/>
    <w:rsid w:val="00FC65BD"/>
    <w:rPr>
      <w:rFonts w:ascii="Arial" w:hAnsi="Arial" w:cs="Arial"/>
      <w:b/>
      <w:bCs/>
      <w:i/>
      <w:iCs/>
      <w:sz w:val="28"/>
      <w:szCs w:val="28"/>
    </w:rPr>
  </w:style>
  <w:style w:type="character" w:customStyle="1" w:styleId="a7">
    <w:name w:val="Текст сноски Знак"/>
    <w:uiPriority w:val="99"/>
    <w:rsid w:val="00FC65BD"/>
    <w:rPr>
      <w:rFonts w:ascii="Times New Roman" w:hAnsi="Times New Roman" w:cs="Times New Roman"/>
      <w:sz w:val="20"/>
      <w:szCs w:val="20"/>
    </w:rPr>
  </w:style>
  <w:style w:type="character" w:customStyle="1" w:styleId="ConsPlusNormal">
    <w:name w:val="ConsPlusNormal Знак"/>
    <w:uiPriority w:val="99"/>
    <w:rsid w:val="00FC65BD"/>
    <w:rPr>
      <w:rFonts w:ascii="Arial" w:hAnsi="Arial" w:cs="Arial"/>
      <w:sz w:val="22"/>
      <w:szCs w:val="22"/>
      <w:lang w:val="ru-RU"/>
    </w:rPr>
  </w:style>
  <w:style w:type="character" w:customStyle="1" w:styleId="a8">
    <w:name w:val="Основной текст Знак"/>
    <w:uiPriority w:val="99"/>
    <w:rsid w:val="00FC65BD"/>
    <w:rPr>
      <w:rFonts w:ascii="Times New Roman" w:hAnsi="Times New Roman" w:cs="Times New Roman"/>
      <w:sz w:val="24"/>
      <w:szCs w:val="24"/>
    </w:rPr>
  </w:style>
  <w:style w:type="character" w:customStyle="1" w:styleId="a9">
    <w:name w:val="Основной текст с отступом Знак"/>
    <w:uiPriority w:val="99"/>
    <w:rsid w:val="00FC65BD"/>
    <w:rPr>
      <w:rFonts w:ascii="Times New Roman" w:hAnsi="Times New Roman" w:cs="Times New Roman"/>
      <w:sz w:val="24"/>
      <w:szCs w:val="24"/>
    </w:rPr>
  </w:style>
  <w:style w:type="character" w:customStyle="1" w:styleId="HTML">
    <w:name w:val="Стандартный HTML Знак"/>
    <w:uiPriority w:val="99"/>
    <w:rsid w:val="00FC65BD"/>
    <w:rPr>
      <w:rFonts w:ascii="Courier New" w:hAnsi="Courier New" w:cs="Courier New"/>
      <w:color w:val="000090"/>
      <w:sz w:val="20"/>
      <w:szCs w:val="20"/>
    </w:rPr>
  </w:style>
  <w:style w:type="character" w:customStyle="1" w:styleId="12">
    <w:name w:val="Номер страницы1"/>
    <w:basedOn w:val="1"/>
    <w:uiPriority w:val="99"/>
    <w:rsid w:val="00FC65BD"/>
  </w:style>
  <w:style w:type="character" w:customStyle="1" w:styleId="41">
    <w:name w:val="Знак Знак4"/>
    <w:uiPriority w:val="99"/>
    <w:rsid w:val="00FC65BD"/>
    <w:rPr>
      <w:rFonts w:ascii="Arial" w:hAnsi="Arial" w:cs="Arial"/>
      <w:sz w:val="24"/>
      <w:szCs w:val="24"/>
      <w:lang w:val="ru-RU"/>
    </w:rPr>
  </w:style>
  <w:style w:type="character" w:customStyle="1" w:styleId="22">
    <w:name w:val="Основной текст 2 Знак"/>
    <w:uiPriority w:val="99"/>
    <w:rsid w:val="00FC65BD"/>
    <w:rPr>
      <w:rFonts w:ascii="Times New Roman" w:hAnsi="Times New Roman" w:cs="Times New Roman"/>
      <w:b/>
      <w:bCs/>
      <w:sz w:val="24"/>
      <w:szCs w:val="24"/>
    </w:rPr>
  </w:style>
  <w:style w:type="character" w:customStyle="1" w:styleId="aa">
    <w:name w:val="Подпись Знак"/>
    <w:uiPriority w:val="99"/>
    <w:rsid w:val="00FC65BD"/>
    <w:rPr>
      <w:rFonts w:ascii="Times New Roman" w:hAnsi="Times New Roman" w:cs="Times New Roman"/>
      <w:b/>
      <w:bCs/>
      <w:sz w:val="28"/>
      <w:szCs w:val="28"/>
    </w:rPr>
  </w:style>
  <w:style w:type="character" w:customStyle="1" w:styleId="ab">
    <w:name w:val="Красная строка Знак"/>
    <w:uiPriority w:val="99"/>
    <w:rsid w:val="00FC65BD"/>
    <w:rPr>
      <w:rFonts w:ascii="Times New Roman" w:hAnsi="Times New Roman" w:cs="Times New Roman"/>
      <w:sz w:val="24"/>
      <w:szCs w:val="24"/>
    </w:rPr>
  </w:style>
  <w:style w:type="character" w:customStyle="1" w:styleId="31">
    <w:name w:val="Основной текст 3 Знак"/>
    <w:uiPriority w:val="99"/>
    <w:rsid w:val="00FC65BD"/>
    <w:rPr>
      <w:rFonts w:ascii="Times New Roman" w:hAnsi="Times New Roman" w:cs="Times New Roman"/>
      <w:sz w:val="16"/>
      <w:szCs w:val="16"/>
    </w:rPr>
  </w:style>
  <w:style w:type="character" w:customStyle="1" w:styleId="BodyTextIndentChar">
    <w:name w:val="Body Text Indent Char"/>
    <w:uiPriority w:val="99"/>
    <w:rsid w:val="00FC65BD"/>
    <w:rPr>
      <w:sz w:val="24"/>
      <w:szCs w:val="24"/>
      <w:lang w:val="ru-RU"/>
    </w:rPr>
  </w:style>
  <w:style w:type="character" w:customStyle="1" w:styleId="BodyTextChar">
    <w:name w:val="Body Text Char"/>
    <w:uiPriority w:val="99"/>
    <w:rsid w:val="00FC65BD"/>
    <w:rPr>
      <w:sz w:val="24"/>
      <w:szCs w:val="24"/>
      <w:lang w:val="ru-RU"/>
    </w:rPr>
  </w:style>
  <w:style w:type="character" w:customStyle="1" w:styleId="FontStyle13">
    <w:name w:val="Font Style13"/>
    <w:uiPriority w:val="99"/>
    <w:rsid w:val="00FC65BD"/>
    <w:rPr>
      <w:rFonts w:ascii="Times New Roman" w:hAnsi="Times New Roman" w:cs="Times New Roman"/>
      <w:sz w:val="22"/>
      <w:szCs w:val="22"/>
    </w:rPr>
  </w:style>
  <w:style w:type="character" w:customStyle="1" w:styleId="13">
    <w:name w:val="Просмотренная гиперссылка1"/>
    <w:uiPriority w:val="99"/>
    <w:rsid w:val="00FC65BD"/>
    <w:rPr>
      <w:color w:val="800000"/>
      <w:u w:val="single"/>
    </w:rPr>
  </w:style>
  <w:style w:type="character" w:customStyle="1" w:styleId="14">
    <w:name w:val="Знак сноски1"/>
    <w:uiPriority w:val="99"/>
    <w:rsid w:val="00FC65BD"/>
    <w:rPr>
      <w:vertAlign w:val="superscript"/>
    </w:rPr>
  </w:style>
  <w:style w:type="character" w:customStyle="1" w:styleId="ac">
    <w:name w:val="Знак Знак"/>
    <w:uiPriority w:val="99"/>
    <w:rsid w:val="00FC65BD"/>
    <w:rPr>
      <w:rFonts w:ascii="Tahoma" w:hAnsi="Tahoma" w:cs="Tahoma"/>
      <w:sz w:val="20"/>
      <w:szCs w:val="20"/>
      <w:lang w:val="en-US"/>
    </w:rPr>
  </w:style>
  <w:style w:type="character" w:customStyle="1" w:styleId="35">
    <w:name w:val="Знак Знак35"/>
    <w:uiPriority w:val="99"/>
    <w:rsid w:val="00FC65BD"/>
    <w:rPr>
      <w:rFonts w:ascii="Arial" w:hAnsi="Arial" w:cs="Arial"/>
      <w:b/>
      <w:bCs/>
      <w:i/>
      <w:iCs/>
      <w:sz w:val="28"/>
      <w:szCs w:val="28"/>
    </w:rPr>
  </w:style>
  <w:style w:type="character" w:customStyle="1" w:styleId="34">
    <w:name w:val="Знак Знак34"/>
    <w:uiPriority w:val="99"/>
    <w:rsid w:val="00FC65BD"/>
    <w:rPr>
      <w:rFonts w:ascii="Arial" w:hAnsi="Arial" w:cs="Arial"/>
      <w:b/>
      <w:bCs/>
      <w:sz w:val="26"/>
      <w:szCs w:val="26"/>
    </w:rPr>
  </w:style>
  <w:style w:type="character" w:customStyle="1" w:styleId="33">
    <w:name w:val="Знак Знак33"/>
    <w:uiPriority w:val="99"/>
    <w:rsid w:val="00FC65BD"/>
    <w:rPr>
      <w:rFonts w:ascii="Times New Roman" w:hAnsi="Times New Roman" w:cs="Times New Roman"/>
      <w:b/>
      <w:bCs/>
      <w:sz w:val="20"/>
      <w:szCs w:val="20"/>
    </w:rPr>
  </w:style>
  <w:style w:type="character" w:customStyle="1" w:styleId="32">
    <w:name w:val="Знак Знак32"/>
    <w:uiPriority w:val="99"/>
    <w:rsid w:val="00FC65BD"/>
    <w:rPr>
      <w:rFonts w:ascii="Times New Roman" w:hAnsi="Times New Roman" w:cs="Times New Roman"/>
      <w:b/>
      <w:bCs/>
      <w:i/>
      <w:iCs/>
      <w:sz w:val="26"/>
      <w:szCs w:val="26"/>
    </w:rPr>
  </w:style>
  <w:style w:type="character" w:customStyle="1" w:styleId="ad">
    <w:name w:val="Текст примечания Знак"/>
    <w:uiPriority w:val="99"/>
    <w:rsid w:val="00FC65BD"/>
    <w:rPr>
      <w:rFonts w:ascii="Calibri" w:hAnsi="Calibri" w:cs="Calibri"/>
      <w:sz w:val="20"/>
      <w:szCs w:val="20"/>
    </w:rPr>
  </w:style>
  <w:style w:type="character" w:customStyle="1" w:styleId="ae">
    <w:name w:val="Тема примечания Знак"/>
    <w:uiPriority w:val="99"/>
    <w:rsid w:val="00FC65BD"/>
    <w:rPr>
      <w:rFonts w:ascii="Calibri" w:hAnsi="Calibri" w:cs="Calibri"/>
      <w:b/>
      <w:bCs/>
      <w:sz w:val="20"/>
      <w:szCs w:val="20"/>
    </w:rPr>
  </w:style>
  <w:style w:type="character" w:customStyle="1" w:styleId="blk">
    <w:name w:val="blk"/>
    <w:uiPriority w:val="99"/>
    <w:rsid w:val="00FC65BD"/>
  </w:style>
  <w:style w:type="character" w:customStyle="1" w:styleId="u">
    <w:name w:val="u"/>
    <w:uiPriority w:val="99"/>
    <w:rsid w:val="00FC65BD"/>
  </w:style>
  <w:style w:type="character" w:customStyle="1" w:styleId="17">
    <w:name w:val="Знак Знак17"/>
    <w:uiPriority w:val="99"/>
    <w:rsid w:val="00FC65BD"/>
    <w:rPr>
      <w:rFonts w:eastAsia="Times New Roman"/>
    </w:rPr>
  </w:style>
  <w:style w:type="character" w:customStyle="1" w:styleId="16">
    <w:name w:val="Знак Знак16"/>
    <w:uiPriority w:val="99"/>
    <w:rsid w:val="00FC65BD"/>
    <w:rPr>
      <w:rFonts w:eastAsia="Times New Roman"/>
    </w:rPr>
  </w:style>
  <w:style w:type="character" w:customStyle="1" w:styleId="15">
    <w:name w:val="бпОсновной текст Знак Знак1"/>
    <w:uiPriority w:val="99"/>
    <w:rsid w:val="00FC65BD"/>
    <w:rPr>
      <w:rFonts w:ascii="Times New Roman" w:hAnsi="Times New Roman" w:cs="Times New Roman"/>
      <w:sz w:val="24"/>
      <w:szCs w:val="24"/>
    </w:rPr>
  </w:style>
  <w:style w:type="character" w:customStyle="1" w:styleId="42">
    <w:name w:val="Знак Знак42"/>
    <w:uiPriority w:val="99"/>
    <w:rsid w:val="00FC65BD"/>
    <w:rPr>
      <w:rFonts w:ascii="Arial" w:hAnsi="Arial" w:cs="Arial"/>
      <w:sz w:val="24"/>
      <w:szCs w:val="24"/>
      <w:lang w:val="ru-RU"/>
    </w:rPr>
  </w:style>
  <w:style w:type="character" w:customStyle="1" w:styleId="af">
    <w:name w:val="Название Знак"/>
    <w:uiPriority w:val="99"/>
    <w:rsid w:val="00FC65BD"/>
    <w:rPr>
      <w:rFonts w:ascii="Arial" w:hAnsi="Arial" w:cs="Arial"/>
      <w:b/>
      <w:bCs/>
      <w:sz w:val="24"/>
      <w:szCs w:val="24"/>
    </w:rPr>
  </w:style>
  <w:style w:type="character" w:customStyle="1" w:styleId="36">
    <w:name w:val="Основной текст с отступом 3 Знак"/>
    <w:uiPriority w:val="99"/>
    <w:rsid w:val="00FC65BD"/>
    <w:rPr>
      <w:rFonts w:ascii="Times New Roman" w:hAnsi="Times New Roman" w:cs="Times New Roman"/>
      <w:sz w:val="16"/>
      <w:szCs w:val="16"/>
    </w:rPr>
  </w:style>
  <w:style w:type="character" w:customStyle="1" w:styleId="af0">
    <w:name w:val="Текст Знак"/>
    <w:uiPriority w:val="99"/>
    <w:rsid w:val="00FC65BD"/>
    <w:rPr>
      <w:rFonts w:ascii="Courier New" w:hAnsi="Courier New" w:cs="Courier New"/>
      <w:sz w:val="20"/>
      <w:szCs w:val="20"/>
    </w:rPr>
  </w:style>
  <w:style w:type="character" w:customStyle="1" w:styleId="18">
    <w:name w:val="Обычный1 Знак"/>
    <w:uiPriority w:val="99"/>
    <w:rsid w:val="00FC65BD"/>
    <w:rPr>
      <w:rFonts w:ascii="Times New Roman" w:hAnsi="Times New Roman" w:cs="Times New Roman"/>
      <w:sz w:val="22"/>
      <w:szCs w:val="22"/>
    </w:rPr>
  </w:style>
  <w:style w:type="character" w:customStyle="1" w:styleId="Heading1Char5d9823ee-8a8c-4a3f-aceb-63e43343e560">
    <w:name w:val="Heading 1 Char_5d9823ee-8a8c-4a3f-aceb-63e43343e560"/>
    <w:uiPriority w:val="99"/>
    <w:rsid w:val="00FC65BD"/>
    <w:rPr>
      <w:rFonts w:ascii="Arial" w:hAnsi="Arial" w:cs="Arial"/>
      <w:b/>
      <w:bCs/>
      <w:color w:val="000080"/>
      <w:lang w:val="ru-RU"/>
    </w:rPr>
  </w:style>
  <w:style w:type="character" w:customStyle="1" w:styleId="Heading2Char870ebdd7-c7fd-4350-8e9a-b51b3de109b6">
    <w:name w:val="Heading 2 Char_870ebdd7-c7fd-4350-8e9a-b51b3de109b6"/>
    <w:uiPriority w:val="99"/>
    <w:rsid w:val="00FC65BD"/>
    <w:rPr>
      <w:rFonts w:ascii="Arial" w:hAnsi="Arial" w:cs="Arial"/>
      <w:sz w:val="24"/>
      <w:szCs w:val="24"/>
      <w:lang w:val="ru-RU"/>
    </w:rPr>
  </w:style>
  <w:style w:type="character" w:customStyle="1" w:styleId="Heading3Charfc7ae67a-32cc-45c2-b4ff-eaf8cc0dc5d1">
    <w:name w:val="Heading 3 Char_fc7ae67a-32cc-45c2-b4ff-eaf8cc0dc5d1"/>
    <w:uiPriority w:val="99"/>
    <w:rsid w:val="00FC65BD"/>
    <w:rPr>
      <w:rFonts w:ascii="Arial" w:hAnsi="Arial" w:cs="Arial"/>
      <w:b/>
      <w:bCs/>
      <w:sz w:val="24"/>
      <w:szCs w:val="24"/>
      <w:lang w:val="ru-RU"/>
    </w:rPr>
  </w:style>
  <w:style w:type="character" w:customStyle="1" w:styleId="Heading4Char3381bef4-7390-463a-84f3-21ff9baef4a6">
    <w:name w:val="Heading 4 Char_3381bef4-7390-463a-84f3-21ff9baef4a6"/>
    <w:uiPriority w:val="99"/>
    <w:rsid w:val="00FC65BD"/>
    <w:rPr>
      <w:sz w:val="24"/>
      <w:szCs w:val="24"/>
      <w:lang w:val="ru-RU"/>
    </w:rPr>
  </w:style>
  <w:style w:type="character" w:customStyle="1" w:styleId="BodyTextChar1">
    <w:name w:val="Body Text Char1"/>
    <w:uiPriority w:val="99"/>
    <w:rsid w:val="00FC65BD"/>
    <w:rPr>
      <w:sz w:val="24"/>
      <w:szCs w:val="24"/>
      <w:lang w:val="ru-RU"/>
    </w:rPr>
  </w:style>
  <w:style w:type="character" w:customStyle="1" w:styleId="BodyTextIndentChar1">
    <w:name w:val="Body Text Indent Char1"/>
    <w:uiPriority w:val="99"/>
    <w:rsid w:val="00FC65BD"/>
    <w:rPr>
      <w:sz w:val="24"/>
      <w:szCs w:val="24"/>
      <w:lang w:val="ru-RU"/>
    </w:rPr>
  </w:style>
  <w:style w:type="character" w:customStyle="1" w:styleId="150">
    <w:name w:val="Знак Знак15"/>
    <w:uiPriority w:val="99"/>
    <w:rsid w:val="00FC65BD"/>
    <w:rPr>
      <w:rFonts w:ascii="Times New Roman" w:hAnsi="Times New Roman" w:cs="Times New Roman"/>
      <w:sz w:val="24"/>
      <w:szCs w:val="24"/>
    </w:rPr>
  </w:style>
  <w:style w:type="character" w:customStyle="1" w:styleId="19">
    <w:name w:val="Строгий1"/>
    <w:uiPriority w:val="99"/>
    <w:rsid w:val="00FC65BD"/>
    <w:rPr>
      <w:b/>
      <w:bCs/>
    </w:rPr>
  </w:style>
  <w:style w:type="character" w:customStyle="1" w:styleId="HeaderChar2480b7cf-e0f4-4f90-8d69-83caa720bf9b">
    <w:name w:val="Header Char_2480b7cf-e0f4-4f90-8d69-83caa720bf9b"/>
    <w:uiPriority w:val="99"/>
    <w:rsid w:val="00FC65BD"/>
    <w:rPr>
      <w:sz w:val="24"/>
      <w:szCs w:val="24"/>
      <w:lang w:val="ru-RU"/>
    </w:rPr>
  </w:style>
  <w:style w:type="character" w:customStyle="1" w:styleId="FooterCharcd6f33b0-1af9-4495-b38f-39c9e8db4f1c">
    <w:name w:val="Footer Char_cd6f33b0-1af9-4495-b38f-39c9e8db4f1c"/>
    <w:uiPriority w:val="99"/>
    <w:rsid w:val="00FC65BD"/>
    <w:rPr>
      <w:sz w:val="24"/>
      <w:szCs w:val="24"/>
      <w:lang w:val="ru-RU"/>
    </w:rPr>
  </w:style>
  <w:style w:type="character" w:customStyle="1" w:styleId="120">
    <w:name w:val="Знак Знак12"/>
    <w:uiPriority w:val="99"/>
    <w:rsid w:val="00FC65BD"/>
    <w:rPr>
      <w:rFonts w:ascii="Arial" w:hAnsi="Arial" w:cs="Arial"/>
      <w:b/>
      <w:bCs/>
      <w:color w:val="000080"/>
      <w:sz w:val="20"/>
      <w:szCs w:val="20"/>
    </w:rPr>
  </w:style>
  <w:style w:type="character" w:customStyle="1" w:styleId="SignatureChar">
    <w:name w:val="Signature Char"/>
    <w:uiPriority w:val="99"/>
    <w:rsid w:val="00FC65BD"/>
    <w:rPr>
      <w:b/>
      <w:bCs/>
      <w:sz w:val="28"/>
      <w:szCs w:val="28"/>
      <w:lang w:val="ru-RU"/>
    </w:rPr>
  </w:style>
  <w:style w:type="character" w:customStyle="1" w:styleId="af1">
    <w:name w:val="Цветовое выделение"/>
    <w:uiPriority w:val="99"/>
    <w:rsid w:val="00FC65BD"/>
    <w:rPr>
      <w:b/>
      <w:bCs/>
      <w:color w:val="000080"/>
      <w:sz w:val="20"/>
      <w:szCs w:val="20"/>
    </w:rPr>
  </w:style>
  <w:style w:type="character" w:customStyle="1" w:styleId="af2">
    <w:name w:val="Гипертекстовая ссылка"/>
    <w:uiPriority w:val="99"/>
    <w:rsid w:val="00FC65BD"/>
    <w:rPr>
      <w:b/>
      <w:bCs/>
      <w:color w:val="008000"/>
      <w:sz w:val="20"/>
      <w:szCs w:val="20"/>
      <w:u w:val="single"/>
    </w:rPr>
  </w:style>
  <w:style w:type="character" w:customStyle="1" w:styleId="af3">
    <w:name w:val="Продолжение ссылки"/>
    <w:uiPriority w:val="99"/>
    <w:rsid w:val="00FC65BD"/>
    <w:rPr>
      <w:color w:val="008000"/>
      <w:sz w:val="20"/>
      <w:szCs w:val="20"/>
      <w:u w:val="single"/>
    </w:rPr>
  </w:style>
  <w:style w:type="character" w:customStyle="1" w:styleId="BodyTextFirstIndentChar">
    <w:name w:val="Body Text First Indent Char"/>
    <w:uiPriority w:val="99"/>
    <w:rsid w:val="00FC65BD"/>
    <w:rPr>
      <w:sz w:val="24"/>
      <w:szCs w:val="24"/>
      <w:lang w:val="ru-RU"/>
    </w:rPr>
  </w:style>
  <w:style w:type="character" w:customStyle="1" w:styleId="BodyText2Char">
    <w:name w:val="Body Text 2 Char"/>
    <w:uiPriority w:val="99"/>
    <w:rsid w:val="00FC65BD"/>
    <w:rPr>
      <w:sz w:val="24"/>
      <w:szCs w:val="24"/>
      <w:lang w:val="ru-RU"/>
    </w:rPr>
  </w:style>
  <w:style w:type="character" w:customStyle="1" w:styleId="BodyText3Char">
    <w:name w:val="Body Text 3 Char"/>
    <w:uiPriority w:val="99"/>
    <w:rsid w:val="00FC65BD"/>
    <w:rPr>
      <w:sz w:val="16"/>
      <w:szCs w:val="16"/>
      <w:lang w:val="ru-RU"/>
    </w:rPr>
  </w:style>
  <w:style w:type="character" w:customStyle="1" w:styleId="27">
    <w:name w:val="Знак Знак27"/>
    <w:uiPriority w:val="99"/>
    <w:rsid w:val="00FC65BD"/>
    <w:rPr>
      <w:sz w:val="28"/>
      <w:szCs w:val="28"/>
      <w:lang w:val="ru-RU"/>
    </w:rPr>
  </w:style>
  <w:style w:type="character" w:customStyle="1" w:styleId="26">
    <w:name w:val="Знак Знак26"/>
    <w:uiPriority w:val="99"/>
    <w:rsid w:val="00FC65BD"/>
    <w:rPr>
      <w:rFonts w:ascii="Arial" w:hAnsi="Arial" w:cs="Arial"/>
      <w:b/>
      <w:bCs/>
      <w:sz w:val="26"/>
      <w:szCs w:val="26"/>
      <w:lang w:val="ru-RU"/>
    </w:rPr>
  </w:style>
  <w:style w:type="character" w:customStyle="1" w:styleId="25">
    <w:name w:val="Знак Знак25"/>
    <w:uiPriority w:val="99"/>
    <w:rsid w:val="00FC65BD"/>
    <w:rPr>
      <w:rFonts w:ascii="Arial" w:hAnsi="Arial" w:cs="Arial"/>
      <w:b/>
      <w:bCs/>
      <w:sz w:val="24"/>
      <w:szCs w:val="24"/>
      <w:lang w:val="ru-RU"/>
    </w:rPr>
  </w:style>
  <w:style w:type="character" w:styleId="af4">
    <w:name w:val="Emphasis"/>
    <w:basedOn w:val="a0"/>
    <w:uiPriority w:val="99"/>
    <w:qFormat/>
    <w:rsid w:val="00FC65BD"/>
    <w:rPr>
      <w:i/>
      <w:iCs/>
    </w:rPr>
  </w:style>
  <w:style w:type="character" w:customStyle="1" w:styleId="HTML1">
    <w:name w:val="Стандартный HTML Знак1"/>
    <w:uiPriority w:val="99"/>
    <w:rsid w:val="00FC65BD"/>
    <w:rPr>
      <w:rFonts w:ascii="Courier New" w:hAnsi="Courier New" w:cs="Courier New"/>
    </w:rPr>
  </w:style>
  <w:style w:type="character" w:customStyle="1" w:styleId="28">
    <w:name w:val="Знак Знак28"/>
    <w:uiPriority w:val="99"/>
    <w:rsid w:val="00FC65BD"/>
    <w:rPr>
      <w:sz w:val="24"/>
      <w:szCs w:val="24"/>
      <w:lang w:val="ru-RU"/>
    </w:rPr>
  </w:style>
  <w:style w:type="character" w:customStyle="1" w:styleId="220">
    <w:name w:val="Заголовок 2 Знак2"/>
    <w:uiPriority w:val="99"/>
    <w:rsid w:val="00FC65BD"/>
    <w:rPr>
      <w:rFonts w:ascii="Arial" w:hAnsi="Arial" w:cs="Arial"/>
      <w:b/>
      <w:bCs/>
      <w:i/>
      <w:iCs/>
      <w:sz w:val="28"/>
      <w:szCs w:val="28"/>
      <w:lang w:val="ru-RU"/>
    </w:rPr>
  </w:style>
  <w:style w:type="character" w:customStyle="1" w:styleId="230">
    <w:name w:val="Знак Знак23"/>
    <w:uiPriority w:val="99"/>
    <w:rsid w:val="00FC65BD"/>
    <w:rPr>
      <w:rFonts w:ascii="Times New Roman" w:hAnsi="Times New Roman" w:cs="Times New Roman"/>
      <w:sz w:val="24"/>
      <w:szCs w:val="24"/>
    </w:rPr>
  </w:style>
  <w:style w:type="character" w:customStyle="1" w:styleId="221">
    <w:name w:val="Знак Знак22"/>
    <w:uiPriority w:val="99"/>
    <w:rsid w:val="00FC65BD"/>
    <w:rPr>
      <w:rFonts w:ascii="Times New Roman" w:hAnsi="Times New Roman" w:cs="Times New Roman"/>
      <w:sz w:val="28"/>
      <w:szCs w:val="28"/>
    </w:rPr>
  </w:style>
  <w:style w:type="character" w:customStyle="1" w:styleId="210">
    <w:name w:val="Знак Знак21"/>
    <w:uiPriority w:val="99"/>
    <w:rsid w:val="00FC65BD"/>
    <w:rPr>
      <w:rFonts w:ascii="Arial" w:hAnsi="Arial" w:cs="Arial"/>
      <w:b/>
      <w:bCs/>
      <w:sz w:val="26"/>
      <w:szCs w:val="26"/>
    </w:rPr>
  </w:style>
  <w:style w:type="character" w:customStyle="1" w:styleId="200">
    <w:name w:val="Знак Знак20"/>
    <w:uiPriority w:val="99"/>
    <w:rsid w:val="00FC65BD"/>
    <w:rPr>
      <w:rFonts w:ascii="Times New Roman" w:hAnsi="Times New Roman" w:cs="Times New Roman"/>
      <w:b/>
      <w:bCs/>
      <w:sz w:val="28"/>
      <w:szCs w:val="28"/>
    </w:rPr>
  </w:style>
  <w:style w:type="character" w:customStyle="1" w:styleId="211">
    <w:name w:val="Заголовок 2 Знак1"/>
    <w:uiPriority w:val="99"/>
    <w:rsid w:val="00FC65BD"/>
    <w:rPr>
      <w:rFonts w:ascii="Arial" w:hAnsi="Arial" w:cs="Arial"/>
      <w:b/>
      <w:bCs/>
      <w:i/>
      <w:iCs/>
      <w:sz w:val="28"/>
      <w:szCs w:val="28"/>
      <w:lang w:val="ru-RU"/>
    </w:rPr>
  </w:style>
  <w:style w:type="character" w:customStyle="1" w:styleId="2210">
    <w:name w:val="Знак Знак221"/>
    <w:uiPriority w:val="99"/>
    <w:rsid w:val="00FC65BD"/>
    <w:rPr>
      <w:sz w:val="24"/>
      <w:szCs w:val="24"/>
      <w:lang w:val="ru-RU"/>
    </w:rPr>
  </w:style>
  <w:style w:type="character" w:customStyle="1" w:styleId="2110">
    <w:name w:val="Знак Знак211"/>
    <w:uiPriority w:val="99"/>
    <w:rsid w:val="00FC65BD"/>
    <w:rPr>
      <w:sz w:val="28"/>
      <w:szCs w:val="28"/>
      <w:lang w:val="ru-RU"/>
    </w:rPr>
  </w:style>
  <w:style w:type="character" w:customStyle="1" w:styleId="201">
    <w:name w:val="Знак Знак201"/>
    <w:uiPriority w:val="99"/>
    <w:rsid w:val="00FC65BD"/>
    <w:rPr>
      <w:rFonts w:ascii="Arial" w:hAnsi="Arial" w:cs="Arial"/>
      <w:b/>
      <w:bCs/>
      <w:sz w:val="26"/>
      <w:szCs w:val="26"/>
      <w:lang w:val="ru-RU"/>
    </w:rPr>
  </w:style>
  <w:style w:type="character" w:customStyle="1" w:styleId="190">
    <w:name w:val="Знак Знак19"/>
    <w:uiPriority w:val="99"/>
    <w:rsid w:val="00FC65BD"/>
    <w:rPr>
      <w:b/>
      <w:bCs/>
      <w:sz w:val="28"/>
      <w:szCs w:val="28"/>
      <w:lang w:val="ru-RU"/>
    </w:rPr>
  </w:style>
  <w:style w:type="character" w:customStyle="1" w:styleId="180">
    <w:name w:val="Знак Знак18"/>
    <w:uiPriority w:val="99"/>
    <w:rsid w:val="00FC65BD"/>
    <w:rPr>
      <w:b/>
      <w:bCs/>
      <w:i/>
      <w:iCs/>
      <w:sz w:val="26"/>
      <w:szCs w:val="26"/>
      <w:lang w:val="ru-RU"/>
    </w:rPr>
  </w:style>
  <w:style w:type="character" w:customStyle="1" w:styleId="172">
    <w:name w:val="Знак Знак172"/>
    <w:uiPriority w:val="99"/>
    <w:rsid w:val="00FC65BD"/>
    <w:rPr>
      <w:i/>
      <w:iCs/>
      <w:sz w:val="22"/>
      <w:szCs w:val="22"/>
      <w:lang w:val="ru-RU"/>
    </w:rPr>
  </w:style>
  <w:style w:type="character" w:customStyle="1" w:styleId="162">
    <w:name w:val="Знак Знак162"/>
    <w:uiPriority w:val="99"/>
    <w:rsid w:val="00FC65BD"/>
    <w:rPr>
      <w:rFonts w:ascii="Arial" w:hAnsi="Arial" w:cs="Arial"/>
      <w:lang w:val="ru-RU"/>
    </w:rPr>
  </w:style>
  <w:style w:type="character" w:customStyle="1" w:styleId="151">
    <w:name w:val="Знак Знак151"/>
    <w:uiPriority w:val="99"/>
    <w:rsid w:val="00FC65BD"/>
    <w:rPr>
      <w:rFonts w:ascii="Arial" w:hAnsi="Arial" w:cs="Arial"/>
      <w:i/>
      <w:iCs/>
      <w:lang w:val="ru-RU"/>
    </w:rPr>
  </w:style>
  <w:style w:type="character" w:customStyle="1" w:styleId="110">
    <w:name w:val="Знак Знак11"/>
    <w:uiPriority w:val="99"/>
    <w:rsid w:val="00FC65BD"/>
    <w:rPr>
      <w:sz w:val="24"/>
      <w:szCs w:val="24"/>
      <w:lang w:val="ru-RU"/>
    </w:rPr>
  </w:style>
  <w:style w:type="character" w:customStyle="1" w:styleId="90">
    <w:name w:val="Знак Знак9"/>
    <w:uiPriority w:val="99"/>
    <w:rsid w:val="00FC65BD"/>
    <w:rPr>
      <w:lang w:val="ru-RU"/>
    </w:rPr>
  </w:style>
  <w:style w:type="character" w:customStyle="1" w:styleId="310">
    <w:name w:val="Основной текст с отступом 3 Знак1"/>
    <w:uiPriority w:val="99"/>
    <w:rsid w:val="00FC65BD"/>
    <w:rPr>
      <w:b/>
      <w:bCs/>
      <w:sz w:val="28"/>
      <w:szCs w:val="28"/>
      <w:lang w:val="ru-RU"/>
    </w:rPr>
  </w:style>
  <w:style w:type="character" w:customStyle="1" w:styleId="140">
    <w:name w:val="Знак Знак14"/>
    <w:uiPriority w:val="99"/>
    <w:rsid w:val="00FC65BD"/>
    <w:rPr>
      <w:sz w:val="24"/>
      <w:szCs w:val="24"/>
      <w:lang w:val="ru-RU"/>
    </w:rPr>
  </w:style>
  <w:style w:type="character" w:customStyle="1" w:styleId="212">
    <w:name w:val="Основной текст 2 Знак1"/>
    <w:uiPriority w:val="99"/>
    <w:rsid w:val="00FC65BD"/>
    <w:rPr>
      <w:rFonts w:ascii="Times New Roman" w:hAnsi="Times New Roman" w:cs="Times New Roman"/>
      <w:sz w:val="24"/>
      <w:szCs w:val="24"/>
      <w:lang w:val="ru-RU"/>
    </w:rPr>
  </w:style>
  <w:style w:type="character" w:customStyle="1" w:styleId="100">
    <w:name w:val="Знак Знак10"/>
    <w:uiPriority w:val="99"/>
    <w:rsid w:val="00FC65BD"/>
    <w:rPr>
      <w:sz w:val="24"/>
      <w:szCs w:val="24"/>
      <w:lang w:val="ru-RU"/>
    </w:rPr>
  </w:style>
  <w:style w:type="character" w:customStyle="1" w:styleId="121">
    <w:name w:val="Заголовок 1 Знак2"/>
    <w:uiPriority w:val="99"/>
    <w:rsid w:val="00FC65BD"/>
    <w:rPr>
      <w:sz w:val="16"/>
      <w:szCs w:val="16"/>
      <w:lang w:val="ru-RU"/>
    </w:rPr>
  </w:style>
  <w:style w:type="character" w:customStyle="1" w:styleId="50">
    <w:name w:val="Знак Знак5"/>
    <w:uiPriority w:val="99"/>
    <w:rsid w:val="00FC65BD"/>
    <w:rPr>
      <w:rFonts w:ascii="Tahoma" w:hAnsi="Tahoma" w:cs="Tahoma"/>
      <w:sz w:val="16"/>
      <w:szCs w:val="16"/>
    </w:rPr>
  </w:style>
  <w:style w:type="character" w:customStyle="1" w:styleId="1210">
    <w:name w:val="Знак Знак121"/>
    <w:uiPriority w:val="99"/>
    <w:rsid w:val="00FC65BD"/>
    <w:rPr>
      <w:rFonts w:ascii="Arial" w:hAnsi="Arial" w:cs="Arial"/>
      <w:b/>
      <w:bCs/>
      <w:color w:val="000080"/>
      <w:sz w:val="20"/>
      <w:szCs w:val="20"/>
    </w:rPr>
  </w:style>
  <w:style w:type="character" w:customStyle="1" w:styleId="1a">
    <w:name w:val="Текст выноски Знак1"/>
    <w:uiPriority w:val="99"/>
    <w:rsid w:val="00FC65BD"/>
    <w:rPr>
      <w:rFonts w:ascii="Tahoma" w:hAnsi="Tahoma" w:cs="Tahoma"/>
      <w:sz w:val="16"/>
      <w:szCs w:val="16"/>
    </w:rPr>
  </w:style>
  <w:style w:type="character" w:customStyle="1" w:styleId="1b">
    <w:name w:val="Схема документа Знак1"/>
    <w:uiPriority w:val="99"/>
    <w:rsid w:val="00FC65BD"/>
    <w:rPr>
      <w:rFonts w:ascii="Tahoma" w:hAnsi="Tahoma" w:cs="Tahoma"/>
      <w:sz w:val="16"/>
      <w:szCs w:val="16"/>
    </w:rPr>
  </w:style>
  <w:style w:type="character" w:customStyle="1" w:styleId="123">
    <w:name w:val="Знак Знак123"/>
    <w:uiPriority w:val="99"/>
    <w:rsid w:val="00FC65BD"/>
    <w:rPr>
      <w:rFonts w:ascii="Arial" w:hAnsi="Arial" w:cs="Arial"/>
      <w:b/>
      <w:bCs/>
      <w:color w:val="000080"/>
      <w:sz w:val="20"/>
      <w:szCs w:val="20"/>
    </w:rPr>
  </w:style>
  <w:style w:type="character" w:customStyle="1" w:styleId="29">
    <w:name w:val="Заголовок 2 Знак Знак Знак"/>
    <w:uiPriority w:val="99"/>
    <w:rsid w:val="00FC65BD"/>
    <w:rPr>
      <w:rFonts w:ascii="Arial" w:hAnsi="Arial" w:cs="Arial"/>
      <w:b/>
      <w:bCs/>
      <w:i/>
      <w:iCs/>
      <w:sz w:val="28"/>
      <w:szCs w:val="28"/>
      <w:lang w:val="ru-RU"/>
    </w:rPr>
  </w:style>
  <w:style w:type="character" w:customStyle="1" w:styleId="192">
    <w:name w:val="Знак Знак192"/>
    <w:uiPriority w:val="99"/>
    <w:rsid w:val="00FC65BD"/>
    <w:rPr>
      <w:rFonts w:ascii="Arial" w:hAnsi="Arial" w:cs="Arial"/>
      <w:b/>
      <w:bCs/>
      <w:sz w:val="24"/>
      <w:szCs w:val="24"/>
      <w:lang w:val="ru-RU"/>
    </w:rPr>
  </w:style>
  <w:style w:type="character" w:customStyle="1" w:styleId="182">
    <w:name w:val="Знак Знак182"/>
    <w:uiPriority w:val="99"/>
    <w:rsid w:val="00FC65BD"/>
    <w:rPr>
      <w:sz w:val="24"/>
      <w:szCs w:val="24"/>
      <w:lang w:val="ru-RU"/>
    </w:rPr>
  </w:style>
  <w:style w:type="character" w:customStyle="1" w:styleId="232">
    <w:name w:val="Знак Знак232"/>
    <w:uiPriority w:val="99"/>
    <w:rsid w:val="00FC65BD"/>
    <w:rPr>
      <w:rFonts w:ascii="Times New Roman" w:hAnsi="Times New Roman" w:cs="Times New Roman"/>
      <w:sz w:val="24"/>
      <w:szCs w:val="24"/>
    </w:rPr>
  </w:style>
  <w:style w:type="character" w:customStyle="1" w:styleId="223">
    <w:name w:val="Знак Знак223"/>
    <w:uiPriority w:val="99"/>
    <w:rsid w:val="00FC65BD"/>
    <w:rPr>
      <w:rFonts w:ascii="Times New Roman" w:hAnsi="Times New Roman" w:cs="Times New Roman"/>
      <w:sz w:val="28"/>
      <w:szCs w:val="28"/>
    </w:rPr>
  </w:style>
  <w:style w:type="character" w:customStyle="1" w:styleId="213">
    <w:name w:val="Знак Знак213"/>
    <w:uiPriority w:val="99"/>
    <w:rsid w:val="00FC65BD"/>
    <w:rPr>
      <w:rFonts w:ascii="Arial" w:hAnsi="Arial" w:cs="Arial"/>
      <w:b/>
      <w:bCs/>
      <w:sz w:val="26"/>
      <w:szCs w:val="26"/>
    </w:rPr>
  </w:style>
  <w:style w:type="character" w:customStyle="1" w:styleId="203">
    <w:name w:val="Знак Знак203"/>
    <w:uiPriority w:val="99"/>
    <w:rsid w:val="00FC65BD"/>
    <w:rPr>
      <w:rFonts w:ascii="Times New Roman" w:hAnsi="Times New Roman" w:cs="Times New Roman"/>
      <w:b/>
      <w:bCs/>
      <w:sz w:val="28"/>
      <w:szCs w:val="28"/>
    </w:rPr>
  </w:style>
  <w:style w:type="character" w:customStyle="1" w:styleId="Heading1Char1">
    <w:name w:val="Heading 1 Char1"/>
    <w:uiPriority w:val="99"/>
    <w:rsid w:val="00FC65BD"/>
    <w:rPr>
      <w:rFonts w:ascii="Tahoma" w:hAnsi="Tahoma" w:cs="Tahoma"/>
      <w:lang w:val="en-US"/>
    </w:rPr>
  </w:style>
  <w:style w:type="character" w:customStyle="1" w:styleId="Heading2Char1">
    <w:name w:val="Heading 2 Char1"/>
    <w:uiPriority w:val="99"/>
    <w:rsid w:val="00FC65BD"/>
    <w:rPr>
      <w:rFonts w:ascii="Arial" w:hAnsi="Arial" w:cs="Arial"/>
      <w:b/>
      <w:bCs/>
      <w:i/>
      <w:iCs/>
      <w:sz w:val="28"/>
      <w:szCs w:val="28"/>
      <w:lang w:val="ru-RU"/>
    </w:rPr>
  </w:style>
  <w:style w:type="character" w:customStyle="1" w:styleId="Heading3Char1">
    <w:name w:val="Heading 3 Char1"/>
    <w:uiPriority w:val="99"/>
    <w:rsid w:val="00FC65BD"/>
    <w:rPr>
      <w:rFonts w:ascii="Arial" w:hAnsi="Arial" w:cs="Arial"/>
      <w:b/>
      <w:bCs/>
      <w:sz w:val="26"/>
      <w:szCs w:val="26"/>
      <w:lang w:val="ru-RU"/>
    </w:rPr>
  </w:style>
  <w:style w:type="character" w:customStyle="1" w:styleId="Heading4Char1">
    <w:name w:val="Heading 4 Char1"/>
    <w:uiPriority w:val="99"/>
    <w:rsid w:val="00FC65BD"/>
    <w:rPr>
      <w:rFonts w:eastAsia="Times New Roman"/>
      <w:b/>
      <w:bCs/>
      <w:sz w:val="24"/>
      <w:szCs w:val="24"/>
      <w:lang w:val="ru-RU"/>
    </w:rPr>
  </w:style>
  <w:style w:type="character" w:customStyle="1" w:styleId="Heading5Char12fb8773-391d-419e-9caa-d3e3f8cc8a29">
    <w:name w:val="Heading 5 Char_12fb8773-391d-419e-9caa-d3e3f8cc8a29"/>
    <w:uiPriority w:val="99"/>
    <w:rsid w:val="00FC65BD"/>
    <w:rPr>
      <w:rFonts w:eastAsia="Times New Roman"/>
      <w:b/>
      <w:bCs/>
      <w:i/>
      <w:iCs/>
      <w:sz w:val="26"/>
      <w:szCs w:val="26"/>
      <w:lang w:val="ru-RU"/>
    </w:rPr>
  </w:style>
  <w:style w:type="character" w:customStyle="1" w:styleId="Heading6Chare492b486-5ecc-45cd-9393-5dcb8513d7c9">
    <w:name w:val="Heading 6 Char_e492b486-5ecc-45cd-9393-5dcb8513d7c9"/>
    <w:uiPriority w:val="99"/>
    <w:rsid w:val="00FC65BD"/>
    <w:rPr>
      <w:rFonts w:eastAsia="Times New Roman"/>
      <w:i/>
      <w:iCs/>
      <w:sz w:val="22"/>
      <w:szCs w:val="22"/>
      <w:lang w:val="ru-RU"/>
    </w:rPr>
  </w:style>
  <w:style w:type="character" w:customStyle="1" w:styleId="Heading7Char4a43d1bb-8e94-46c4-a256-54eef66b8229">
    <w:name w:val="Heading 7 Char_4a43d1bb-8e94-46c4-a256-54eef66b8229"/>
    <w:uiPriority w:val="99"/>
    <w:rsid w:val="00FC65BD"/>
    <w:rPr>
      <w:rFonts w:eastAsia="Times New Roman"/>
      <w:sz w:val="24"/>
      <w:szCs w:val="24"/>
      <w:lang w:val="ru-RU"/>
    </w:rPr>
  </w:style>
  <w:style w:type="character" w:customStyle="1" w:styleId="Heading8Char9de3165c-4d2e-4112-8840-9a879abda027">
    <w:name w:val="Heading 8 Char_9de3165c-4d2e-4112-8840-9a879abda027"/>
    <w:uiPriority w:val="99"/>
    <w:rsid w:val="00FC65BD"/>
    <w:rPr>
      <w:rFonts w:ascii="Arial" w:hAnsi="Arial" w:cs="Arial"/>
      <w:i/>
      <w:iCs/>
      <w:lang w:val="ru-RU"/>
    </w:rPr>
  </w:style>
  <w:style w:type="character" w:customStyle="1" w:styleId="Heading9Charff4165f2-5772-47e6-b7e8-ff034ae662b2">
    <w:name w:val="Heading 9 Char_ff4165f2-5772-47e6-b7e8-ff034ae662b2"/>
    <w:uiPriority w:val="99"/>
    <w:rsid w:val="00FC65BD"/>
    <w:rPr>
      <w:rFonts w:ascii="Arial" w:hAnsi="Arial" w:cs="Arial"/>
      <w:b/>
      <w:bCs/>
      <w:i/>
      <w:iCs/>
      <w:sz w:val="18"/>
      <w:szCs w:val="18"/>
      <w:lang w:val="ru-RU"/>
    </w:rPr>
  </w:style>
  <w:style w:type="character" w:customStyle="1" w:styleId="HeaderChar1">
    <w:name w:val="Header Char1"/>
    <w:uiPriority w:val="99"/>
    <w:rsid w:val="00FC65BD"/>
    <w:rPr>
      <w:rFonts w:ascii="Calibri" w:hAnsi="Calibri" w:cs="Calibri"/>
      <w:sz w:val="22"/>
      <w:szCs w:val="22"/>
      <w:lang w:val="ru-RU"/>
    </w:rPr>
  </w:style>
  <w:style w:type="character" w:customStyle="1" w:styleId="FooterChar1">
    <w:name w:val="Footer Char1"/>
    <w:uiPriority w:val="99"/>
    <w:rsid w:val="00FC65BD"/>
    <w:rPr>
      <w:rFonts w:ascii="Calibri" w:hAnsi="Calibri" w:cs="Calibri"/>
      <w:sz w:val="22"/>
      <w:szCs w:val="22"/>
      <w:lang w:val="ru-RU"/>
    </w:rPr>
  </w:style>
  <w:style w:type="character" w:customStyle="1" w:styleId="BodyTextChar2">
    <w:name w:val="Body Text Char2"/>
    <w:uiPriority w:val="99"/>
    <w:rsid w:val="00FC65BD"/>
    <w:rPr>
      <w:rFonts w:eastAsia="Times New Roman"/>
      <w:sz w:val="24"/>
      <w:szCs w:val="24"/>
      <w:lang w:val="ru-RU"/>
    </w:rPr>
  </w:style>
  <w:style w:type="character" w:customStyle="1" w:styleId="BodyTextIndentChar2">
    <w:name w:val="Body Text Indent Char2"/>
    <w:uiPriority w:val="99"/>
    <w:rsid w:val="00FC65BD"/>
    <w:rPr>
      <w:rFonts w:eastAsia="Times New Roman"/>
      <w:sz w:val="24"/>
      <w:szCs w:val="24"/>
      <w:lang w:val="ru-RU"/>
    </w:rPr>
  </w:style>
  <w:style w:type="character" w:customStyle="1" w:styleId="HTMLPreformattedChar">
    <w:name w:val="HTML Preformatted Char"/>
    <w:uiPriority w:val="99"/>
    <w:rsid w:val="00FC65BD"/>
    <w:rPr>
      <w:rFonts w:ascii="Courier New" w:hAnsi="Courier New" w:cs="Courier New"/>
      <w:color w:val="000090"/>
      <w:lang w:val="ru-RU"/>
    </w:rPr>
  </w:style>
  <w:style w:type="character" w:customStyle="1" w:styleId="BodyText2Char1">
    <w:name w:val="Body Text 2 Char1"/>
    <w:uiPriority w:val="99"/>
    <w:rsid w:val="00FC65BD"/>
    <w:rPr>
      <w:rFonts w:eastAsia="Times New Roman"/>
      <w:b/>
      <w:bCs/>
      <w:sz w:val="24"/>
      <w:szCs w:val="24"/>
      <w:lang w:val="ru-RU"/>
    </w:rPr>
  </w:style>
  <w:style w:type="character" w:customStyle="1" w:styleId="SignatureChar1">
    <w:name w:val="Signature Char1"/>
    <w:uiPriority w:val="99"/>
    <w:rsid w:val="00FC65BD"/>
    <w:rPr>
      <w:rFonts w:eastAsia="Times New Roman"/>
      <w:b/>
      <w:bCs/>
      <w:sz w:val="28"/>
      <w:szCs w:val="28"/>
      <w:lang w:val="ru-RU"/>
    </w:rPr>
  </w:style>
  <w:style w:type="character" w:customStyle="1" w:styleId="BodyTextFirstIndentChar1">
    <w:name w:val="Body Text First Indent Char1"/>
    <w:uiPriority w:val="99"/>
    <w:rsid w:val="00FC65BD"/>
    <w:rPr>
      <w:rFonts w:eastAsia="Times New Roman"/>
      <w:sz w:val="24"/>
      <w:szCs w:val="24"/>
      <w:lang w:val="ru-RU"/>
    </w:rPr>
  </w:style>
  <w:style w:type="character" w:customStyle="1" w:styleId="BodyText3Char1">
    <w:name w:val="Body Text 3 Char1"/>
    <w:uiPriority w:val="99"/>
    <w:rsid w:val="00FC65BD"/>
    <w:rPr>
      <w:rFonts w:eastAsia="Times New Roman"/>
      <w:sz w:val="16"/>
      <w:szCs w:val="16"/>
      <w:lang w:val="ru-RU"/>
    </w:rPr>
  </w:style>
  <w:style w:type="character" w:customStyle="1" w:styleId="TitleChar2576a01b-dea9-45f4-8797-dfee00951488">
    <w:name w:val="Title Char_2576a01b-dea9-45f4-8797-dfee00951488"/>
    <w:uiPriority w:val="99"/>
    <w:rsid w:val="00FC65BD"/>
    <w:rPr>
      <w:rFonts w:ascii="Arial" w:hAnsi="Arial" w:cs="Arial"/>
      <w:b/>
      <w:bCs/>
      <w:sz w:val="24"/>
      <w:szCs w:val="24"/>
      <w:lang w:val="ru-RU"/>
    </w:rPr>
  </w:style>
  <w:style w:type="character" w:customStyle="1" w:styleId="BodyTextIndent3Char">
    <w:name w:val="Body Text Indent 3 Char"/>
    <w:uiPriority w:val="99"/>
    <w:rsid w:val="00FC65BD"/>
    <w:rPr>
      <w:rFonts w:eastAsia="Times New Roman"/>
      <w:sz w:val="16"/>
      <w:szCs w:val="16"/>
      <w:lang w:val="ru-RU"/>
    </w:rPr>
  </w:style>
  <w:style w:type="character" w:customStyle="1" w:styleId="PlainTextChar">
    <w:name w:val="Plain Text Char"/>
    <w:uiPriority w:val="99"/>
    <w:rsid w:val="00FC65BD"/>
    <w:rPr>
      <w:rFonts w:ascii="Courier New" w:hAnsi="Courier New" w:cs="Courier New"/>
      <w:lang w:val="ru-RU"/>
    </w:rPr>
  </w:style>
  <w:style w:type="character" w:customStyle="1" w:styleId="2a">
    <w:name w:val="Красная строка 2 Знак"/>
    <w:uiPriority w:val="99"/>
    <w:rsid w:val="00FC65BD"/>
    <w:rPr>
      <w:rFonts w:ascii="Times New Roman" w:hAnsi="Times New Roman" w:cs="Times New Roman"/>
      <w:sz w:val="20"/>
      <w:szCs w:val="20"/>
    </w:rPr>
  </w:style>
  <w:style w:type="character" w:customStyle="1" w:styleId="apple-style-span">
    <w:name w:val="apple-style-span"/>
    <w:basedOn w:val="1"/>
    <w:uiPriority w:val="99"/>
    <w:rsid w:val="00FC65BD"/>
  </w:style>
  <w:style w:type="character" w:customStyle="1" w:styleId="1c">
    <w:name w:val="Знак примечания1"/>
    <w:uiPriority w:val="99"/>
    <w:rsid w:val="00FC65BD"/>
    <w:rPr>
      <w:sz w:val="16"/>
      <w:szCs w:val="16"/>
    </w:rPr>
  </w:style>
  <w:style w:type="character" w:customStyle="1" w:styleId="af5">
    <w:name w:val="Текст концевой сноски Знак"/>
    <w:uiPriority w:val="99"/>
    <w:rsid w:val="00FC65BD"/>
    <w:rPr>
      <w:sz w:val="24"/>
      <w:szCs w:val="24"/>
    </w:rPr>
  </w:style>
  <w:style w:type="character" w:customStyle="1" w:styleId="1d">
    <w:name w:val="Знак концевой сноски1"/>
    <w:uiPriority w:val="99"/>
    <w:rsid w:val="00FC65BD"/>
    <w:rPr>
      <w:vertAlign w:val="superscript"/>
    </w:rPr>
  </w:style>
  <w:style w:type="character" w:customStyle="1" w:styleId="af6">
    <w:name w:val="Схема документа Знак"/>
    <w:uiPriority w:val="99"/>
    <w:rsid w:val="00FC65BD"/>
    <w:rPr>
      <w:rFonts w:ascii="Times New Roman" w:hAnsi="Times New Roman" w:cs="Times New Roman"/>
      <w:sz w:val="24"/>
      <w:szCs w:val="24"/>
    </w:rPr>
  </w:style>
  <w:style w:type="character" w:customStyle="1" w:styleId="410">
    <w:name w:val="Знак Знак41"/>
    <w:uiPriority w:val="99"/>
    <w:rsid w:val="00FC65BD"/>
    <w:rPr>
      <w:rFonts w:ascii="Arial" w:hAnsi="Arial" w:cs="Arial"/>
      <w:sz w:val="24"/>
      <w:szCs w:val="24"/>
      <w:lang w:val="ru-RU"/>
    </w:rPr>
  </w:style>
  <w:style w:type="character" w:customStyle="1" w:styleId="171">
    <w:name w:val="Знак Знак171"/>
    <w:uiPriority w:val="99"/>
    <w:rsid w:val="00FC65BD"/>
    <w:rPr>
      <w:i/>
      <w:iCs/>
      <w:sz w:val="22"/>
      <w:szCs w:val="22"/>
      <w:lang w:val="ru-RU"/>
    </w:rPr>
  </w:style>
  <w:style w:type="character" w:customStyle="1" w:styleId="161">
    <w:name w:val="Знак Знак161"/>
    <w:uiPriority w:val="99"/>
    <w:rsid w:val="00FC65BD"/>
    <w:rPr>
      <w:rFonts w:ascii="Arial" w:hAnsi="Arial" w:cs="Arial"/>
      <w:lang w:val="ru-RU"/>
    </w:rPr>
  </w:style>
  <w:style w:type="character" w:customStyle="1" w:styleId="122">
    <w:name w:val="Знак Знак122"/>
    <w:uiPriority w:val="99"/>
    <w:rsid w:val="00FC65BD"/>
    <w:rPr>
      <w:rFonts w:ascii="Arial" w:hAnsi="Arial" w:cs="Arial"/>
      <w:b/>
      <w:bCs/>
      <w:color w:val="000080"/>
      <w:sz w:val="20"/>
      <w:szCs w:val="20"/>
    </w:rPr>
  </w:style>
  <w:style w:type="character" w:customStyle="1" w:styleId="191">
    <w:name w:val="Знак Знак191"/>
    <w:uiPriority w:val="99"/>
    <w:rsid w:val="00FC65BD"/>
    <w:rPr>
      <w:rFonts w:ascii="Arial" w:hAnsi="Arial" w:cs="Arial"/>
      <w:b/>
      <w:bCs/>
      <w:sz w:val="24"/>
      <w:szCs w:val="24"/>
      <w:lang w:val="ru-RU"/>
    </w:rPr>
  </w:style>
  <w:style w:type="character" w:customStyle="1" w:styleId="181">
    <w:name w:val="Знак Знак181"/>
    <w:uiPriority w:val="99"/>
    <w:rsid w:val="00FC65BD"/>
    <w:rPr>
      <w:sz w:val="24"/>
      <w:szCs w:val="24"/>
      <w:lang w:val="ru-RU"/>
    </w:rPr>
  </w:style>
  <w:style w:type="character" w:customStyle="1" w:styleId="231">
    <w:name w:val="Знак Знак231"/>
    <w:uiPriority w:val="99"/>
    <w:rsid w:val="00FC65BD"/>
    <w:rPr>
      <w:rFonts w:ascii="Times New Roman" w:hAnsi="Times New Roman" w:cs="Times New Roman"/>
      <w:sz w:val="24"/>
      <w:szCs w:val="24"/>
    </w:rPr>
  </w:style>
  <w:style w:type="character" w:customStyle="1" w:styleId="222">
    <w:name w:val="Знак Знак222"/>
    <w:uiPriority w:val="99"/>
    <w:rsid w:val="00FC65BD"/>
    <w:rPr>
      <w:rFonts w:ascii="Times New Roman" w:hAnsi="Times New Roman" w:cs="Times New Roman"/>
      <w:sz w:val="28"/>
      <w:szCs w:val="28"/>
    </w:rPr>
  </w:style>
  <w:style w:type="character" w:customStyle="1" w:styleId="2120">
    <w:name w:val="Знак Знак212"/>
    <w:uiPriority w:val="99"/>
    <w:rsid w:val="00FC65BD"/>
    <w:rPr>
      <w:rFonts w:ascii="Arial" w:hAnsi="Arial" w:cs="Arial"/>
      <w:b/>
      <w:bCs/>
      <w:sz w:val="26"/>
      <w:szCs w:val="26"/>
    </w:rPr>
  </w:style>
  <w:style w:type="character" w:customStyle="1" w:styleId="202">
    <w:name w:val="Знак Знак202"/>
    <w:uiPriority w:val="99"/>
    <w:rsid w:val="00FC65BD"/>
    <w:rPr>
      <w:rFonts w:ascii="Times New Roman" w:hAnsi="Times New Roman" w:cs="Times New Roman"/>
      <w:b/>
      <w:bCs/>
      <w:sz w:val="28"/>
      <w:szCs w:val="28"/>
    </w:rPr>
  </w:style>
  <w:style w:type="character" w:customStyle="1" w:styleId="ListLabel1">
    <w:name w:val="ListLabel 1"/>
    <w:uiPriority w:val="99"/>
    <w:rsid w:val="00FC65BD"/>
    <w:rPr>
      <w:sz w:val="24"/>
      <w:szCs w:val="24"/>
    </w:rPr>
  </w:style>
  <w:style w:type="character" w:customStyle="1" w:styleId="ListLabel2">
    <w:name w:val="ListLabel 2"/>
    <w:uiPriority w:val="99"/>
    <w:rsid w:val="00FC65BD"/>
    <w:rPr>
      <w:rFonts w:ascii="Times New Roman" w:hAnsi="Times New Roman" w:cs="Times New Roman"/>
      <w:b/>
      <w:bCs/>
      <w:color w:val="00000A"/>
      <w:sz w:val="24"/>
      <w:szCs w:val="24"/>
    </w:rPr>
  </w:style>
  <w:style w:type="character" w:customStyle="1" w:styleId="ListLabel3">
    <w:name w:val="ListLabel 3"/>
    <w:uiPriority w:val="99"/>
    <w:rsid w:val="00FC65BD"/>
    <w:rPr>
      <w:sz w:val="24"/>
      <w:szCs w:val="24"/>
    </w:rPr>
  </w:style>
  <w:style w:type="character" w:customStyle="1" w:styleId="ListLabel4">
    <w:name w:val="ListLabel 4"/>
    <w:uiPriority w:val="99"/>
    <w:rsid w:val="00FC65BD"/>
    <w:rPr>
      <w:color w:val="00000A"/>
      <w:sz w:val="28"/>
      <w:szCs w:val="28"/>
    </w:rPr>
  </w:style>
  <w:style w:type="character" w:customStyle="1" w:styleId="ListLabel5">
    <w:name w:val="ListLabel 5"/>
    <w:uiPriority w:val="99"/>
    <w:rsid w:val="00FC65BD"/>
  </w:style>
  <w:style w:type="character" w:customStyle="1" w:styleId="ListLabel6">
    <w:name w:val="ListLabel 6"/>
    <w:uiPriority w:val="99"/>
    <w:rsid w:val="00FC65BD"/>
  </w:style>
  <w:style w:type="character" w:customStyle="1" w:styleId="ListLabel7">
    <w:name w:val="ListLabel 7"/>
    <w:uiPriority w:val="99"/>
    <w:rsid w:val="00FC65BD"/>
  </w:style>
  <w:style w:type="character" w:customStyle="1" w:styleId="ListLabel8">
    <w:name w:val="ListLabel 8"/>
    <w:uiPriority w:val="99"/>
    <w:rsid w:val="00FC65BD"/>
  </w:style>
  <w:style w:type="character" w:customStyle="1" w:styleId="ListLabel9">
    <w:name w:val="ListLabel 9"/>
    <w:uiPriority w:val="99"/>
    <w:rsid w:val="00FC65BD"/>
  </w:style>
  <w:style w:type="character" w:customStyle="1" w:styleId="ListLabel10">
    <w:name w:val="ListLabel 10"/>
    <w:uiPriority w:val="99"/>
    <w:rsid w:val="00FC65BD"/>
  </w:style>
  <w:style w:type="character" w:customStyle="1" w:styleId="ListLabel11">
    <w:name w:val="ListLabel 11"/>
    <w:uiPriority w:val="99"/>
    <w:rsid w:val="00FC65BD"/>
  </w:style>
  <w:style w:type="character" w:customStyle="1" w:styleId="ListLabel12">
    <w:name w:val="ListLabel 12"/>
    <w:uiPriority w:val="99"/>
    <w:rsid w:val="00FC65BD"/>
  </w:style>
  <w:style w:type="character" w:customStyle="1" w:styleId="ListLabel13">
    <w:name w:val="ListLabel 13"/>
    <w:uiPriority w:val="99"/>
    <w:rsid w:val="00FC65BD"/>
  </w:style>
  <w:style w:type="character" w:customStyle="1" w:styleId="ListLabel14">
    <w:name w:val="ListLabel 14"/>
    <w:uiPriority w:val="99"/>
    <w:rsid w:val="00FC65BD"/>
    <w:rPr>
      <w:rFonts w:ascii="Times New Roman" w:hAnsi="Times New Roman" w:cs="Times New Roman"/>
      <w:sz w:val="24"/>
      <w:szCs w:val="24"/>
    </w:rPr>
  </w:style>
  <w:style w:type="character" w:customStyle="1" w:styleId="ListLabel15">
    <w:name w:val="ListLabel 15"/>
    <w:uiPriority w:val="99"/>
    <w:rsid w:val="00FC65BD"/>
  </w:style>
  <w:style w:type="character" w:customStyle="1" w:styleId="ListLabel16">
    <w:name w:val="ListLabel 16"/>
    <w:uiPriority w:val="99"/>
    <w:rsid w:val="00FC65BD"/>
  </w:style>
  <w:style w:type="character" w:customStyle="1" w:styleId="ListLabel17">
    <w:name w:val="ListLabel 17"/>
    <w:uiPriority w:val="99"/>
    <w:rsid w:val="00FC65BD"/>
  </w:style>
  <w:style w:type="character" w:customStyle="1" w:styleId="ListLabel18">
    <w:name w:val="ListLabel 18"/>
    <w:uiPriority w:val="99"/>
    <w:rsid w:val="00FC65BD"/>
    <w:rPr>
      <w:rFonts w:eastAsia="Times New Roman"/>
    </w:rPr>
  </w:style>
  <w:style w:type="character" w:customStyle="1" w:styleId="ListLabel19">
    <w:name w:val="ListLabel 19"/>
    <w:uiPriority w:val="99"/>
    <w:rsid w:val="00FC65BD"/>
    <w:rPr>
      <w:rFonts w:eastAsia="Times New Roman"/>
    </w:rPr>
  </w:style>
  <w:style w:type="character" w:customStyle="1" w:styleId="ListLabel20">
    <w:name w:val="ListLabel 20"/>
    <w:uiPriority w:val="99"/>
    <w:rsid w:val="00FC65BD"/>
    <w:rPr>
      <w:rFonts w:eastAsia="Times New Roman"/>
    </w:rPr>
  </w:style>
  <w:style w:type="character" w:customStyle="1" w:styleId="ListLabel21">
    <w:name w:val="ListLabel 21"/>
    <w:uiPriority w:val="99"/>
    <w:rsid w:val="00FC65BD"/>
    <w:rPr>
      <w:sz w:val="24"/>
      <w:szCs w:val="24"/>
    </w:rPr>
  </w:style>
  <w:style w:type="character" w:customStyle="1" w:styleId="ListLabel22">
    <w:name w:val="ListLabel 22"/>
    <w:uiPriority w:val="99"/>
    <w:rsid w:val="00FC65BD"/>
    <w:rPr>
      <w:color w:val="00000A"/>
      <w:sz w:val="24"/>
      <w:szCs w:val="24"/>
    </w:rPr>
  </w:style>
  <w:style w:type="character" w:customStyle="1" w:styleId="ListLabel23">
    <w:name w:val="ListLabel 23"/>
    <w:uiPriority w:val="99"/>
    <w:rsid w:val="00FC65BD"/>
    <w:rPr>
      <w:sz w:val="24"/>
      <w:szCs w:val="24"/>
    </w:rPr>
  </w:style>
  <w:style w:type="character" w:customStyle="1" w:styleId="ListLabel24">
    <w:name w:val="ListLabel 24"/>
    <w:uiPriority w:val="99"/>
    <w:rsid w:val="00FC65BD"/>
  </w:style>
  <w:style w:type="character" w:customStyle="1" w:styleId="ListLabel25">
    <w:name w:val="ListLabel 25"/>
    <w:uiPriority w:val="99"/>
    <w:rsid w:val="00FC65BD"/>
  </w:style>
  <w:style w:type="character" w:customStyle="1" w:styleId="ListLabel26">
    <w:name w:val="ListLabel 26"/>
    <w:uiPriority w:val="99"/>
    <w:rsid w:val="00FC65BD"/>
  </w:style>
  <w:style w:type="character" w:customStyle="1" w:styleId="ListLabel27">
    <w:name w:val="ListLabel 27"/>
    <w:uiPriority w:val="99"/>
    <w:rsid w:val="00FC65BD"/>
    <w:rPr>
      <w:rFonts w:ascii="Times New Roman" w:hAnsi="Times New Roman" w:cs="Times New Roman"/>
      <w:sz w:val="24"/>
      <w:szCs w:val="24"/>
    </w:rPr>
  </w:style>
  <w:style w:type="character" w:customStyle="1" w:styleId="ListLabel28">
    <w:name w:val="ListLabel 28"/>
    <w:uiPriority w:val="99"/>
    <w:rsid w:val="00FC65BD"/>
    <w:rPr>
      <w:sz w:val="24"/>
      <w:szCs w:val="24"/>
    </w:rPr>
  </w:style>
  <w:style w:type="character" w:customStyle="1" w:styleId="ListLabel29">
    <w:name w:val="ListLabel 29"/>
    <w:uiPriority w:val="99"/>
    <w:rsid w:val="00FC65BD"/>
    <w:rPr>
      <w:color w:val="00000A"/>
      <w:sz w:val="24"/>
      <w:szCs w:val="24"/>
    </w:rPr>
  </w:style>
  <w:style w:type="character" w:customStyle="1" w:styleId="ListLabel30">
    <w:name w:val="ListLabel 30"/>
    <w:uiPriority w:val="99"/>
    <w:rsid w:val="00FC65BD"/>
    <w:rPr>
      <w:sz w:val="24"/>
      <w:szCs w:val="24"/>
    </w:rPr>
  </w:style>
  <w:style w:type="character" w:customStyle="1" w:styleId="ListLabel31">
    <w:name w:val="ListLabel 31"/>
    <w:uiPriority w:val="99"/>
    <w:rsid w:val="00FC65BD"/>
    <w:rPr>
      <w:sz w:val="24"/>
      <w:szCs w:val="24"/>
    </w:rPr>
  </w:style>
  <w:style w:type="character" w:customStyle="1" w:styleId="ListLabel32">
    <w:name w:val="ListLabel 32"/>
    <w:uiPriority w:val="99"/>
    <w:rsid w:val="00FC65BD"/>
    <w:rPr>
      <w:color w:val="00000A"/>
      <w:sz w:val="24"/>
      <w:szCs w:val="24"/>
    </w:rPr>
  </w:style>
  <w:style w:type="character" w:customStyle="1" w:styleId="ListLabel33">
    <w:name w:val="ListLabel 33"/>
    <w:uiPriority w:val="99"/>
    <w:rsid w:val="00FC65BD"/>
    <w:rPr>
      <w:sz w:val="24"/>
      <w:szCs w:val="24"/>
    </w:rPr>
  </w:style>
  <w:style w:type="character" w:customStyle="1" w:styleId="ListLabel34">
    <w:name w:val="ListLabel 34"/>
    <w:uiPriority w:val="99"/>
    <w:rsid w:val="00FC65BD"/>
    <w:rPr>
      <w:sz w:val="24"/>
      <w:szCs w:val="24"/>
    </w:rPr>
  </w:style>
  <w:style w:type="character" w:customStyle="1" w:styleId="ListLabel35">
    <w:name w:val="ListLabel 35"/>
    <w:uiPriority w:val="99"/>
    <w:rsid w:val="00FC65BD"/>
    <w:rPr>
      <w:color w:val="00000A"/>
      <w:sz w:val="24"/>
      <w:szCs w:val="24"/>
    </w:rPr>
  </w:style>
  <w:style w:type="character" w:customStyle="1" w:styleId="ListLabel36">
    <w:name w:val="ListLabel 36"/>
    <w:uiPriority w:val="99"/>
    <w:rsid w:val="00FC65BD"/>
    <w:rPr>
      <w:sz w:val="24"/>
      <w:szCs w:val="24"/>
    </w:rPr>
  </w:style>
  <w:style w:type="character" w:customStyle="1" w:styleId="ListLabel37">
    <w:name w:val="ListLabel 37"/>
    <w:uiPriority w:val="99"/>
    <w:rsid w:val="00FC65BD"/>
    <w:rPr>
      <w:sz w:val="24"/>
      <w:szCs w:val="24"/>
    </w:rPr>
  </w:style>
  <w:style w:type="character" w:customStyle="1" w:styleId="ListLabel38">
    <w:name w:val="ListLabel 38"/>
    <w:uiPriority w:val="99"/>
    <w:rsid w:val="00FC65BD"/>
    <w:rPr>
      <w:color w:val="00000A"/>
      <w:sz w:val="24"/>
      <w:szCs w:val="24"/>
    </w:rPr>
  </w:style>
  <w:style w:type="character" w:customStyle="1" w:styleId="ListLabel39">
    <w:name w:val="ListLabel 39"/>
    <w:uiPriority w:val="99"/>
    <w:rsid w:val="00FC65BD"/>
    <w:rPr>
      <w:sz w:val="24"/>
      <w:szCs w:val="24"/>
    </w:rPr>
  </w:style>
  <w:style w:type="character" w:customStyle="1" w:styleId="ListLabel40">
    <w:name w:val="ListLabel 40"/>
    <w:uiPriority w:val="99"/>
    <w:rsid w:val="00FC65BD"/>
    <w:rPr>
      <w:sz w:val="24"/>
      <w:szCs w:val="24"/>
    </w:rPr>
  </w:style>
  <w:style w:type="character" w:customStyle="1" w:styleId="ListLabel41">
    <w:name w:val="ListLabel 41"/>
    <w:uiPriority w:val="99"/>
    <w:rsid w:val="00FC65BD"/>
    <w:rPr>
      <w:color w:val="00000A"/>
      <w:sz w:val="24"/>
      <w:szCs w:val="24"/>
    </w:rPr>
  </w:style>
  <w:style w:type="character" w:customStyle="1" w:styleId="ListLabel42">
    <w:name w:val="ListLabel 42"/>
    <w:uiPriority w:val="99"/>
    <w:rsid w:val="00FC65BD"/>
    <w:rPr>
      <w:sz w:val="24"/>
      <w:szCs w:val="24"/>
    </w:rPr>
  </w:style>
  <w:style w:type="character" w:customStyle="1" w:styleId="ListLabel43">
    <w:name w:val="ListLabel 43"/>
    <w:uiPriority w:val="99"/>
    <w:rsid w:val="00FC65BD"/>
  </w:style>
  <w:style w:type="character" w:customStyle="1" w:styleId="ListLabel44">
    <w:name w:val="ListLabel 44"/>
    <w:uiPriority w:val="99"/>
    <w:rsid w:val="00FC65BD"/>
  </w:style>
  <w:style w:type="character" w:customStyle="1" w:styleId="ListLabel45">
    <w:name w:val="ListLabel 45"/>
    <w:uiPriority w:val="99"/>
    <w:rsid w:val="00FC65BD"/>
  </w:style>
  <w:style w:type="character" w:customStyle="1" w:styleId="ListLabel46">
    <w:name w:val="ListLabel 46"/>
    <w:uiPriority w:val="99"/>
    <w:rsid w:val="00FC65BD"/>
  </w:style>
  <w:style w:type="character" w:customStyle="1" w:styleId="ListLabel47">
    <w:name w:val="ListLabel 47"/>
    <w:uiPriority w:val="99"/>
    <w:rsid w:val="00FC65BD"/>
  </w:style>
  <w:style w:type="character" w:customStyle="1" w:styleId="ListLabel48">
    <w:name w:val="ListLabel 48"/>
    <w:uiPriority w:val="99"/>
    <w:rsid w:val="00FC65BD"/>
  </w:style>
  <w:style w:type="character" w:customStyle="1" w:styleId="af7">
    <w:name w:val="Ссылка указателя"/>
    <w:uiPriority w:val="99"/>
    <w:rsid w:val="00FC65BD"/>
  </w:style>
  <w:style w:type="character" w:customStyle="1" w:styleId="af8">
    <w:name w:val="Символ сноски"/>
    <w:uiPriority w:val="99"/>
    <w:rsid w:val="00FC65BD"/>
  </w:style>
  <w:style w:type="character" w:customStyle="1" w:styleId="af9">
    <w:name w:val="Символы концевой сноски"/>
    <w:uiPriority w:val="99"/>
    <w:rsid w:val="00FC65BD"/>
    <w:rPr>
      <w:vertAlign w:val="superscript"/>
    </w:rPr>
  </w:style>
  <w:style w:type="character" w:customStyle="1" w:styleId="WW-">
    <w:name w:val="WW-Символы концевой сноски"/>
    <w:uiPriority w:val="99"/>
    <w:rsid w:val="00FC65BD"/>
  </w:style>
  <w:style w:type="character" w:customStyle="1" w:styleId="ListLabel49">
    <w:name w:val="ListLabel 49"/>
    <w:uiPriority w:val="99"/>
    <w:rsid w:val="00FC65BD"/>
    <w:rPr>
      <w:sz w:val="24"/>
      <w:szCs w:val="24"/>
    </w:rPr>
  </w:style>
  <w:style w:type="character" w:customStyle="1" w:styleId="ListLabel50">
    <w:name w:val="ListLabel 50"/>
    <w:uiPriority w:val="99"/>
    <w:rsid w:val="00FC65BD"/>
    <w:rPr>
      <w:rFonts w:ascii="Times New Roman" w:hAnsi="Times New Roman" w:cs="Times New Roman"/>
      <w:b/>
      <w:bCs/>
      <w:color w:val="00000A"/>
      <w:sz w:val="24"/>
      <w:szCs w:val="24"/>
    </w:rPr>
  </w:style>
  <w:style w:type="character" w:customStyle="1" w:styleId="ListLabel51">
    <w:name w:val="ListLabel 51"/>
    <w:uiPriority w:val="99"/>
    <w:rsid w:val="00FC65BD"/>
    <w:rPr>
      <w:sz w:val="24"/>
      <w:szCs w:val="24"/>
    </w:rPr>
  </w:style>
  <w:style w:type="character" w:customStyle="1" w:styleId="ListLabel52">
    <w:name w:val="ListLabel 52"/>
    <w:uiPriority w:val="99"/>
    <w:rsid w:val="00FC65BD"/>
    <w:rPr>
      <w:rFonts w:ascii="Times New Roman" w:hAnsi="Times New Roman" w:cs="Times New Roman"/>
      <w:sz w:val="24"/>
      <w:szCs w:val="24"/>
    </w:rPr>
  </w:style>
  <w:style w:type="character" w:customStyle="1" w:styleId="ListLabel53">
    <w:name w:val="ListLabel 53"/>
    <w:uiPriority w:val="99"/>
    <w:rsid w:val="00FC65BD"/>
  </w:style>
  <w:style w:type="character" w:customStyle="1" w:styleId="ListLabel54">
    <w:name w:val="ListLabel 54"/>
    <w:uiPriority w:val="99"/>
    <w:rsid w:val="00FC65BD"/>
  </w:style>
  <w:style w:type="character" w:customStyle="1" w:styleId="ListLabel55">
    <w:name w:val="ListLabel 55"/>
    <w:uiPriority w:val="99"/>
    <w:rsid w:val="00FC65BD"/>
  </w:style>
  <w:style w:type="character" w:customStyle="1" w:styleId="ListLabel56">
    <w:name w:val="ListLabel 56"/>
    <w:uiPriority w:val="99"/>
    <w:rsid w:val="00FC65BD"/>
  </w:style>
  <w:style w:type="character" w:customStyle="1" w:styleId="ListLabel57">
    <w:name w:val="ListLabel 57"/>
    <w:uiPriority w:val="99"/>
    <w:rsid w:val="00FC65BD"/>
  </w:style>
  <w:style w:type="character" w:customStyle="1" w:styleId="ListLabel58">
    <w:name w:val="ListLabel 58"/>
    <w:uiPriority w:val="99"/>
    <w:rsid w:val="00FC65BD"/>
  </w:style>
  <w:style w:type="character" w:customStyle="1" w:styleId="ListLabel59">
    <w:name w:val="ListLabel 59"/>
    <w:uiPriority w:val="99"/>
    <w:rsid w:val="00FC65BD"/>
  </w:style>
  <w:style w:type="character" w:customStyle="1" w:styleId="ListLabel60">
    <w:name w:val="ListLabel 60"/>
    <w:uiPriority w:val="99"/>
    <w:rsid w:val="00FC65BD"/>
  </w:style>
  <w:style w:type="character" w:customStyle="1" w:styleId="ListLabel61">
    <w:name w:val="ListLabel 61"/>
    <w:uiPriority w:val="99"/>
    <w:rsid w:val="00FC65BD"/>
    <w:rPr>
      <w:rFonts w:ascii="Times New Roman" w:hAnsi="Times New Roman" w:cs="Times New Roman"/>
      <w:sz w:val="24"/>
      <w:szCs w:val="24"/>
    </w:rPr>
  </w:style>
  <w:style w:type="character" w:customStyle="1" w:styleId="ListLabel62">
    <w:name w:val="ListLabel 62"/>
    <w:uiPriority w:val="99"/>
    <w:rsid w:val="00FC65BD"/>
  </w:style>
  <w:style w:type="character" w:customStyle="1" w:styleId="ListLabel63">
    <w:name w:val="ListLabel 63"/>
    <w:uiPriority w:val="99"/>
    <w:rsid w:val="00FC65BD"/>
  </w:style>
  <w:style w:type="character" w:customStyle="1" w:styleId="ListLabel64">
    <w:name w:val="ListLabel 64"/>
    <w:uiPriority w:val="99"/>
    <w:rsid w:val="00FC65BD"/>
  </w:style>
  <w:style w:type="character" w:customStyle="1" w:styleId="ListLabel65">
    <w:name w:val="ListLabel 65"/>
    <w:uiPriority w:val="99"/>
    <w:rsid w:val="00FC65BD"/>
  </w:style>
  <w:style w:type="character" w:customStyle="1" w:styleId="ListLabel66">
    <w:name w:val="ListLabel 66"/>
    <w:uiPriority w:val="99"/>
    <w:rsid w:val="00FC65BD"/>
  </w:style>
  <w:style w:type="character" w:customStyle="1" w:styleId="ListLabel67">
    <w:name w:val="ListLabel 67"/>
    <w:uiPriority w:val="99"/>
    <w:rsid w:val="00FC65BD"/>
  </w:style>
  <w:style w:type="character" w:customStyle="1" w:styleId="ListLabel68">
    <w:name w:val="ListLabel 68"/>
    <w:uiPriority w:val="99"/>
    <w:rsid w:val="00FC65BD"/>
  </w:style>
  <w:style w:type="character" w:customStyle="1" w:styleId="ListLabel69">
    <w:name w:val="ListLabel 69"/>
    <w:uiPriority w:val="99"/>
    <w:rsid w:val="00FC65BD"/>
  </w:style>
  <w:style w:type="character" w:customStyle="1" w:styleId="ListLabel70">
    <w:name w:val="ListLabel 70"/>
    <w:uiPriority w:val="99"/>
    <w:rsid w:val="00FC65BD"/>
    <w:rPr>
      <w:rFonts w:eastAsia="Times New Roman"/>
      <w:sz w:val="24"/>
      <w:szCs w:val="24"/>
    </w:rPr>
  </w:style>
  <w:style w:type="character" w:customStyle="1" w:styleId="ListLabel71">
    <w:name w:val="ListLabel 71"/>
    <w:uiPriority w:val="99"/>
    <w:rsid w:val="00FC65BD"/>
    <w:rPr>
      <w:rFonts w:eastAsia="Times New Roman"/>
      <w:sz w:val="24"/>
      <w:szCs w:val="24"/>
    </w:rPr>
  </w:style>
  <w:style w:type="character" w:customStyle="1" w:styleId="ListLabel72">
    <w:name w:val="ListLabel 72"/>
    <w:uiPriority w:val="99"/>
    <w:rsid w:val="00FC65BD"/>
    <w:rPr>
      <w:rFonts w:eastAsia="Times New Roman"/>
      <w:sz w:val="24"/>
      <w:szCs w:val="24"/>
    </w:rPr>
  </w:style>
  <w:style w:type="character" w:customStyle="1" w:styleId="ListLabel73">
    <w:name w:val="ListLabel 73"/>
    <w:uiPriority w:val="99"/>
    <w:rsid w:val="00FC65BD"/>
    <w:rPr>
      <w:sz w:val="24"/>
      <w:szCs w:val="24"/>
    </w:rPr>
  </w:style>
  <w:style w:type="character" w:customStyle="1" w:styleId="ListLabel74">
    <w:name w:val="ListLabel 74"/>
    <w:uiPriority w:val="99"/>
    <w:rsid w:val="00FC65BD"/>
    <w:rPr>
      <w:color w:val="00000A"/>
      <w:sz w:val="24"/>
      <w:szCs w:val="24"/>
    </w:rPr>
  </w:style>
  <w:style w:type="character" w:customStyle="1" w:styleId="ListLabel75">
    <w:name w:val="ListLabel 75"/>
    <w:uiPriority w:val="99"/>
    <w:rsid w:val="00FC65BD"/>
    <w:rPr>
      <w:sz w:val="24"/>
      <w:szCs w:val="24"/>
    </w:rPr>
  </w:style>
  <w:style w:type="character" w:customStyle="1" w:styleId="ListLabel76">
    <w:name w:val="ListLabel 76"/>
    <w:uiPriority w:val="99"/>
    <w:rsid w:val="00FC65BD"/>
  </w:style>
  <w:style w:type="character" w:customStyle="1" w:styleId="ListLabel77">
    <w:name w:val="ListLabel 77"/>
    <w:uiPriority w:val="99"/>
    <w:rsid w:val="00FC65BD"/>
  </w:style>
  <w:style w:type="character" w:customStyle="1" w:styleId="ListLabel78">
    <w:name w:val="ListLabel 78"/>
    <w:uiPriority w:val="99"/>
    <w:rsid w:val="00FC65BD"/>
  </w:style>
  <w:style w:type="character" w:customStyle="1" w:styleId="ListLabel79">
    <w:name w:val="ListLabel 79"/>
    <w:uiPriority w:val="99"/>
    <w:rsid w:val="00FC65BD"/>
  </w:style>
  <w:style w:type="character" w:customStyle="1" w:styleId="ListLabel80">
    <w:name w:val="ListLabel 80"/>
    <w:uiPriority w:val="99"/>
    <w:rsid w:val="00FC65BD"/>
  </w:style>
  <w:style w:type="character" w:customStyle="1" w:styleId="ListLabel81">
    <w:name w:val="ListLabel 81"/>
    <w:uiPriority w:val="99"/>
    <w:rsid w:val="00FC65BD"/>
  </w:style>
  <w:style w:type="character" w:customStyle="1" w:styleId="ListLabel82">
    <w:name w:val="ListLabel 82"/>
    <w:uiPriority w:val="99"/>
    <w:rsid w:val="00FC65BD"/>
  </w:style>
  <w:style w:type="character" w:customStyle="1" w:styleId="ListLabel83">
    <w:name w:val="ListLabel 83"/>
    <w:uiPriority w:val="99"/>
    <w:rsid w:val="00FC65BD"/>
  </w:style>
  <w:style w:type="character" w:customStyle="1" w:styleId="ListLabel84">
    <w:name w:val="ListLabel 84"/>
    <w:uiPriority w:val="99"/>
    <w:rsid w:val="00FC65BD"/>
    <w:rPr>
      <w:rFonts w:ascii="Times New Roman" w:hAnsi="Times New Roman" w:cs="Times New Roman"/>
      <w:sz w:val="24"/>
      <w:szCs w:val="24"/>
    </w:rPr>
  </w:style>
  <w:style w:type="character" w:customStyle="1" w:styleId="ListLabel85">
    <w:name w:val="ListLabel 85"/>
    <w:uiPriority w:val="99"/>
    <w:rsid w:val="00FC65BD"/>
    <w:rPr>
      <w:sz w:val="24"/>
      <w:szCs w:val="24"/>
    </w:rPr>
  </w:style>
  <w:style w:type="character" w:customStyle="1" w:styleId="ListLabel86">
    <w:name w:val="ListLabel 86"/>
    <w:uiPriority w:val="99"/>
    <w:rsid w:val="00FC65BD"/>
    <w:rPr>
      <w:color w:val="00000A"/>
      <w:sz w:val="24"/>
      <w:szCs w:val="24"/>
    </w:rPr>
  </w:style>
  <w:style w:type="character" w:customStyle="1" w:styleId="ListLabel87">
    <w:name w:val="ListLabel 87"/>
    <w:uiPriority w:val="99"/>
    <w:rsid w:val="00FC65BD"/>
    <w:rPr>
      <w:sz w:val="24"/>
      <w:szCs w:val="24"/>
    </w:rPr>
  </w:style>
  <w:style w:type="character" w:customStyle="1" w:styleId="ListLabel88">
    <w:name w:val="ListLabel 88"/>
    <w:uiPriority w:val="99"/>
    <w:rsid w:val="00FC65BD"/>
    <w:rPr>
      <w:sz w:val="24"/>
      <w:szCs w:val="24"/>
    </w:rPr>
  </w:style>
  <w:style w:type="character" w:customStyle="1" w:styleId="ListLabel89">
    <w:name w:val="ListLabel 89"/>
    <w:uiPriority w:val="99"/>
    <w:rsid w:val="00FC65BD"/>
    <w:rPr>
      <w:color w:val="00000A"/>
      <w:sz w:val="24"/>
      <w:szCs w:val="24"/>
    </w:rPr>
  </w:style>
  <w:style w:type="character" w:customStyle="1" w:styleId="ListLabel90">
    <w:name w:val="ListLabel 90"/>
    <w:uiPriority w:val="99"/>
    <w:rsid w:val="00FC65BD"/>
    <w:rPr>
      <w:sz w:val="24"/>
      <w:szCs w:val="24"/>
    </w:rPr>
  </w:style>
  <w:style w:type="character" w:customStyle="1" w:styleId="ListLabel91">
    <w:name w:val="ListLabel 91"/>
    <w:uiPriority w:val="99"/>
    <w:rsid w:val="00FC65BD"/>
    <w:rPr>
      <w:sz w:val="24"/>
      <w:szCs w:val="24"/>
    </w:rPr>
  </w:style>
  <w:style w:type="character" w:customStyle="1" w:styleId="ListLabel92">
    <w:name w:val="ListLabel 92"/>
    <w:uiPriority w:val="99"/>
    <w:rsid w:val="00FC65BD"/>
    <w:rPr>
      <w:color w:val="00000A"/>
      <w:sz w:val="24"/>
      <w:szCs w:val="24"/>
    </w:rPr>
  </w:style>
  <w:style w:type="character" w:customStyle="1" w:styleId="ListLabel93">
    <w:name w:val="ListLabel 93"/>
    <w:uiPriority w:val="99"/>
    <w:rsid w:val="00FC65BD"/>
    <w:rPr>
      <w:sz w:val="24"/>
      <w:szCs w:val="24"/>
    </w:rPr>
  </w:style>
  <w:style w:type="character" w:customStyle="1" w:styleId="ListLabel94">
    <w:name w:val="ListLabel 94"/>
    <w:uiPriority w:val="99"/>
    <w:rsid w:val="00FC65BD"/>
    <w:rPr>
      <w:sz w:val="24"/>
      <w:szCs w:val="24"/>
    </w:rPr>
  </w:style>
  <w:style w:type="character" w:customStyle="1" w:styleId="ListLabel95">
    <w:name w:val="ListLabel 95"/>
    <w:uiPriority w:val="99"/>
    <w:rsid w:val="00FC65BD"/>
    <w:rPr>
      <w:color w:val="00000A"/>
      <w:sz w:val="24"/>
      <w:szCs w:val="24"/>
    </w:rPr>
  </w:style>
  <w:style w:type="character" w:customStyle="1" w:styleId="ListLabel96">
    <w:name w:val="ListLabel 96"/>
    <w:uiPriority w:val="99"/>
    <w:rsid w:val="00FC65BD"/>
    <w:rPr>
      <w:sz w:val="24"/>
      <w:szCs w:val="24"/>
    </w:rPr>
  </w:style>
  <w:style w:type="character" w:customStyle="1" w:styleId="ListLabel97">
    <w:name w:val="ListLabel 97"/>
    <w:uiPriority w:val="99"/>
    <w:rsid w:val="00FC65BD"/>
    <w:rPr>
      <w:sz w:val="24"/>
      <w:szCs w:val="24"/>
    </w:rPr>
  </w:style>
  <w:style w:type="character" w:customStyle="1" w:styleId="ListLabel98">
    <w:name w:val="ListLabel 98"/>
    <w:uiPriority w:val="99"/>
    <w:rsid w:val="00FC65BD"/>
    <w:rPr>
      <w:color w:val="00000A"/>
      <w:sz w:val="24"/>
      <w:szCs w:val="24"/>
    </w:rPr>
  </w:style>
  <w:style w:type="character" w:customStyle="1" w:styleId="ListLabel99">
    <w:name w:val="ListLabel 99"/>
    <w:uiPriority w:val="99"/>
    <w:rsid w:val="00FC65BD"/>
    <w:rPr>
      <w:sz w:val="24"/>
      <w:szCs w:val="24"/>
    </w:rPr>
  </w:style>
  <w:style w:type="character" w:customStyle="1" w:styleId="ListLabel100">
    <w:name w:val="ListLabel 100"/>
    <w:uiPriority w:val="99"/>
    <w:rsid w:val="00FC65BD"/>
    <w:rPr>
      <w:rFonts w:ascii="Times New Roman" w:hAnsi="Times New Roman" w:cs="Times New Roman"/>
      <w:sz w:val="24"/>
      <w:szCs w:val="24"/>
    </w:rPr>
  </w:style>
  <w:style w:type="character" w:customStyle="1" w:styleId="ListLabel101">
    <w:name w:val="ListLabel 101"/>
    <w:uiPriority w:val="99"/>
    <w:rsid w:val="00FC65BD"/>
  </w:style>
  <w:style w:type="character" w:customStyle="1" w:styleId="ListLabel102">
    <w:name w:val="ListLabel 102"/>
    <w:uiPriority w:val="99"/>
    <w:rsid w:val="00FC65BD"/>
  </w:style>
  <w:style w:type="character" w:customStyle="1" w:styleId="ListLabel103">
    <w:name w:val="ListLabel 103"/>
    <w:uiPriority w:val="99"/>
    <w:rsid w:val="00FC65BD"/>
  </w:style>
  <w:style w:type="character" w:customStyle="1" w:styleId="ListLabel104">
    <w:name w:val="ListLabel 104"/>
    <w:uiPriority w:val="99"/>
    <w:rsid w:val="00FC65BD"/>
  </w:style>
  <w:style w:type="character" w:customStyle="1" w:styleId="ListLabel105">
    <w:name w:val="ListLabel 105"/>
    <w:uiPriority w:val="99"/>
    <w:rsid w:val="00FC65BD"/>
  </w:style>
  <w:style w:type="character" w:customStyle="1" w:styleId="ListLabel106">
    <w:name w:val="ListLabel 106"/>
    <w:uiPriority w:val="99"/>
    <w:rsid w:val="00FC65BD"/>
  </w:style>
  <w:style w:type="character" w:customStyle="1" w:styleId="ListLabel107">
    <w:name w:val="ListLabel 107"/>
    <w:uiPriority w:val="99"/>
    <w:rsid w:val="00FC65BD"/>
  </w:style>
  <w:style w:type="character" w:customStyle="1" w:styleId="ListLabel108">
    <w:name w:val="ListLabel 108"/>
    <w:uiPriority w:val="99"/>
    <w:rsid w:val="00FC65BD"/>
  </w:style>
  <w:style w:type="character" w:customStyle="1" w:styleId="ListLabel109">
    <w:name w:val="ListLabel 109"/>
    <w:uiPriority w:val="99"/>
    <w:rsid w:val="00FC65BD"/>
    <w:rPr>
      <w:sz w:val="24"/>
      <w:szCs w:val="24"/>
    </w:rPr>
  </w:style>
  <w:style w:type="character" w:customStyle="1" w:styleId="ListLabel110">
    <w:name w:val="ListLabel 110"/>
    <w:uiPriority w:val="99"/>
    <w:rsid w:val="00FC65BD"/>
    <w:rPr>
      <w:rFonts w:ascii="Times New Roman" w:hAnsi="Times New Roman" w:cs="Times New Roman"/>
      <w:b/>
      <w:bCs/>
      <w:color w:val="00000A"/>
      <w:sz w:val="24"/>
      <w:szCs w:val="24"/>
    </w:rPr>
  </w:style>
  <w:style w:type="character" w:customStyle="1" w:styleId="ListLabel111">
    <w:name w:val="ListLabel 111"/>
    <w:uiPriority w:val="99"/>
    <w:rsid w:val="00FC65BD"/>
    <w:rPr>
      <w:rFonts w:ascii="Times New Roman" w:hAnsi="Times New Roman" w:cs="Times New Roman"/>
      <w:sz w:val="24"/>
      <w:szCs w:val="24"/>
    </w:rPr>
  </w:style>
  <w:style w:type="character" w:customStyle="1" w:styleId="ListLabel112">
    <w:name w:val="ListLabel 112"/>
    <w:uiPriority w:val="99"/>
    <w:rsid w:val="00FC65BD"/>
  </w:style>
  <w:style w:type="character" w:customStyle="1" w:styleId="ListLabel113">
    <w:name w:val="ListLabel 113"/>
    <w:uiPriority w:val="99"/>
    <w:rsid w:val="00FC65BD"/>
  </w:style>
  <w:style w:type="character" w:customStyle="1" w:styleId="ListLabel114">
    <w:name w:val="ListLabel 114"/>
    <w:uiPriority w:val="99"/>
    <w:rsid w:val="00FC65BD"/>
  </w:style>
  <w:style w:type="character" w:customStyle="1" w:styleId="ListLabel115">
    <w:name w:val="ListLabel 115"/>
    <w:uiPriority w:val="99"/>
    <w:rsid w:val="00FC65BD"/>
  </w:style>
  <w:style w:type="character" w:customStyle="1" w:styleId="ListLabel116">
    <w:name w:val="ListLabel 116"/>
    <w:uiPriority w:val="99"/>
    <w:rsid w:val="00FC65BD"/>
  </w:style>
  <w:style w:type="character" w:customStyle="1" w:styleId="ListLabel117">
    <w:name w:val="ListLabel 117"/>
    <w:uiPriority w:val="99"/>
    <w:rsid w:val="00FC65BD"/>
  </w:style>
  <w:style w:type="character" w:customStyle="1" w:styleId="ListLabel118">
    <w:name w:val="ListLabel 118"/>
    <w:uiPriority w:val="99"/>
    <w:rsid w:val="00FC65BD"/>
  </w:style>
  <w:style w:type="character" w:customStyle="1" w:styleId="ListLabel119">
    <w:name w:val="ListLabel 119"/>
    <w:uiPriority w:val="99"/>
    <w:rsid w:val="00FC65BD"/>
  </w:style>
  <w:style w:type="character" w:customStyle="1" w:styleId="ListLabel120">
    <w:name w:val="ListLabel 120"/>
    <w:uiPriority w:val="99"/>
    <w:rsid w:val="00FC65BD"/>
    <w:rPr>
      <w:sz w:val="24"/>
      <w:szCs w:val="24"/>
    </w:rPr>
  </w:style>
  <w:style w:type="character" w:customStyle="1" w:styleId="ListLabel121">
    <w:name w:val="ListLabel 121"/>
    <w:uiPriority w:val="99"/>
    <w:rsid w:val="00FC65BD"/>
  </w:style>
  <w:style w:type="character" w:customStyle="1" w:styleId="ListLabel122">
    <w:name w:val="ListLabel 122"/>
    <w:uiPriority w:val="99"/>
    <w:rsid w:val="00FC65BD"/>
  </w:style>
  <w:style w:type="character" w:customStyle="1" w:styleId="ListLabel123">
    <w:name w:val="ListLabel 123"/>
    <w:uiPriority w:val="99"/>
    <w:rsid w:val="00FC65BD"/>
  </w:style>
  <w:style w:type="character" w:customStyle="1" w:styleId="ListLabel124">
    <w:name w:val="ListLabel 124"/>
    <w:uiPriority w:val="99"/>
    <w:rsid w:val="00FC65BD"/>
  </w:style>
  <w:style w:type="character" w:customStyle="1" w:styleId="ListLabel125">
    <w:name w:val="ListLabel 125"/>
    <w:uiPriority w:val="99"/>
    <w:rsid w:val="00FC65BD"/>
  </w:style>
  <w:style w:type="character" w:customStyle="1" w:styleId="ListLabel126">
    <w:name w:val="ListLabel 126"/>
    <w:uiPriority w:val="99"/>
    <w:rsid w:val="00FC65BD"/>
  </w:style>
  <w:style w:type="character" w:customStyle="1" w:styleId="ListLabel127">
    <w:name w:val="ListLabel 127"/>
    <w:uiPriority w:val="99"/>
    <w:rsid w:val="00FC65BD"/>
  </w:style>
  <w:style w:type="character" w:customStyle="1" w:styleId="ListLabel128">
    <w:name w:val="ListLabel 128"/>
    <w:uiPriority w:val="99"/>
    <w:rsid w:val="00FC65BD"/>
  </w:style>
  <w:style w:type="character" w:customStyle="1" w:styleId="ListLabel129">
    <w:name w:val="ListLabel 129"/>
    <w:uiPriority w:val="99"/>
    <w:rsid w:val="00FC65BD"/>
    <w:rPr>
      <w:rFonts w:eastAsia="Times New Roman"/>
      <w:sz w:val="24"/>
      <w:szCs w:val="24"/>
    </w:rPr>
  </w:style>
  <w:style w:type="character" w:customStyle="1" w:styleId="ListLabel130">
    <w:name w:val="ListLabel 130"/>
    <w:uiPriority w:val="99"/>
    <w:rsid w:val="00FC65BD"/>
    <w:rPr>
      <w:rFonts w:eastAsia="Times New Roman"/>
      <w:sz w:val="24"/>
      <w:szCs w:val="24"/>
    </w:rPr>
  </w:style>
  <w:style w:type="character" w:customStyle="1" w:styleId="ListLabel131">
    <w:name w:val="ListLabel 131"/>
    <w:uiPriority w:val="99"/>
    <w:rsid w:val="00FC65BD"/>
    <w:rPr>
      <w:rFonts w:eastAsia="Times New Roman"/>
      <w:sz w:val="24"/>
      <w:szCs w:val="24"/>
    </w:rPr>
  </w:style>
  <w:style w:type="character" w:customStyle="1" w:styleId="ListLabel132">
    <w:name w:val="ListLabel 132"/>
    <w:uiPriority w:val="99"/>
    <w:rsid w:val="00FC65BD"/>
    <w:rPr>
      <w:sz w:val="24"/>
      <w:szCs w:val="24"/>
    </w:rPr>
  </w:style>
  <w:style w:type="character" w:customStyle="1" w:styleId="ListLabel133">
    <w:name w:val="ListLabel 133"/>
    <w:uiPriority w:val="99"/>
    <w:rsid w:val="00FC65BD"/>
    <w:rPr>
      <w:color w:val="00000A"/>
      <w:sz w:val="24"/>
      <w:szCs w:val="24"/>
    </w:rPr>
  </w:style>
  <w:style w:type="character" w:customStyle="1" w:styleId="ListLabel134">
    <w:name w:val="ListLabel 134"/>
    <w:uiPriority w:val="99"/>
    <w:rsid w:val="00FC65BD"/>
    <w:rPr>
      <w:sz w:val="24"/>
      <w:szCs w:val="24"/>
    </w:rPr>
  </w:style>
  <w:style w:type="character" w:customStyle="1" w:styleId="ListLabel135">
    <w:name w:val="ListLabel 135"/>
    <w:uiPriority w:val="99"/>
    <w:rsid w:val="00FC65BD"/>
  </w:style>
  <w:style w:type="character" w:customStyle="1" w:styleId="ListLabel136">
    <w:name w:val="ListLabel 136"/>
    <w:uiPriority w:val="99"/>
    <w:rsid w:val="00FC65BD"/>
  </w:style>
  <w:style w:type="character" w:customStyle="1" w:styleId="ListLabel137">
    <w:name w:val="ListLabel 137"/>
    <w:uiPriority w:val="99"/>
    <w:rsid w:val="00FC65BD"/>
  </w:style>
  <w:style w:type="character" w:customStyle="1" w:styleId="ListLabel138">
    <w:name w:val="ListLabel 138"/>
    <w:uiPriority w:val="99"/>
    <w:rsid w:val="00FC65BD"/>
  </w:style>
  <w:style w:type="character" w:customStyle="1" w:styleId="ListLabel139">
    <w:name w:val="ListLabel 139"/>
    <w:uiPriority w:val="99"/>
    <w:rsid w:val="00FC65BD"/>
  </w:style>
  <w:style w:type="character" w:customStyle="1" w:styleId="ListLabel140">
    <w:name w:val="ListLabel 140"/>
    <w:uiPriority w:val="99"/>
    <w:rsid w:val="00FC65BD"/>
  </w:style>
  <w:style w:type="character" w:customStyle="1" w:styleId="ListLabel141">
    <w:name w:val="ListLabel 141"/>
    <w:uiPriority w:val="99"/>
    <w:rsid w:val="00FC65BD"/>
  </w:style>
  <w:style w:type="character" w:customStyle="1" w:styleId="ListLabel142">
    <w:name w:val="ListLabel 142"/>
    <w:uiPriority w:val="99"/>
    <w:rsid w:val="00FC65BD"/>
  </w:style>
  <w:style w:type="character" w:customStyle="1" w:styleId="ListLabel143">
    <w:name w:val="ListLabel 143"/>
    <w:uiPriority w:val="99"/>
    <w:rsid w:val="00FC65BD"/>
    <w:rPr>
      <w:rFonts w:ascii="Times New Roman" w:hAnsi="Times New Roman" w:cs="Times New Roman"/>
      <w:sz w:val="24"/>
      <w:szCs w:val="24"/>
    </w:rPr>
  </w:style>
  <w:style w:type="character" w:customStyle="1" w:styleId="ListLabel144">
    <w:name w:val="ListLabel 144"/>
    <w:uiPriority w:val="99"/>
    <w:rsid w:val="00FC65BD"/>
    <w:rPr>
      <w:sz w:val="24"/>
      <w:szCs w:val="24"/>
    </w:rPr>
  </w:style>
  <w:style w:type="character" w:customStyle="1" w:styleId="ListLabel145">
    <w:name w:val="ListLabel 145"/>
    <w:uiPriority w:val="99"/>
    <w:rsid w:val="00FC65BD"/>
    <w:rPr>
      <w:color w:val="00000A"/>
      <w:sz w:val="24"/>
      <w:szCs w:val="24"/>
    </w:rPr>
  </w:style>
  <w:style w:type="character" w:customStyle="1" w:styleId="ListLabel146">
    <w:name w:val="ListLabel 146"/>
    <w:uiPriority w:val="99"/>
    <w:rsid w:val="00FC65BD"/>
    <w:rPr>
      <w:sz w:val="24"/>
      <w:szCs w:val="24"/>
    </w:rPr>
  </w:style>
  <w:style w:type="character" w:customStyle="1" w:styleId="ListLabel147">
    <w:name w:val="ListLabel 147"/>
    <w:uiPriority w:val="99"/>
    <w:rsid w:val="00FC65BD"/>
    <w:rPr>
      <w:sz w:val="24"/>
      <w:szCs w:val="24"/>
    </w:rPr>
  </w:style>
  <w:style w:type="character" w:customStyle="1" w:styleId="ListLabel148">
    <w:name w:val="ListLabel 148"/>
    <w:uiPriority w:val="99"/>
    <w:rsid w:val="00FC65BD"/>
    <w:rPr>
      <w:color w:val="00000A"/>
      <w:sz w:val="24"/>
      <w:szCs w:val="24"/>
    </w:rPr>
  </w:style>
  <w:style w:type="character" w:customStyle="1" w:styleId="ListLabel149">
    <w:name w:val="ListLabel 149"/>
    <w:uiPriority w:val="99"/>
    <w:rsid w:val="00FC65BD"/>
    <w:rPr>
      <w:sz w:val="24"/>
      <w:szCs w:val="24"/>
    </w:rPr>
  </w:style>
  <w:style w:type="character" w:customStyle="1" w:styleId="ListLabel150">
    <w:name w:val="ListLabel 150"/>
    <w:uiPriority w:val="99"/>
    <w:rsid w:val="00FC65BD"/>
    <w:rPr>
      <w:sz w:val="24"/>
      <w:szCs w:val="24"/>
    </w:rPr>
  </w:style>
  <w:style w:type="character" w:customStyle="1" w:styleId="ListLabel151">
    <w:name w:val="ListLabel 151"/>
    <w:uiPriority w:val="99"/>
    <w:rsid w:val="00FC65BD"/>
    <w:rPr>
      <w:color w:val="00000A"/>
      <w:sz w:val="24"/>
      <w:szCs w:val="24"/>
    </w:rPr>
  </w:style>
  <w:style w:type="character" w:customStyle="1" w:styleId="ListLabel152">
    <w:name w:val="ListLabel 152"/>
    <w:uiPriority w:val="99"/>
    <w:rsid w:val="00FC65BD"/>
    <w:rPr>
      <w:sz w:val="24"/>
      <w:szCs w:val="24"/>
    </w:rPr>
  </w:style>
  <w:style w:type="character" w:customStyle="1" w:styleId="ListLabel153">
    <w:name w:val="ListLabel 153"/>
    <w:uiPriority w:val="99"/>
    <w:rsid w:val="00FC65BD"/>
    <w:rPr>
      <w:sz w:val="24"/>
      <w:szCs w:val="24"/>
    </w:rPr>
  </w:style>
  <w:style w:type="character" w:customStyle="1" w:styleId="ListLabel154">
    <w:name w:val="ListLabel 154"/>
    <w:uiPriority w:val="99"/>
    <w:rsid w:val="00FC65BD"/>
    <w:rPr>
      <w:color w:val="00000A"/>
      <w:sz w:val="24"/>
      <w:szCs w:val="24"/>
    </w:rPr>
  </w:style>
  <w:style w:type="character" w:customStyle="1" w:styleId="ListLabel155">
    <w:name w:val="ListLabel 155"/>
    <w:uiPriority w:val="99"/>
    <w:rsid w:val="00FC65BD"/>
    <w:rPr>
      <w:sz w:val="24"/>
      <w:szCs w:val="24"/>
    </w:rPr>
  </w:style>
  <w:style w:type="character" w:customStyle="1" w:styleId="ListLabel156">
    <w:name w:val="ListLabel 156"/>
    <w:uiPriority w:val="99"/>
    <w:rsid w:val="00FC65BD"/>
    <w:rPr>
      <w:sz w:val="24"/>
      <w:szCs w:val="24"/>
    </w:rPr>
  </w:style>
  <w:style w:type="character" w:customStyle="1" w:styleId="ListLabel157">
    <w:name w:val="ListLabel 157"/>
    <w:uiPriority w:val="99"/>
    <w:rsid w:val="00FC65BD"/>
    <w:rPr>
      <w:color w:val="00000A"/>
      <w:sz w:val="24"/>
      <w:szCs w:val="24"/>
    </w:rPr>
  </w:style>
  <w:style w:type="character" w:customStyle="1" w:styleId="ListLabel158">
    <w:name w:val="ListLabel 158"/>
    <w:uiPriority w:val="99"/>
    <w:rsid w:val="00FC65BD"/>
    <w:rPr>
      <w:sz w:val="24"/>
      <w:szCs w:val="24"/>
    </w:rPr>
  </w:style>
  <w:style w:type="character" w:customStyle="1" w:styleId="ListLabel159">
    <w:name w:val="ListLabel 159"/>
    <w:uiPriority w:val="99"/>
    <w:rsid w:val="00FC65BD"/>
    <w:rPr>
      <w:rFonts w:ascii="Times New Roman" w:hAnsi="Times New Roman" w:cs="Times New Roman"/>
      <w:sz w:val="24"/>
      <w:szCs w:val="24"/>
    </w:rPr>
  </w:style>
  <w:style w:type="character" w:customStyle="1" w:styleId="ListLabel160">
    <w:name w:val="ListLabel 160"/>
    <w:uiPriority w:val="99"/>
    <w:rsid w:val="00FC65BD"/>
  </w:style>
  <w:style w:type="character" w:customStyle="1" w:styleId="ListLabel161">
    <w:name w:val="ListLabel 161"/>
    <w:uiPriority w:val="99"/>
    <w:rsid w:val="00FC65BD"/>
  </w:style>
  <w:style w:type="character" w:customStyle="1" w:styleId="ListLabel162">
    <w:name w:val="ListLabel 162"/>
    <w:uiPriority w:val="99"/>
    <w:rsid w:val="00FC65BD"/>
  </w:style>
  <w:style w:type="character" w:customStyle="1" w:styleId="ListLabel163">
    <w:name w:val="ListLabel 163"/>
    <w:uiPriority w:val="99"/>
    <w:rsid w:val="00FC65BD"/>
  </w:style>
  <w:style w:type="character" w:customStyle="1" w:styleId="ListLabel164">
    <w:name w:val="ListLabel 164"/>
    <w:uiPriority w:val="99"/>
    <w:rsid w:val="00FC65BD"/>
  </w:style>
  <w:style w:type="character" w:customStyle="1" w:styleId="ListLabel165">
    <w:name w:val="ListLabel 165"/>
    <w:uiPriority w:val="99"/>
    <w:rsid w:val="00FC65BD"/>
  </w:style>
  <w:style w:type="character" w:customStyle="1" w:styleId="ListLabel166">
    <w:name w:val="ListLabel 166"/>
    <w:uiPriority w:val="99"/>
    <w:rsid w:val="00FC65BD"/>
  </w:style>
  <w:style w:type="character" w:customStyle="1" w:styleId="ListLabel167">
    <w:name w:val="ListLabel 167"/>
    <w:uiPriority w:val="99"/>
    <w:rsid w:val="00FC65BD"/>
  </w:style>
  <w:style w:type="character" w:customStyle="1" w:styleId="afa">
    <w:name w:val="Символ нумерации"/>
    <w:uiPriority w:val="99"/>
    <w:rsid w:val="00FC65BD"/>
  </w:style>
  <w:style w:type="character" w:customStyle="1" w:styleId="ListLabel229">
    <w:name w:val="ListLabel 229"/>
    <w:uiPriority w:val="99"/>
    <w:rsid w:val="00FC65BD"/>
    <w:rPr>
      <w:sz w:val="24"/>
      <w:szCs w:val="24"/>
    </w:rPr>
  </w:style>
  <w:style w:type="character" w:customStyle="1" w:styleId="ListLabel230">
    <w:name w:val="ListLabel 230"/>
    <w:uiPriority w:val="99"/>
    <w:rsid w:val="00FC65BD"/>
    <w:rPr>
      <w:rFonts w:ascii="Times New Roman" w:hAnsi="Times New Roman" w:cs="Times New Roman"/>
      <w:b/>
      <w:bCs/>
      <w:color w:val="00000A"/>
      <w:sz w:val="24"/>
      <w:szCs w:val="24"/>
    </w:rPr>
  </w:style>
  <w:style w:type="character" w:customStyle="1" w:styleId="ListLabel231">
    <w:name w:val="ListLabel 231"/>
    <w:uiPriority w:val="99"/>
    <w:rsid w:val="00FC65BD"/>
    <w:rPr>
      <w:sz w:val="24"/>
      <w:szCs w:val="24"/>
    </w:rPr>
  </w:style>
  <w:style w:type="character" w:customStyle="1" w:styleId="afb">
    <w:name w:val="Маркеры списка"/>
    <w:uiPriority w:val="99"/>
    <w:rsid w:val="00FC65BD"/>
    <w:rPr>
      <w:rFonts w:ascii="OpenSymbol" w:hAnsi="OpenSymbol" w:cs="OpenSymbol"/>
    </w:rPr>
  </w:style>
  <w:style w:type="character" w:customStyle="1" w:styleId="afc">
    <w:name w:val="Фуригана"/>
    <w:uiPriority w:val="99"/>
    <w:rsid w:val="00FC65BD"/>
    <w:rPr>
      <w:sz w:val="12"/>
      <w:szCs w:val="12"/>
      <w:u w:val="none"/>
      <w:em w:val="none"/>
    </w:rPr>
  </w:style>
  <w:style w:type="character" w:customStyle="1" w:styleId="apple-converted-space">
    <w:name w:val="apple-converted-space"/>
    <w:basedOn w:val="1"/>
    <w:uiPriority w:val="99"/>
    <w:rsid w:val="00FC65BD"/>
  </w:style>
  <w:style w:type="character" w:customStyle="1" w:styleId="ListLabel232">
    <w:name w:val="ListLabel 232"/>
    <w:uiPriority w:val="99"/>
    <w:rsid w:val="00FC65BD"/>
    <w:rPr>
      <w:rFonts w:eastAsia="Times New Roman"/>
      <w:b/>
      <w:bCs/>
      <w:i/>
      <w:iCs/>
      <w:sz w:val="24"/>
      <w:szCs w:val="24"/>
      <w:lang w:val="ru-RU"/>
    </w:rPr>
  </w:style>
  <w:style w:type="character" w:customStyle="1" w:styleId="ListLabel233">
    <w:name w:val="ListLabel 233"/>
    <w:uiPriority w:val="99"/>
    <w:rsid w:val="00FC65BD"/>
    <w:rPr>
      <w:rFonts w:eastAsia="Times New Roman"/>
      <w:b/>
      <w:bCs/>
      <w:color w:val="00000A"/>
      <w:sz w:val="24"/>
      <w:szCs w:val="24"/>
      <w:lang w:val="ru-RU"/>
    </w:rPr>
  </w:style>
  <w:style w:type="character" w:customStyle="1" w:styleId="ListLabel234">
    <w:name w:val="ListLabel 234"/>
    <w:uiPriority w:val="99"/>
    <w:rsid w:val="00FC65BD"/>
    <w:rPr>
      <w:rFonts w:eastAsia="Times New Roman"/>
      <w:sz w:val="24"/>
      <w:szCs w:val="24"/>
      <w:lang w:val="ru-RU"/>
    </w:rPr>
  </w:style>
  <w:style w:type="character" w:customStyle="1" w:styleId="ListLabel235">
    <w:name w:val="ListLabel 235"/>
    <w:uiPriority w:val="99"/>
    <w:rsid w:val="00FC65BD"/>
    <w:rPr>
      <w:sz w:val="24"/>
      <w:szCs w:val="24"/>
    </w:rPr>
  </w:style>
  <w:style w:type="character" w:customStyle="1" w:styleId="ListLabel236">
    <w:name w:val="ListLabel 236"/>
    <w:uiPriority w:val="99"/>
    <w:rsid w:val="00FC65BD"/>
    <w:rPr>
      <w:rFonts w:eastAsia="Times New Roman"/>
      <w:sz w:val="24"/>
      <w:szCs w:val="24"/>
    </w:rPr>
  </w:style>
  <w:style w:type="character" w:customStyle="1" w:styleId="ListLabel237">
    <w:name w:val="ListLabel 237"/>
    <w:uiPriority w:val="99"/>
    <w:rsid w:val="00FC65BD"/>
  </w:style>
  <w:style w:type="character" w:customStyle="1" w:styleId="ListLabel238">
    <w:name w:val="ListLabel 238"/>
    <w:uiPriority w:val="99"/>
    <w:rsid w:val="00FC65BD"/>
  </w:style>
  <w:style w:type="character" w:customStyle="1" w:styleId="ListLabel239">
    <w:name w:val="ListLabel 239"/>
    <w:uiPriority w:val="99"/>
    <w:rsid w:val="00FC65BD"/>
  </w:style>
  <w:style w:type="character" w:customStyle="1" w:styleId="ListLabel240">
    <w:name w:val="ListLabel 240"/>
    <w:uiPriority w:val="99"/>
    <w:rsid w:val="00FC65BD"/>
  </w:style>
  <w:style w:type="character" w:customStyle="1" w:styleId="ListLabel241">
    <w:name w:val="ListLabel 241"/>
    <w:uiPriority w:val="99"/>
    <w:rsid w:val="00FC65BD"/>
  </w:style>
  <w:style w:type="character" w:customStyle="1" w:styleId="ListLabel242">
    <w:name w:val="ListLabel 242"/>
    <w:uiPriority w:val="99"/>
    <w:rsid w:val="00FC65BD"/>
  </w:style>
  <w:style w:type="character" w:customStyle="1" w:styleId="ListLabel243">
    <w:name w:val="ListLabel 243"/>
    <w:uiPriority w:val="99"/>
    <w:rsid w:val="00FC65BD"/>
  </w:style>
  <w:style w:type="character" w:customStyle="1" w:styleId="ListLabel244">
    <w:name w:val="ListLabel 244"/>
    <w:uiPriority w:val="99"/>
    <w:rsid w:val="00FC65BD"/>
  </w:style>
  <w:style w:type="character" w:customStyle="1" w:styleId="ListLabel245">
    <w:name w:val="ListLabel 245"/>
    <w:uiPriority w:val="99"/>
    <w:rsid w:val="00FC65BD"/>
    <w:rPr>
      <w:sz w:val="24"/>
      <w:szCs w:val="24"/>
    </w:rPr>
  </w:style>
  <w:style w:type="character" w:customStyle="1" w:styleId="ListLabel246">
    <w:name w:val="ListLabel 246"/>
    <w:uiPriority w:val="99"/>
    <w:rsid w:val="00FC65BD"/>
    <w:rPr>
      <w:sz w:val="24"/>
      <w:szCs w:val="24"/>
    </w:rPr>
  </w:style>
  <w:style w:type="character" w:customStyle="1" w:styleId="ListLabel247">
    <w:name w:val="ListLabel 247"/>
    <w:uiPriority w:val="99"/>
    <w:rsid w:val="00FC65BD"/>
    <w:rPr>
      <w:rFonts w:eastAsia="Times New Roman"/>
      <w:sz w:val="24"/>
      <w:szCs w:val="24"/>
    </w:rPr>
  </w:style>
  <w:style w:type="character" w:customStyle="1" w:styleId="ListLabel248">
    <w:name w:val="ListLabel 248"/>
    <w:uiPriority w:val="99"/>
    <w:rsid w:val="00FC65BD"/>
    <w:rPr>
      <w:rFonts w:eastAsia="Times New Roman"/>
      <w:sz w:val="24"/>
      <w:szCs w:val="24"/>
    </w:rPr>
  </w:style>
  <w:style w:type="character" w:customStyle="1" w:styleId="ListLabel249">
    <w:name w:val="ListLabel 249"/>
    <w:uiPriority w:val="99"/>
    <w:rsid w:val="00FC65BD"/>
    <w:rPr>
      <w:rFonts w:eastAsia="Times New Roman"/>
      <w:sz w:val="24"/>
      <w:szCs w:val="24"/>
    </w:rPr>
  </w:style>
  <w:style w:type="character" w:customStyle="1" w:styleId="ListLabel250">
    <w:name w:val="ListLabel 250"/>
    <w:uiPriority w:val="99"/>
    <w:rsid w:val="00FC65BD"/>
    <w:rPr>
      <w:sz w:val="24"/>
      <w:szCs w:val="24"/>
    </w:rPr>
  </w:style>
  <w:style w:type="character" w:customStyle="1" w:styleId="ListLabel251">
    <w:name w:val="ListLabel 251"/>
    <w:uiPriority w:val="99"/>
    <w:rsid w:val="00FC65BD"/>
  </w:style>
  <w:style w:type="character" w:customStyle="1" w:styleId="ListLabel252">
    <w:name w:val="ListLabel 252"/>
    <w:uiPriority w:val="99"/>
    <w:rsid w:val="00FC65BD"/>
    <w:rPr>
      <w:sz w:val="24"/>
      <w:szCs w:val="24"/>
    </w:rPr>
  </w:style>
  <w:style w:type="character" w:customStyle="1" w:styleId="ListLabel253">
    <w:name w:val="ListLabel 253"/>
    <w:uiPriority w:val="99"/>
    <w:rsid w:val="00FC65BD"/>
    <w:rPr>
      <w:color w:val="00000A"/>
      <w:sz w:val="24"/>
      <w:szCs w:val="24"/>
    </w:rPr>
  </w:style>
  <w:style w:type="character" w:customStyle="1" w:styleId="ListLabel254">
    <w:name w:val="ListLabel 254"/>
    <w:uiPriority w:val="99"/>
    <w:rsid w:val="00FC65BD"/>
    <w:rPr>
      <w:sz w:val="24"/>
      <w:szCs w:val="24"/>
    </w:rPr>
  </w:style>
  <w:style w:type="character" w:customStyle="1" w:styleId="ListLabel255">
    <w:name w:val="ListLabel 255"/>
    <w:uiPriority w:val="99"/>
    <w:rsid w:val="00FC65BD"/>
    <w:rPr>
      <w:sz w:val="24"/>
      <w:szCs w:val="24"/>
    </w:rPr>
  </w:style>
  <w:style w:type="character" w:customStyle="1" w:styleId="ListLabel256">
    <w:name w:val="ListLabel 256"/>
    <w:uiPriority w:val="99"/>
    <w:rsid w:val="00FC65BD"/>
    <w:rPr>
      <w:b/>
      <w:bCs/>
      <w:color w:val="00000A"/>
      <w:sz w:val="24"/>
      <w:szCs w:val="24"/>
    </w:rPr>
  </w:style>
  <w:style w:type="character" w:customStyle="1" w:styleId="ListLabel257">
    <w:name w:val="ListLabel 257"/>
    <w:uiPriority w:val="99"/>
    <w:rsid w:val="00FC65BD"/>
    <w:rPr>
      <w:sz w:val="24"/>
      <w:szCs w:val="24"/>
    </w:rPr>
  </w:style>
  <w:style w:type="character" w:customStyle="1" w:styleId="ListLabel258">
    <w:name w:val="ListLabel 258"/>
    <w:uiPriority w:val="99"/>
    <w:rsid w:val="00FC65BD"/>
    <w:rPr>
      <w:sz w:val="24"/>
      <w:szCs w:val="24"/>
    </w:rPr>
  </w:style>
  <w:style w:type="character" w:customStyle="1" w:styleId="ListLabel259">
    <w:name w:val="ListLabel 259"/>
    <w:uiPriority w:val="99"/>
    <w:rsid w:val="00FC65BD"/>
    <w:rPr>
      <w:sz w:val="24"/>
      <w:szCs w:val="24"/>
    </w:rPr>
  </w:style>
  <w:style w:type="character" w:customStyle="1" w:styleId="ListLabel260">
    <w:name w:val="ListLabel 260"/>
    <w:uiPriority w:val="99"/>
    <w:rsid w:val="00FC65BD"/>
    <w:rPr>
      <w:rFonts w:eastAsia="Times New Roman"/>
      <w:sz w:val="24"/>
      <w:szCs w:val="24"/>
      <w:lang w:val="ru-RU"/>
    </w:rPr>
  </w:style>
  <w:style w:type="character" w:customStyle="1" w:styleId="ListLabel261">
    <w:name w:val="ListLabel 261"/>
    <w:uiPriority w:val="99"/>
    <w:rsid w:val="00FC65BD"/>
    <w:rPr>
      <w:sz w:val="24"/>
      <w:szCs w:val="24"/>
    </w:rPr>
  </w:style>
  <w:style w:type="character" w:customStyle="1" w:styleId="ListLabel262">
    <w:name w:val="ListLabel 262"/>
    <w:uiPriority w:val="99"/>
    <w:rsid w:val="00FC65BD"/>
    <w:rPr>
      <w:color w:val="00000A"/>
      <w:sz w:val="24"/>
      <w:szCs w:val="24"/>
    </w:rPr>
  </w:style>
  <w:style w:type="character" w:customStyle="1" w:styleId="ListLabel263">
    <w:name w:val="ListLabel 263"/>
    <w:uiPriority w:val="99"/>
    <w:rsid w:val="00FC65BD"/>
    <w:rPr>
      <w:sz w:val="24"/>
      <w:szCs w:val="24"/>
    </w:rPr>
  </w:style>
  <w:style w:type="character" w:customStyle="1" w:styleId="ListLabel264">
    <w:name w:val="ListLabel 264"/>
    <w:uiPriority w:val="99"/>
    <w:rsid w:val="00FC65BD"/>
    <w:rPr>
      <w:sz w:val="24"/>
      <w:szCs w:val="24"/>
    </w:rPr>
  </w:style>
  <w:style w:type="character" w:customStyle="1" w:styleId="ListLabel265">
    <w:name w:val="ListLabel 265"/>
    <w:uiPriority w:val="99"/>
    <w:rsid w:val="00FC65BD"/>
    <w:rPr>
      <w:b/>
      <w:bCs/>
      <w:color w:val="00000A"/>
      <w:sz w:val="24"/>
      <w:szCs w:val="24"/>
    </w:rPr>
  </w:style>
  <w:style w:type="character" w:customStyle="1" w:styleId="ListLabel266">
    <w:name w:val="ListLabel 266"/>
    <w:uiPriority w:val="99"/>
    <w:rsid w:val="00FC65BD"/>
    <w:rPr>
      <w:sz w:val="24"/>
      <w:szCs w:val="24"/>
    </w:rPr>
  </w:style>
  <w:style w:type="character" w:customStyle="1" w:styleId="ListLabel267">
    <w:name w:val="ListLabel 267"/>
    <w:uiPriority w:val="99"/>
    <w:rsid w:val="00FC65BD"/>
    <w:rPr>
      <w:sz w:val="24"/>
      <w:szCs w:val="24"/>
    </w:rPr>
  </w:style>
  <w:style w:type="character" w:customStyle="1" w:styleId="ListLabel268">
    <w:name w:val="ListLabel 268"/>
    <w:uiPriority w:val="99"/>
    <w:rsid w:val="00FC65BD"/>
    <w:rPr>
      <w:rFonts w:eastAsia="Times New Roman"/>
      <w:b/>
      <w:bCs/>
      <w:i/>
      <w:iCs/>
      <w:sz w:val="24"/>
      <w:szCs w:val="24"/>
      <w:lang w:val="ru-RU"/>
    </w:rPr>
  </w:style>
  <w:style w:type="character" w:customStyle="1" w:styleId="ListLabel269">
    <w:name w:val="ListLabel 269"/>
    <w:uiPriority w:val="99"/>
    <w:rsid w:val="00FC65BD"/>
    <w:rPr>
      <w:rFonts w:eastAsia="Times New Roman"/>
      <w:b/>
      <w:bCs/>
      <w:color w:val="00000A"/>
      <w:sz w:val="24"/>
      <w:szCs w:val="24"/>
      <w:lang w:val="ru-RU"/>
    </w:rPr>
  </w:style>
  <w:style w:type="character" w:customStyle="1" w:styleId="ListLabel270">
    <w:name w:val="ListLabel 270"/>
    <w:uiPriority w:val="99"/>
    <w:rsid w:val="00FC65BD"/>
    <w:rPr>
      <w:rFonts w:eastAsia="Times New Roman"/>
      <w:sz w:val="24"/>
      <w:szCs w:val="24"/>
      <w:lang w:val="ru-RU"/>
    </w:rPr>
  </w:style>
  <w:style w:type="character" w:customStyle="1" w:styleId="ListLabel271">
    <w:name w:val="ListLabel 271"/>
    <w:uiPriority w:val="99"/>
    <w:rsid w:val="00FC65BD"/>
    <w:rPr>
      <w:sz w:val="24"/>
      <w:szCs w:val="24"/>
    </w:rPr>
  </w:style>
  <w:style w:type="character" w:customStyle="1" w:styleId="ListLabel272">
    <w:name w:val="ListLabel 272"/>
    <w:uiPriority w:val="99"/>
    <w:rsid w:val="00FC65BD"/>
    <w:rPr>
      <w:rFonts w:eastAsia="Times New Roman"/>
      <w:sz w:val="24"/>
      <w:szCs w:val="24"/>
    </w:rPr>
  </w:style>
  <w:style w:type="character" w:customStyle="1" w:styleId="ListLabel273">
    <w:name w:val="ListLabel 273"/>
    <w:uiPriority w:val="99"/>
    <w:rsid w:val="00FC65BD"/>
    <w:rPr>
      <w:rFonts w:eastAsia="Times New Roman"/>
      <w:b/>
      <w:bCs/>
      <w:i/>
      <w:iCs/>
      <w:sz w:val="24"/>
      <w:szCs w:val="24"/>
      <w:lang w:val="ru-RU"/>
    </w:rPr>
  </w:style>
  <w:style w:type="character" w:customStyle="1" w:styleId="ListLabel274">
    <w:name w:val="ListLabel 274"/>
    <w:uiPriority w:val="99"/>
    <w:rsid w:val="00FC65BD"/>
    <w:rPr>
      <w:rFonts w:ascii="Times New Roman" w:hAnsi="Times New Roman" w:cs="Times New Roman"/>
      <w:b/>
      <w:bCs/>
      <w:color w:val="00000A"/>
      <w:sz w:val="24"/>
      <w:szCs w:val="24"/>
      <w:lang w:val="ru-RU"/>
    </w:rPr>
  </w:style>
  <w:style w:type="character" w:customStyle="1" w:styleId="ListLabel275">
    <w:name w:val="ListLabel 275"/>
    <w:uiPriority w:val="99"/>
    <w:rsid w:val="00FC65BD"/>
    <w:rPr>
      <w:rFonts w:eastAsia="Times New Roman"/>
      <w:sz w:val="24"/>
      <w:szCs w:val="24"/>
      <w:lang w:val="ru-RU"/>
    </w:rPr>
  </w:style>
  <w:style w:type="character" w:customStyle="1" w:styleId="ListLabel276">
    <w:name w:val="ListLabel 276"/>
    <w:uiPriority w:val="99"/>
    <w:rsid w:val="00FC65BD"/>
    <w:rPr>
      <w:sz w:val="24"/>
      <w:szCs w:val="24"/>
    </w:rPr>
  </w:style>
  <w:style w:type="character" w:customStyle="1" w:styleId="ListLabel277">
    <w:name w:val="ListLabel 277"/>
    <w:uiPriority w:val="99"/>
    <w:rsid w:val="00FC65BD"/>
    <w:rPr>
      <w:rFonts w:eastAsia="Times New Roman"/>
      <w:sz w:val="24"/>
      <w:szCs w:val="24"/>
    </w:rPr>
  </w:style>
  <w:style w:type="character" w:customStyle="1" w:styleId="ListLabel278">
    <w:name w:val="ListLabel 278"/>
    <w:uiPriority w:val="99"/>
    <w:rsid w:val="00FC65BD"/>
    <w:rPr>
      <w:sz w:val="24"/>
      <w:szCs w:val="24"/>
    </w:rPr>
  </w:style>
  <w:style w:type="character" w:customStyle="1" w:styleId="ListLabel279">
    <w:name w:val="ListLabel 279"/>
    <w:uiPriority w:val="99"/>
    <w:rsid w:val="00FC65BD"/>
    <w:rPr>
      <w:sz w:val="24"/>
      <w:szCs w:val="24"/>
    </w:rPr>
  </w:style>
  <w:style w:type="character" w:customStyle="1" w:styleId="ListLabel280">
    <w:name w:val="ListLabel 280"/>
    <w:uiPriority w:val="99"/>
    <w:rsid w:val="00FC65BD"/>
    <w:rPr>
      <w:color w:val="00000A"/>
    </w:rPr>
  </w:style>
  <w:style w:type="character" w:customStyle="1" w:styleId="ListLabel281">
    <w:name w:val="ListLabel 281"/>
    <w:uiPriority w:val="99"/>
    <w:rsid w:val="00FC65BD"/>
    <w:rPr>
      <w:sz w:val="24"/>
      <w:szCs w:val="24"/>
    </w:rPr>
  </w:style>
  <w:style w:type="character" w:customStyle="1" w:styleId="ListLabel282">
    <w:name w:val="ListLabel 282"/>
    <w:uiPriority w:val="99"/>
    <w:rsid w:val="00FC65BD"/>
    <w:rPr>
      <w:color w:val="00000A"/>
    </w:rPr>
  </w:style>
  <w:style w:type="character" w:customStyle="1" w:styleId="ListLabel283">
    <w:name w:val="ListLabel 283"/>
    <w:uiPriority w:val="99"/>
    <w:rsid w:val="00FC65BD"/>
    <w:rPr>
      <w:color w:val="00000A"/>
    </w:rPr>
  </w:style>
  <w:style w:type="character" w:customStyle="1" w:styleId="ListLabel284">
    <w:name w:val="ListLabel 284"/>
    <w:uiPriority w:val="99"/>
    <w:rsid w:val="00FC65BD"/>
    <w:rPr>
      <w:color w:val="00000A"/>
    </w:rPr>
  </w:style>
  <w:style w:type="character" w:customStyle="1" w:styleId="ListLabel285">
    <w:name w:val="ListLabel 285"/>
    <w:uiPriority w:val="99"/>
    <w:rsid w:val="00FC65BD"/>
    <w:rPr>
      <w:rFonts w:eastAsia="Times New Roman"/>
      <w:b/>
      <w:bCs/>
      <w:i/>
      <w:iCs/>
      <w:sz w:val="24"/>
      <w:szCs w:val="24"/>
      <w:lang w:val="ru-RU"/>
    </w:rPr>
  </w:style>
  <w:style w:type="character" w:customStyle="1" w:styleId="ListLabel286">
    <w:name w:val="ListLabel 286"/>
    <w:uiPriority w:val="99"/>
    <w:rsid w:val="00FC65BD"/>
    <w:rPr>
      <w:rFonts w:eastAsia="Times New Roman"/>
      <w:b/>
      <w:bCs/>
      <w:color w:val="00000A"/>
      <w:sz w:val="24"/>
      <w:szCs w:val="24"/>
      <w:lang w:val="ru-RU"/>
    </w:rPr>
  </w:style>
  <w:style w:type="character" w:customStyle="1" w:styleId="ListLabel287">
    <w:name w:val="ListLabel 287"/>
    <w:uiPriority w:val="99"/>
    <w:rsid w:val="00FC65BD"/>
    <w:rPr>
      <w:rFonts w:eastAsia="Times New Roman"/>
      <w:sz w:val="24"/>
      <w:szCs w:val="24"/>
      <w:lang w:val="ru-RU"/>
    </w:rPr>
  </w:style>
  <w:style w:type="character" w:customStyle="1" w:styleId="ListLabel288">
    <w:name w:val="ListLabel 288"/>
    <w:uiPriority w:val="99"/>
    <w:rsid w:val="00FC65BD"/>
    <w:rPr>
      <w:sz w:val="24"/>
      <w:szCs w:val="24"/>
    </w:rPr>
  </w:style>
  <w:style w:type="character" w:customStyle="1" w:styleId="ListLabel289">
    <w:name w:val="ListLabel 289"/>
    <w:uiPriority w:val="99"/>
    <w:rsid w:val="00FC65BD"/>
    <w:rPr>
      <w:rFonts w:eastAsia="Times New Roman"/>
      <w:sz w:val="24"/>
      <w:szCs w:val="24"/>
    </w:rPr>
  </w:style>
  <w:style w:type="character" w:customStyle="1" w:styleId="ListLabel290">
    <w:name w:val="ListLabel 290"/>
    <w:uiPriority w:val="99"/>
    <w:rsid w:val="00FC65BD"/>
    <w:rPr>
      <w:sz w:val="24"/>
      <w:szCs w:val="24"/>
    </w:rPr>
  </w:style>
  <w:style w:type="character" w:customStyle="1" w:styleId="ListLabel291">
    <w:name w:val="ListLabel 291"/>
    <w:uiPriority w:val="99"/>
    <w:rsid w:val="00FC65BD"/>
    <w:rPr>
      <w:sz w:val="24"/>
      <w:szCs w:val="24"/>
    </w:rPr>
  </w:style>
  <w:style w:type="character" w:customStyle="1" w:styleId="ListLabel292">
    <w:name w:val="ListLabel 292"/>
    <w:uiPriority w:val="99"/>
    <w:rsid w:val="00FC65BD"/>
    <w:rPr>
      <w:rFonts w:eastAsia="Times New Roman"/>
      <w:sz w:val="24"/>
      <w:szCs w:val="24"/>
    </w:rPr>
  </w:style>
  <w:style w:type="character" w:customStyle="1" w:styleId="ListLabel293">
    <w:name w:val="ListLabel 293"/>
    <w:uiPriority w:val="99"/>
    <w:rsid w:val="00FC65BD"/>
    <w:rPr>
      <w:rFonts w:eastAsia="Times New Roman"/>
      <w:sz w:val="24"/>
      <w:szCs w:val="24"/>
    </w:rPr>
  </w:style>
  <w:style w:type="character" w:customStyle="1" w:styleId="ListLabel294">
    <w:name w:val="ListLabel 294"/>
    <w:uiPriority w:val="99"/>
    <w:rsid w:val="00FC65BD"/>
    <w:rPr>
      <w:rFonts w:ascii="Times New Roman" w:hAnsi="Times New Roman" w:cs="Times New Roman"/>
      <w:sz w:val="24"/>
      <w:szCs w:val="24"/>
    </w:rPr>
  </w:style>
  <w:style w:type="character" w:customStyle="1" w:styleId="ListLabel295">
    <w:name w:val="ListLabel 295"/>
    <w:uiPriority w:val="99"/>
    <w:rsid w:val="00FC65BD"/>
    <w:rPr>
      <w:sz w:val="24"/>
      <w:szCs w:val="24"/>
    </w:rPr>
  </w:style>
  <w:style w:type="character" w:customStyle="1" w:styleId="ListLabel296">
    <w:name w:val="ListLabel 296"/>
    <w:uiPriority w:val="99"/>
    <w:rsid w:val="00FC65BD"/>
  </w:style>
  <w:style w:type="character" w:customStyle="1" w:styleId="ListLabel297">
    <w:name w:val="ListLabel 297"/>
    <w:uiPriority w:val="99"/>
    <w:rsid w:val="00FC65BD"/>
    <w:rPr>
      <w:sz w:val="24"/>
      <w:szCs w:val="24"/>
    </w:rPr>
  </w:style>
  <w:style w:type="character" w:customStyle="1" w:styleId="ListLabel298">
    <w:name w:val="ListLabel 298"/>
    <w:uiPriority w:val="99"/>
    <w:rsid w:val="00FC65BD"/>
    <w:rPr>
      <w:rFonts w:eastAsia="Times New Roman"/>
      <w:b/>
      <w:bCs/>
      <w:color w:val="00000A"/>
      <w:sz w:val="24"/>
      <w:szCs w:val="24"/>
      <w:lang w:val="ru-RU"/>
    </w:rPr>
  </w:style>
  <w:style w:type="character" w:customStyle="1" w:styleId="ListLabel299">
    <w:name w:val="ListLabel 299"/>
    <w:uiPriority w:val="99"/>
    <w:rsid w:val="00FC65BD"/>
    <w:rPr>
      <w:sz w:val="24"/>
      <w:szCs w:val="24"/>
    </w:rPr>
  </w:style>
  <w:style w:type="character" w:customStyle="1" w:styleId="ListLabel300">
    <w:name w:val="ListLabel 300"/>
    <w:uiPriority w:val="99"/>
    <w:rsid w:val="00FC65BD"/>
    <w:rPr>
      <w:sz w:val="24"/>
      <w:szCs w:val="24"/>
    </w:rPr>
  </w:style>
  <w:style w:type="character" w:customStyle="1" w:styleId="ListLabel301">
    <w:name w:val="ListLabel 301"/>
    <w:uiPriority w:val="99"/>
    <w:rsid w:val="00FC65BD"/>
    <w:rPr>
      <w:b/>
      <w:bCs/>
      <w:color w:val="00000A"/>
      <w:sz w:val="24"/>
      <w:szCs w:val="24"/>
    </w:rPr>
  </w:style>
  <w:style w:type="character" w:customStyle="1" w:styleId="ListLabel302">
    <w:name w:val="ListLabel 302"/>
    <w:uiPriority w:val="99"/>
    <w:rsid w:val="00FC65BD"/>
    <w:rPr>
      <w:sz w:val="24"/>
      <w:szCs w:val="24"/>
    </w:rPr>
  </w:style>
  <w:style w:type="character" w:customStyle="1" w:styleId="ListLabel303">
    <w:name w:val="ListLabel 303"/>
    <w:uiPriority w:val="99"/>
    <w:rsid w:val="00FC65BD"/>
    <w:rPr>
      <w:sz w:val="24"/>
      <w:szCs w:val="24"/>
    </w:rPr>
  </w:style>
  <w:style w:type="character" w:customStyle="1" w:styleId="ListLabel304">
    <w:name w:val="ListLabel 304"/>
    <w:uiPriority w:val="99"/>
    <w:rsid w:val="00FC65BD"/>
    <w:rPr>
      <w:sz w:val="24"/>
      <w:szCs w:val="24"/>
    </w:rPr>
  </w:style>
  <w:style w:type="character" w:customStyle="1" w:styleId="ListLabel305">
    <w:name w:val="ListLabel 305"/>
    <w:uiPriority w:val="99"/>
    <w:rsid w:val="00FC65BD"/>
    <w:rPr>
      <w:rFonts w:ascii="Times New Roman" w:hAnsi="Times New Roman" w:cs="Times New Roman"/>
      <w:sz w:val="24"/>
      <w:szCs w:val="24"/>
    </w:rPr>
  </w:style>
  <w:style w:type="character" w:customStyle="1" w:styleId="ListLabel306">
    <w:name w:val="ListLabel 306"/>
    <w:uiPriority w:val="99"/>
    <w:rsid w:val="00FC65BD"/>
    <w:rPr>
      <w:sz w:val="24"/>
      <w:szCs w:val="24"/>
    </w:rPr>
  </w:style>
  <w:style w:type="character" w:customStyle="1" w:styleId="ListLabel307">
    <w:name w:val="ListLabel 307"/>
    <w:uiPriority w:val="99"/>
    <w:rsid w:val="00FC65BD"/>
    <w:rPr>
      <w:b/>
      <w:bCs/>
      <w:color w:val="00000A"/>
      <w:sz w:val="24"/>
      <w:szCs w:val="24"/>
    </w:rPr>
  </w:style>
  <w:style w:type="character" w:customStyle="1" w:styleId="ListLabel308">
    <w:name w:val="ListLabel 308"/>
    <w:uiPriority w:val="99"/>
    <w:rsid w:val="00FC65BD"/>
    <w:rPr>
      <w:sz w:val="24"/>
      <w:szCs w:val="24"/>
    </w:rPr>
  </w:style>
  <w:style w:type="character" w:customStyle="1" w:styleId="ListLabel309">
    <w:name w:val="ListLabel 309"/>
    <w:uiPriority w:val="99"/>
    <w:rsid w:val="00FC65BD"/>
    <w:rPr>
      <w:sz w:val="24"/>
      <w:szCs w:val="24"/>
    </w:rPr>
  </w:style>
  <w:style w:type="character" w:customStyle="1" w:styleId="ListLabel310">
    <w:name w:val="ListLabel 310"/>
    <w:uiPriority w:val="99"/>
    <w:rsid w:val="00FC65BD"/>
    <w:rPr>
      <w:rFonts w:eastAsia="Times New Roman"/>
      <w:b/>
      <w:bCs/>
      <w:i/>
      <w:iCs/>
      <w:sz w:val="24"/>
      <w:szCs w:val="24"/>
      <w:lang w:val="ru-RU"/>
    </w:rPr>
  </w:style>
  <w:style w:type="character" w:customStyle="1" w:styleId="ListLabel311">
    <w:name w:val="ListLabel 311"/>
    <w:uiPriority w:val="99"/>
    <w:rsid w:val="00FC65BD"/>
    <w:rPr>
      <w:rFonts w:ascii="Times New Roman" w:hAnsi="Times New Roman" w:cs="Times New Roman"/>
      <w:b/>
      <w:bCs/>
      <w:color w:val="00000A"/>
      <w:sz w:val="24"/>
      <w:szCs w:val="24"/>
      <w:lang w:val="ru-RU"/>
    </w:rPr>
  </w:style>
  <w:style w:type="character" w:customStyle="1" w:styleId="ListLabel312">
    <w:name w:val="ListLabel 312"/>
    <w:uiPriority w:val="99"/>
    <w:rsid w:val="00FC65BD"/>
    <w:rPr>
      <w:rFonts w:eastAsia="Times New Roman"/>
      <w:sz w:val="24"/>
      <w:szCs w:val="24"/>
      <w:lang w:val="ru-RU"/>
    </w:rPr>
  </w:style>
  <w:style w:type="character" w:customStyle="1" w:styleId="ListLabel313">
    <w:name w:val="ListLabel 313"/>
    <w:uiPriority w:val="99"/>
    <w:rsid w:val="00FC65BD"/>
    <w:rPr>
      <w:sz w:val="24"/>
      <w:szCs w:val="24"/>
    </w:rPr>
  </w:style>
  <w:style w:type="character" w:customStyle="1" w:styleId="ListLabel314">
    <w:name w:val="ListLabel 314"/>
    <w:uiPriority w:val="99"/>
    <w:rsid w:val="00FC65BD"/>
    <w:rPr>
      <w:rFonts w:eastAsia="Times New Roman"/>
      <w:sz w:val="24"/>
      <w:szCs w:val="24"/>
    </w:rPr>
  </w:style>
  <w:style w:type="character" w:customStyle="1" w:styleId="ListLabel315">
    <w:name w:val="ListLabel 315"/>
    <w:uiPriority w:val="99"/>
    <w:rsid w:val="00FC65BD"/>
    <w:rPr>
      <w:rFonts w:eastAsia="Times New Roman"/>
      <w:b/>
      <w:bCs/>
      <w:i/>
      <w:iCs/>
      <w:sz w:val="24"/>
      <w:szCs w:val="24"/>
      <w:lang w:val="ru-RU"/>
    </w:rPr>
  </w:style>
  <w:style w:type="character" w:customStyle="1" w:styleId="ListLabel316">
    <w:name w:val="ListLabel 316"/>
    <w:uiPriority w:val="99"/>
    <w:rsid w:val="00FC65BD"/>
    <w:rPr>
      <w:rFonts w:eastAsia="Times New Roman"/>
      <w:b/>
      <w:bCs/>
      <w:color w:val="00000A"/>
      <w:sz w:val="24"/>
      <w:szCs w:val="24"/>
      <w:lang w:val="ru-RU"/>
    </w:rPr>
  </w:style>
  <w:style w:type="character" w:customStyle="1" w:styleId="ListLabel317">
    <w:name w:val="ListLabel 317"/>
    <w:uiPriority w:val="99"/>
    <w:rsid w:val="00FC65BD"/>
    <w:rPr>
      <w:rFonts w:eastAsia="Times New Roman"/>
      <w:sz w:val="24"/>
      <w:szCs w:val="24"/>
      <w:lang w:val="ru-RU"/>
    </w:rPr>
  </w:style>
  <w:style w:type="character" w:customStyle="1" w:styleId="ListLabel318">
    <w:name w:val="ListLabel 318"/>
    <w:uiPriority w:val="99"/>
    <w:rsid w:val="00FC65BD"/>
    <w:rPr>
      <w:sz w:val="24"/>
      <w:szCs w:val="24"/>
    </w:rPr>
  </w:style>
  <w:style w:type="character" w:customStyle="1" w:styleId="ListLabel319">
    <w:name w:val="ListLabel 319"/>
    <w:uiPriority w:val="99"/>
    <w:rsid w:val="00FC65BD"/>
    <w:rPr>
      <w:rFonts w:eastAsia="Times New Roman"/>
      <w:sz w:val="24"/>
      <w:szCs w:val="24"/>
    </w:rPr>
  </w:style>
  <w:style w:type="character" w:customStyle="1" w:styleId="ListLabel320">
    <w:name w:val="ListLabel 320"/>
    <w:uiPriority w:val="99"/>
    <w:rsid w:val="00FC65BD"/>
    <w:rPr>
      <w:sz w:val="24"/>
      <w:szCs w:val="24"/>
    </w:rPr>
  </w:style>
  <w:style w:type="character" w:customStyle="1" w:styleId="ListLabel321">
    <w:name w:val="ListLabel 321"/>
    <w:uiPriority w:val="99"/>
    <w:rsid w:val="00FC65BD"/>
    <w:rPr>
      <w:sz w:val="24"/>
      <w:szCs w:val="24"/>
    </w:rPr>
  </w:style>
  <w:style w:type="character" w:customStyle="1" w:styleId="ListLabel322">
    <w:name w:val="ListLabel 322"/>
    <w:uiPriority w:val="99"/>
    <w:rsid w:val="00FC65BD"/>
    <w:rPr>
      <w:rFonts w:eastAsia="Times New Roman"/>
      <w:sz w:val="24"/>
      <w:szCs w:val="24"/>
    </w:rPr>
  </w:style>
  <w:style w:type="character" w:customStyle="1" w:styleId="ListLabel323">
    <w:name w:val="ListLabel 323"/>
    <w:uiPriority w:val="99"/>
    <w:rsid w:val="00FC65BD"/>
    <w:rPr>
      <w:rFonts w:eastAsia="Times New Roman"/>
      <w:sz w:val="24"/>
      <w:szCs w:val="24"/>
    </w:rPr>
  </w:style>
  <w:style w:type="character" w:customStyle="1" w:styleId="ListLabel324">
    <w:name w:val="ListLabel 324"/>
    <w:uiPriority w:val="99"/>
    <w:rsid w:val="00FC65BD"/>
    <w:rPr>
      <w:rFonts w:eastAsia="Times New Roman"/>
      <w:sz w:val="24"/>
      <w:szCs w:val="24"/>
    </w:rPr>
  </w:style>
  <w:style w:type="character" w:customStyle="1" w:styleId="ListLabel325">
    <w:name w:val="ListLabel 325"/>
    <w:uiPriority w:val="99"/>
    <w:rsid w:val="00FC65BD"/>
    <w:rPr>
      <w:sz w:val="24"/>
      <w:szCs w:val="24"/>
    </w:rPr>
  </w:style>
  <w:style w:type="character" w:customStyle="1" w:styleId="ListLabel326">
    <w:name w:val="ListLabel 326"/>
    <w:uiPriority w:val="99"/>
    <w:rsid w:val="00FC65BD"/>
  </w:style>
  <w:style w:type="character" w:customStyle="1" w:styleId="ListLabel327">
    <w:name w:val="ListLabel 327"/>
    <w:uiPriority w:val="99"/>
    <w:rsid w:val="00FC65BD"/>
    <w:rPr>
      <w:sz w:val="24"/>
      <w:szCs w:val="24"/>
    </w:rPr>
  </w:style>
  <w:style w:type="character" w:customStyle="1" w:styleId="ListLabel328">
    <w:name w:val="ListLabel 328"/>
    <w:uiPriority w:val="99"/>
    <w:rsid w:val="00FC65BD"/>
    <w:rPr>
      <w:rFonts w:eastAsia="Times New Roman"/>
      <w:b/>
      <w:bCs/>
      <w:color w:val="00000A"/>
      <w:sz w:val="24"/>
      <w:szCs w:val="24"/>
      <w:lang w:val="ru-RU"/>
    </w:rPr>
  </w:style>
  <w:style w:type="character" w:customStyle="1" w:styleId="ListLabel329">
    <w:name w:val="ListLabel 329"/>
    <w:uiPriority w:val="99"/>
    <w:rsid w:val="00FC65BD"/>
    <w:rPr>
      <w:sz w:val="24"/>
      <w:szCs w:val="24"/>
    </w:rPr>
  </w:style>
  <w:style w:type="character" w:customStyle="1" w:styleId="ListLabel330">
    <w:name w:val="ListLabel 330"/>
    <w:uiPriority w:val="99"/>
    <w:rsid w:val="00FC65BD"/>
    <w:rPr>
      <w:sz w:val="24"/>
      <w:szCs w:val="24"/>
    </w:rPr>
  </w:style>
  <w:style w:type="character" w:customStyle="1" w:styleId="ListLabel331">
    <w:name w:val="ListLabel 331"/>
    <w:uiPriority w:val="99"/>
    <w:rsid w:val="00FC65BD"/>
    <w:rPr>
      <w:b/>
      <w:bCs/>
      <w:color w:val="00000A"/>
      <w:sz w:val="24"/>
      <w:szCs w:val="24"/>
    </w:rPr>
  </w:style>
  <w:style w:type="character" w:customStyle="1" w:styleId="ListLabel332">
    <w:name w:val="ListLabel 332"/>
    <w:uiPriority w:val="99"/>
    <w:rsid w:val="00FC65BD"/>
    <w:rPr>
      <w:sz w:val="24"/>
      <w:szCs w:val="24"/>
    </w:rPr>
  </w:style>
  <w:style w:type="character" w:customStyle="1" w:styleId="ListLabel333">
    <w:name w:val="ListLabel 333"/>
    <w:uiPriority w:val="99"/>
    <w:rsid w:val="00FC65BD"/>
    <w:rPr>
      <w:sz w:val="24"/>
      <w:szCs w:val="24"/>
    </w:rPr>
  </w:style>
  <w:style w:type="character" w:customStyle="1" w:styleId="ListLabel334">
    <w:name w:val="ListLabel 334"/>
    <w:uiPriority w:val="99"/>
    <w:rsid w:val="00FC65BD"/>
    <w:rPr>
      <w:sz w:val="24"/>
      <w:szCs w:val="24"/>
    </w:rPr>
  </w:style>
  <w:style w:type="character" w:customStyle="1" w:styleId="ListLabel335">
    <w:name w:val="ListLabel 335"/>
    <w:uiPriority w:val="99"/>
    <w:rsid w:val="00FC65BD"/>
    <w:rPr>
      <w:rFonts w:ascii="Times New Roman" w:hAnsi="Times New Roman" w:cs="Times New Roman"/>
      <w:sz w:val="24"/>
      <w:szCs w:val="24"/>
    </w:rPr>
  </w:style>
  <w:style w:type="character" w:customStyle="1" w:styleId="ListLabel336">
    <w:name w:val="ListLabel 336"/>
    <w:uiPriority w:val="99"/>
    <w:rsid w:val="00FC65BD"/>
    <w:rPr>
      <w:sz w:val="24"/>
      <w:szCs w:val="24"/>
    </w:rPr>
  </w:style>
  <w:style w:type="character" w:customStyle="1" w:styleId="ListLabel337">
    <w:name w:val="ListLabel 337"/>
    <w:uiPriority w:val="99"/>
    <w:rsid w:val="00FC65BD"/>
    <w:rPr>
      <w:b/>
      <w:bCs/>
      <w:color w:val="00000A"/>
      <w:sz w:val="24"/>
      <w:szCs w:val="24"/>
    </w:rPr>
  </w:style>
  <w:style w:type="character" w:customStyle="1" w:styleId="ListLabel338">
    <w:name w:val="ListLabel 338"/>
    <w:uiPriority w:val="99"/>
    <w:rsid w:val="00FC65BD"/>
    <w:rPr>
      <w:sz w:val="24"/>
      <w:szCs w:val="24"/>
    </w:rPr>
  </w:style>
  <w:style w:type="character" w:customStyle="1" w:styleId="ListLabel339">
    <w:name w:val="ListLabel 339"/>
    <w:uiPriority w:val="99"/>
    <w:rsid w:val="00FC65BD"/>
    <w:rPr>
      <w:sz w:val="24"/>
      <w:szCs w:val="24"/>
    </w:rPr>
  </w:style>
  <w:style w:type="character" w:customStyle="1" w:styleId="ListLabel340">
    <w:name w:val="ListLabel 340"/>
    <w:uiPriority w:val="99"/>
    <w:rsid w:val="00FC65BD"/>
    <w:rPr>
      <w:rFonts w:eastAsia="Times New Roman"/>
      <w:b/>
      <w:bCs/>
      <w:i/>
      <w:iCs/>
      <w:sz w:val="24"/>
      <w:szCs w:val="24"/>
      <w:lang w:val="ru-RU"/>
    </w:rPr>
  </w:style>
  <w:style w:type="character" w:customStyle="1" w:styleId="ListLabel341">
    <w:name w:val="ListLabel 341"/>
    <w:uiPriority w:val="99"/>
    <w:rsid w:val="00FC65BD"/>
    <w:rPr>
      <w:rFonts w:ascii="Times New Roman" w:hAnsi="Times New Roman" w:cs="Times New Roman"/>
      <w:b/>
      <w:bCs/>
      <w:color w:val="00000A"/>
      <w:sz w:val="24"/>
      <w:szCs w:val="24"/>
      <w:lang w:val="ru-RU"/>
    </w:rPr>
  </w:style>
  <w:style w:type="character" w:customStyle="1" w:styleId="ListLabel342">
    <w:name w:val="ListLabel 342"/>
    <w:uiPriority w:val="99"/>
    <w:rsid w:val="00FC65BD"/>
    <w:rPr>
      <w:rFonts w:eastAsia="Times New Roman"/>
      <w:sz w:val="24"/>
      <w:szCs w:val="24"/>
      <w:lang w:val="ru-RU"/>
    </w:rPr>
  </w:style>
  <w:style w:type="character" w:customStyle="1" w:styleId="ListLabel343">
    <w:name w:val="ListLabel 343"/>
    <w:uiPriority w:val="99"/>
    <w:rsid w:val="00FC65BD"/>
    <w:rPr>
      <w:sz w:val="24"/>
      <w:szCs w:val="24"/>
    </w:rPr>
  </w:style>
  <w:style w:type="character" w:customStyle="1" w:styleId="ListLabel344">
    <w:name w:val="ListLabel 344"/>
    <w:uiPriority w:val="99"/>
    <w:rsid w:val="00FC65BD"/>
    <w:rPr>
      <w:rFonts w:eastAsia="Times New Roman"/>
      <w:sz w:val="24"/>
      <w:szCs w:val="24"/>
    </w:rPr>
  </w:style>
  <w:style w:type="character" w:customStyle="1" w:styleId="ListLabel345">
    <w:name w:val="ListLabel 345"/>
    <w:uiPriority w:val="99"/>
    <w:rsid w:val="00FC65BD"/>
    <w:rPr>
      <w:rFonts w:eastAsia="Times New Roman"/>
      <w:b/>
      <w:bCs/>
      <w:i/>
      <w:iCs/>
      <w:sz w:val="24"/>
      <w:szCs w:val="24"/>
      <w:lang w:val="ru-RU"/>
    </w:rPr>
  </w:style>
  <w:style w:type="character" w:customStyle="1" w:styleId="ListLabel346">
    <w:name w:val="ListLabel 346"/>
    <w:uiPriority w:val="99"/>
    <w:rsid w:val="00FC65BD"/>
    <w:rPr>
      <w:rFonts w:eastAsia="Times New Roman"/>
      <w:b/>
      <w:bCs/>
      <w:color w:val="00000A"/>
      <w:sz w:val="24"/>
      <w:szCs w:val="24"/>
      <w:lang w:val="ru-RU"/>
    </w:rPr>
  </w:style>
  <w:style w:type="character" w:customStyle="1" w:styleId="ListLabel347">
    <w:name w:val="ListLabel 347"/>
    <w:uiPriority w:val="99"/>
    <w:rsid w:val="00FC65BD"/>
    <w:rPr>
      <w:rFonts w:eastAsia="Times New Roman"/>
      <w:sz w:val="24"/>
      <w:szCs w:val="24"/>
      <w:lang w:val="ru-RU"/>
    </w:rPr>
  </w:style>
  <w:style w:type="character" w:customStyle="1" w:styleId="ListLabel348">
    <w:name w:val="ListLabel 348"/>
    <w:uiPriority w:val="99"/>
    <w:rsid w:val="00FC65BD"/>
    <w:rPr>
      <w:sz w:val="24"/>
      <w:szCs w:val="24"/>
    </w:rPr>
  </w:style>
  <w:style w:type="character" w:customStyle="1" w:styleId="ListLabel349">
    <w:name w:val="ListLabel 349"/>
    <w:uiPriority w:val="99"/>
    <w:rsid w:val="00FC65BD"/>
    <w:rPr>
      <w:rFonts w:eastAsia="Times New Roman"/>
      <w:sz w:val="24"/>
      <w:szCs w:val="24"/>
    </w:rPr>
  </w:style>
  <w:style w:type="character" w:customStyle="1" w:styleId="ListLabel350">
    <w:name w:val="ListLabel 350"/>
    <w:uiPriority w:val="99"/>
    <w:rsid w:val="00FC65BD"/>
    <w:rPr>
      <w:sz w:val="24"/>
      <w:szCs w:val="24"/>
    </w:rPr>
  </w:style>
  <w:style w:type="character" w:customStyle="1" w:styleId="ListLabel351">
    <w:name w:val="ListLabel 351"/>
    <w:uiPriority w:val="99"/>
    <w:rsid w:val="00FC65BD"/>
    <w:rPr>
      <w:sz w:val="24"/>
      <w:szCs w:val="24"/>
    </w:rPr>
  </w:style>
  <w:style w:type="character" w:customStyle="1" w:styleId="ListLabel352">
    <w:name w:val="ListLabel 352"/>
    <w:uiPriority w:val="99"/>
    <w:rsid w:val="00FC65BD"/>
    <w:rPr>
      <w:rFonts w:eastAsia="Times New Roman"/>
      <w:sz w:val="24"/>
      <w:szCs w:val="24"/>
    </w:rPr>
  </w:style>
  <w:style w:type="character" w:customStyle="1" w:styleId="ListLabel353">
    <w:name w:val="ListLabel 353"/>
    <w:uiPriority w:val="99"/>
    <w:rsid w:val="00FC65BD"/>
    <w:rPr>
      <w:rFonts w:eastAsia="Times New Roman"/>
      <w:sz w:val="24"/>
      <w:szCs w:val="24"/>
    </w:rPr>
  </w:style>
  <w:style w:type="character" w:customStyle="1" w:styleId="ListLabel354">
    <w:name w:val="ListLabel 354"/>
    <w:uiPriority w:val="99"/>
    <w:rsid w:val="00FC65BD"/>
    <w:rPr>
      <w:rFonts w:eastAsia="Times New Roman"/>
      <w:sz w:val="24"/>
      <w:szCs w:val="24"/>
    </w:rPr>
  </w:style>
  <w:style w:type="character" w:customStyle="1" w:styleId="ListLabel355">
    <w:name w:val="ListLabel 355"/>
    <w:uiPriority w:val="99"/>
    <w:rsid w:val="00FC65BD"/>
    <w:rPr>
      <w:sz w:val="24"/>
      <w:szCs w:val="24"/>
    </w:rPr>
  </w:style>
  <w:style w:type="character" w:customStyle="1" w:styleId="ListLabel356">
    <w:name w:val="ListLabel 356"/>
    <w:uiPriority w:val="99"/>
    <w:rsid w:val="00FC65BD"/>
  </w:style>
  <w:style w:type="character" w:customStyle="1" w:styleId="ListLabel357">
    <w:name w:val="ListLabel 357"/>
    <w:uiPriority w:val="99"/>
    <w:rsid w:val="00FC65BD"/>
    <w:rPr>
      <w:sz w:val="24"/>
      <w:szCs w:val="24"/>
    </w:rPr>
  </w:style>
  <w:style w:type="character" w:customStyle="1" w:styleId="ListLabel358">
    <w:name w:val="ListLabel 358"/>
    <w:uiPriority w:val="99"/>
    <w:rsid w:val="00FC65BD"/>
    <w:rPr>
      <w:rFonts w:eastAsia="Times New Roman"/>
      <w:b/>
      <w:bCs/>
      <w:color w:val="00000A"/>
      <w:sz w:val="24"/>
      <w:szCs w:val="24"/>
      <w:lang w:val="ru-RU"/>
    </w:rPr>
  </w:style>
  <w:style w:type="character" w:customStyle="1" w:styleId="ListLabel359">
    <w:name w:val="ListLabel 359"/>
    <w:uiPriority w:val="99"/>
    <w:rsid w:val="00FC65BD"/>
    <w:rPr>
      <w:sz w:val="24"/>
      <w:szCs w:val="24"/>
    </w:rPr>
  </w:style>
  <w:style w:type="character" w:customStyle="1" w:styleId="ListLabel360">
    <w:name w:val="ListLabel 360"/>
    <w:uiPriority w:val="99"/>
    <w:rsid w:val="00FC65BD"/>
    <w:rPr>
      <w:sz w:val="24"/>
      <w:szCs w:val="24"/>
    </w:rPr>
  </w:style>
  <w:style w:type="character" w:customStyle="1" w:styleId="ListLabel361">
    <w:name w:val="ListLabel 361"/>
    <w:uiPriority w:val="99"/>
    <w:rsid w:val="00FC65BD"/>
    <w:rPr>
      <w:b/>
      <w:bCs/>
      <w:color w:val="00000A"/>
      <w:sz w:val="24"/>
      <w:szCs w:val="24"/>
    </w:rPr>
  </w:style>
  <w:style w:type="character" w:customStyle="1" w:styleId="ListLabel362">
    <w:name w:val="ListLabel 362"/>
    <w:uiPriority w:val="99"/>
    <w:rsid w:val="00FC65BD"/>
    <w:rPr>
      <w:sz w:val="24"/>
      <w:szCs w:val="24"/>
    </w:rPr>
  </w:style>
  <w:style w:type="character" w:customStyle="1" w:styleId="ListLabel363">
    <w:name w:val="ListLabel 363"/>
    <w:uiPriority w:val="99"/>
    <w:rsid w:val="00FC65BD"/>
    <w:rPr>
      <w:sz w:val="24"/>
      <w:szCs w:val="24"/>
    </w:rPr>
  </w:style>
  <w:style w:type="character" w:customStyle="1" w:styleId="ListLabel364">
    <w:name w:val="ListLabel 364"/>
    <w:uiPriority w:val="99"/>
    <w:rsid w:val="00FC65BD"/>
    <w:rPr>
      <w:sz w:val="24"/>
      <w:szCs w:val="24"/>
    </w:rPr>
  </w:style>
  <w:style w:type="character" w:customStyle="1" w:styleId="ListLabel365">
    <w:name w:val="ListLabel 365"/>
    <w:uiPriority w:val="99"/>
    <w:rsid w:val="00FC65BD"/>
    <w:rPr>
      <w:rFonts w:ascii="Times New Roman" w:hAnsi="Times New Roman" w:cs="Times New Roman"/>
      <w:sz w:val="24"/>
      <w:szCs w:val="24"/>
    </w:rPr>
  </w:style>
  <w:style w:type="character" w:customStyle="1" w:styleId="ListLabel366">
    <w:name w:val="ListLabel 366"/>
    <w:uiPriority w:val="99"/>
    <w:rsid w:val="00FC65BD"/>
    <w:rPr>
      <w:sz w:val="24"/>
      <w:szCs w:val="24"/>
    </w:rPr>
  </w:style>
  <w:style w:type="character" w:customStyle="1" w:styleId="ListLabel367">
    <w:name w:val="ListLabel 367"/>
    <w:uiPriority w:val="99"/>
    <w:rsid w:val="00FC65BD"/>
    <w:rPr>
      <w:b/>
      <w:bCs/>
      <w:color w:val="00000A"/>
      <w:sz w:val="24"/>
      <w:szCs w:val="24"/>
    </w:rPr>
  </w:style>
  <w:style w:type="character" w:customStyle="1" w:styleId="ListLabel368">
    <w:name w:val="ListLabel 368"/>
    <w:uiPriority w:val="99"/>
    <w:rsid w:val="00FC65BD"/>
    <w:rPr>
      <w:sz w:val="24"/>
      <w:szCs w:val="24"/>
    </w:rPr>
  </w:style>
  <w:style w:type="character" w:customStyle="1" w:styleId="ListLabel369">
    <w:name w:val="ListLabel 369"/>
    <w:uiPriority w:val="99"/>
    <w:rsid w:val="00FC65BD"/>
    <w:rPr>
      <w:sz w:val="24"/>
      <w:szCs w:val="24"/>
    </w:rPr>
  </w:style>
  <w:style w:type="character" w:customStyle="1" w:styleId="ListLabel370">
    <w:name w:val="ListLabel 370"/>
    <w:uiPriority w:val="99"/>
    <w:rsid w:val="00FC65BD"/>
    <w:rPr>
      <w:rFonts w:eastAsia="Times New Roman"/>
      <w:b/>
      <w:bCs/>
      <w:i/>
      <w:iCs/>
      <w:sz w:val="24"/>
      <w:szCs w:val="24"/>
      <w:lang w:val="ru-RU"/>
    </w:rPr>
  </w:style>
  <w:style w:type="character" w:customStyle="1" w:styleId="ListLabel371">
    <w:name w:val="ListLabel 371"/>
    <w:uiPriority w:val="99"/>
    <w:rsid w:val="00FC65BD"/>
    <w:rPr>
      <w:rFonts w:ascii="Times New Roman" w:hAnsi="Times New Roman" w:cs="Times New Roman"/>
      <w:b/>
      <w:bCs/>
      <w:color w:val="00000A"/>
      <w:sz w:val="24"/>
      <w:szCs w:val="24"/>
      <w:lang w:val="ru-RU"/>
    </w:rPr>
  </w:style>
  <w:style w:type="character" w:customStyle="1" w:styleId="ListLabel372">
    <w:name w:val="ListLabel 372"/>
    <w:uiPriority w:val="99"/>
    <w:rsid w:val="00FC65BD"/>
    <w:rPr>
      <w:rFonts w:eastAsia="Times New Roman"/>
      <w:sz w:val="24"/>
      <w:szCs w:val="24"/>
      <w:lang w:val="ru-RU"/>
    </w:rPr>
  </w:style>
  <w:style w:type="character" w:customStyle="1" w:styleId="ListLabel373">
    <w:name w:val="ListLabel 373"/>
    <w:uiPriority w:val="99"/>
    <w:rsid w:val="00FC65BD"/>
    <w:rPr>
      <w:sz w:val="24"/>
      <w:szCs w:val="24"/>
    </w:rPr>
  </w:style>
  <w:style w:type="character" w:customStyle="1" w:styleId="ListLabel374">
    <w:name w:val="ListLabel 374"/>
    <w:uiPriority w:val="99"/>
    <w:rsid w:val="00FC65BD"/>
    <w:rPr>
      <w:rFonts w:eastAsia="Times New Roman"/>
      <w:sz w:val="24"/>
      <w:szCs w:val="24"/>
    </w:rPr>
  </w:style>
  <w:style w:type="character" w:customStyle="1" w:styleId="ListLabel375">
    <w:name w:val="ListLabel 375"/>
    <w:uiPriority w:val="99"/>
    <w:rsid w:val="00FC65BD"/>
    <w:rPr>
      <w:rFonts w:eastAsia="Times New Roman"/>
      <w:b/>
      <w:bCs/>
      <w:i/>
      <w:iCs/>
      <w:sz w:val="24"/>
      <w:szCs w:val="24"/>
      <w:lang w:val="ru-RU"/>
    </w:rPr>
  </w:style>
  <w:style w:type="character" w:customStyle="1" w:styleId="ListLabel376">
    <w:name w:val="ListLabel 376"/>
    <w:uiPriority w:val="99"/>
    <w:rsid w:val="00FC65BD"/>
    <w:rPr>
      <w:rFonts w:eastAsia="Times New Roman"/>
      <w:b/>
      <w:bCs/>
      <w:color w:val="00000A"/>
      <w:sz w:val="24"/>
      <w:szCs w:val="24"/>
      <w:lang w:val="ru-RU"/>
    </w:rPr>
  </w:style>
  <w:style w:type="character" w:customStyle="1" w:styleId="ListLabel377">
    <w:name w:val="ListLabel 377"/>
    <w:uiPriority w:val="99"/>
    <w:rsid w:val="00FC65BD"/>
    <w:rPr>
      <w:rFonts w:eastAsia="Times New Roman"/>
      <w:sz w:val="24"/>
      <w:szCs w:val="24"/>
      <w:lang w:val="ru-RU"/>
    </w:rPr>
  </w:style>
  <w:style w:type="character" w:customStyle="1" w:styleId="ListLabel378">
    <w:name w:val="ListLabel 378"/>
    <w:uiPriority w:val="99"/>
    <w:rsid w:val="00FC65BD"/>
    <w:rPr>
      <w:sz w:val="24"/>
      <w:szCs w:val="24"/>
    </w:rPr>
  </w:style>
  <w:style w:type="character" w:customStyle="1" w:styleId="ListLabel379">
    <w:name w:val="ListLabel 379"/>
    <w:uiPriority w:val="99"/>
    <w:rsid w:val="00FC65BD"/>
    <w:rPr>
      <w:rFonts w:eastAsia="Times New Roman"/>
      <w:sz w:val="24"/>
      <w:szCs w:val="24"/>
    </w:rPr>
  </w:style>
  <w:style w:type="character" w:customStyle="1" w:styleId="ListLabel380">
    <w:name w:val="ListLabel 380"/>
    <w:uiPriority w:val="99"/>
    <w:rsid w:val="00FC65BD"/>
    <w:rPr>
      <w:sz w:val="24"/>
      <w:szCs w:val="24"/>
    </w:rPr>
  </w:style>
  <w:style w:type="character" w:customStyle="1" w:styleId="ListLabel381">
    <w:name w:val="ListLabel 381"/>
    <w:uiPriority w:val="99"/>
    <w:rsid w:val="00FC65BD"/>
    <w:rPr>
      <w:sz w:val="24"/>
      <w:szCs w:val="24"/>
    </w:rPr>
  </w:style>
  <w:style w:type="character" w:customStyle="1" w:styleId="ListLabel382">
    <w:name w:val="ListLabel 382"/>
    <w:uiPriority w:val="99"/>
    <w:rsid w:val="00FC65BD"/>
    <w:rPr>
      <w:rFonts w:eastAsia="Times New Roman"/>
      <w:sz w:val="24"/>
      <w:szCs w:val="24"/>
    </w:rPr>
  </w:style>
  <w:style w:type="character" w:customStyle="1" w:styleId="ListLabel383">
    <w:name w:val="ListLabel 383"/>
    <w:uiPriority w:val="99"/>
    <w:rsid w:val="00FC65BD"/>
    <w:rPr>
      <w:rFonts w:eastAsia="Times New Roman"/>
      <w:sz w:val="24"/>
      <w:szCs w:val="24"/>
    </w:rPr>
  </w:style>
  <w:style w:type="character" w:customStyle="1" w:styleId="ListLabel384">
    <w:name w:val="ListLabel 384"/>
    <w:uiPriority w:val="99"/>
    <w:rsid w:val="00FC65BD"/>
    <w:rPr>
      <w:rFonts w:eastAsia="Times New Roman"/>
      <w:sz w:val="24"/>
      <w:szCs w:val="24"/>
    </w:rPr>
  </w:style>
  <w:style w:type="character" w:customStyle="1" w:styleId="ListLabel385">
    <w:name w:val="ListLabel 385"/>
    <w:uiPriority w:val="99"/>
    <w:rsid w:val="00FC65BD"/>
    <w:rPr>
      <w:sz w:val="24"/>
      <w:szCs w:val="24"/>
    </w:rPr>
  </w:style>
  <w:style w:type="character" w:customStyle="1" w:styleId="ListLabel386">
    <w:name w:val="ListLabel 386"/>
    <w:uiPriority w:val="99"/>
    <w:rsid w:val="00FC65BD"/>
  </w:style>
  <w:style w:type="character" w:customStyle="1" w:styleId="ListLabel387">
    <w:name w:val="ListLabel 387"/>
    <w:uiPriority w:val="99"/>
    <w:rsid w:val="00FC65BD"/>
    <w:rPr>
      <w:sz w:val="24"/>
      <w:szCs w:val="24"/>
    </w:rPr>
  </w:style>
  <w:style w:type="character" w:customStyle="1" w:styleId="ListLabel388">
    <w:name w:val="ListLabel 388"/>
    <w:uiPriority w:val="99"/>
    <w:rsid w:val="00FC65BD"/>
    <w:rPr>
      <w:rFonts w:eastAsia="Times New Roman"/>
      <w:b/>
      <w:bCs/>
      <w:color w:val="00000A"/>
      <w:sz w:val="24"/>
      <w:szCs w:val="24"/>
      <w:lang w:val="ru-RU"/>
    </w:rPr>
  </w:style>
  <w:style w:type="character" w:customStyle="1" w:styleId="ListLabel389">
    <w:name w:val="ListLabel 389"/>
    <w:uiPriority w:val="99"/>
    <w:rsid w:val="00FC65BD"/>
    <w:rPr>
      <w:sz w:val="24"/>
      <w:szCs w:val="24"/>
    </w:rPr>
  </w:style>
  <w:style w:type="character" w:customStyle="1" w:styleId="ListLabel390">
    <w:name w:val="ListLabel 390"/>
    <w:uiPriority w:val="99"/>
    <w:rsid w:val="00FC65BD"/>
    <w:rPr>
      <w:sz w:val="24"/>
      <w:szCs w:val="24"/>
    </w:rPr>
  </w:style>
  <w:style w:type="character" w:customStyle="1" w:styleId="ListLabel391">
    <w:name w:val="ListLabel 391"/>
    <w:uiPriority w:val="99"/>
    <w:rsid w:val="00FC65BD"/>
    <w:rPr>
      <w:b/>
      <w:bCs/>
      <w:color w:val="00000A"/>
      <w:sz w:val="24"/>
      <w:szCs w:val="24"/>
    </w:rPr>
  </w:style>
  <w:style w:type="character" w:customStyle="1" w:styleId="ListLabel392">
    <w:name w:val="ListLabel 392"/>
    <w:uiPriority w:val="99"/>
    <w:rsid w:val="00FC65BD"/>
    <w:rPr>
      <w:sz w:val="24"/>
      <w:szCs w:val="24"/>
    </w:rPr>
  </w:style>
  <w:style w:type="character" w:customStyle="1" w:styleId="ListLabel393">
    <w:name w:val="ListLabel 393"/>
    <w:uiPriority w:val="99"/>
    <w:rsid w:val="00FC65BD"/>
    <w:rPr>
      <w:sz w:val="24"/>
      <w:szCs w:val="24"/>
    </w:rPr>
  </w:style>
  <w:style w:type="character" w:customStyle="1" w:styleId="ListLabel394">
    <w:name w:val="ListLabel 394"/>
    <w:uiPriority w:val="99"/>
    <w:rsid w:val="00FC65BD"/>
    <w:rPr>
      <w:sz w:val="24"/>
      <w:szCs w:val="24"/>
    </w:rPr>
  </w:style>
  <w:style w:type="character" w:customStyle="1" w:styleId="ListLabel395">
    <w:name w:val="ListLabel 395"/>
    <w:uiPriority w:val="99"/>
    <w:rsid w:val="00FC65BD"/>
    <w:rPr>
      <w:rFonts w:ascii="Times New Roman" w:hAnsi="Times New Roman" w:cs="Times New Roman"/>
      <w:sz w:val="24"/>
      <w:szCs w:val="24"/>
    </w:rPr>
  </w:style>
  <w:style w:type="character" w:customStyle="1" w:styleId="ListLabel396">
    <w:name w:val="ListLabel 396"/>
    <w:uiPriority w:val="99"/>
    <w:rsid w:val="00FC65BD"/>
    <w:rPr>
      <w:sz w:val="24"/>
      <w:szCs w:val="24"/>
    </w:rPr>
  </w:style>
  <w:style w:type="character" w:customStyle="1" w:styleId="ListLabel397">
    <w:name w:val="ListLabel 397"/>
    <w:uiPriority w:val="99"/>
    <w:rsid w:val="00FC65BD"/>
    <w:rPr>
      <w:b/>
      <w:bCs/>
      <w:color w:val="00000A"/>
      <w:sz w:val="24"/>
      <w:szCs w:val="24"/>
    </w:rPr>
  </w:style>
  <w:style w:type="character" w:customStyle="1" w:styleId="ListLabel398">
    <w:name w:val="ListLabel 398"/>
    <w:uiPriority w:val="99"/>
    <w:rsid w:val="00FC65BD"/>
    <w:rPr>
      <w:sz w:val="24"/>
      <w:szCs w:val="24"/>
    </w:rPr>
  </w:style>
  <w:style w:type="character" w:customStyle="1" w:styleId="ListLabel399">
    <w:name w:val="ListLabel 399"/>
    <w:uiPriority w:val="99"/>
    <w:rsid w:val="00FC65BD"/>
    <w:rPr>
      <w:sz w:val="24"/>
      <w:szCs w:val="24"/>
    </w:rPr>
  </w:style>
  <w:style w:type="character" w:customStyle="1" w:styleId="ListLabel400">
    <w:name w:val="ListLabel 400"/>
    <w:uiPriority w:val="99"/>
    <w:rsid w:val="00FC65BD"/>
    <w:rPr>
      <w:rFonts w:eastAsia="Times New Roman"/>
      <w:b/>
      <w:bCs/>
      <w:i/>
      <w:iCs/>
      <w:sz w:val="24"/>
      <w:szCs w:val="24"/>
      <w:lang w:val="ru-RU"/>
    </w:rPr>
  </w:style>
  <w:style w:type="character" w:customStyle="1" w:styleId="ListLabel401">
    <w:name w:val="ListLabel 401"/>
    <w:uiPriority w:val="99"/>
    <w:rsid w:val="00FC65BD"/>
    <w:rPr>
      <w:rFonts w:ascii="Times New Roman" w:hAnsi="Times New Roman" w:cs="Times New Roman"/>
      <w:b/>
      <w:bCs/>
      <w:color w:val="00000A"/>
      <w:sz w:val="24"/>
      <w:szCs w:val="24"/>
      <w:lang w:val="ru-RU"/>
    </w:rPr>
  </w:style>
  <w:style w:type="character" w:customStyle="1" w:styleId="ListLabel402">
    <w:name w:val="ListLabel 402"/>
    <w:uiPriority w:val="99"/>
    <w:rsid w:val="00FC65BD"/>
    <w:rPr>
      <w:rFonts w:eastAsia="Times New Roman"/>
      <w:sz w:val="24"/>
      <w:szCs w:val="24"/>
      <w:lang w:val="ru-RU"/>
    </w:rPr>
  </w:style>
  <w:style w:type="character" w:customStyle="1" w:styleId="ListLabel403">
    <w:name w:val="ListLabel 403"/>
    <w:uiPriority w:val="99"/>
    <w:rsid w:val="00FC65BD"/>
    <w:rPr>
      <w:sz w:val="24"/>
      <w:szCs w:val="24"/>
    </w:rPr>
  </w:style>
  <w:style w:type="character" w:customStyle="1" w:styleId="ListLabel404">
    <w:name w:val="ListLabel 404"/>
    <w:uiPriority w:val="99"/>
    <w:rsid w:val="00FC65BD"/>
    <w:rPr>
      <w:rFonts w:eastAsia="Times New Roman"/>
      <w:sz w:val="24"/>
      <w:szCs w:val="24"/>
    </w:rPr>
  </w:style>
  <w:style w:type="character" w:customStyle="1" w:styleId="1e">
    <w:name w:val="Текст примечания Знак1"/>
    <w:uiPriority w:val="99"/>
    <w:rsid w:val="00FC65BD"/>
    <w:rPr>
      <w:rFonts w:ascii="Calibri" w:hAnsi="Calibri" w:cs="Calibri"/>
      <w:color w:val="00000A"/>
    </w:rPr>
  </w:style>
  <w:style w:type="character" w:styleId="afd">
    <w:name w:val="annotation reference"/>
    <w:basedOn w:val="a0"/>
    <w:uiPriority w:val="99"/>
    <w:semiHidden/>
    <w:rsid w:val="00FC65BD"/>
    <w:rPr>
      <w:sz w:val="16"/>
      <w:szCs w:val="16"/>
    </w:rPr>
  </w:style>
  <w:style w:type="character" w:customStyle="1" w:styleId="2b">
    <w:name w:val="Текст выноски Знак2"/>
    <w:uiPriority w:val="99"/>
    <w:rsid w:val="00FC65BD"/>
    <w:rPr>
      <w:rFonts w:ascii="Tahoma" w:hAnsi="Tahoma" w:cs="Tahoma"/>
      <w:color w:val="00000A"/>
      <w:sz w:val="16"/>
      <w:szCs w:val="16"/>
    </w:rPr>
  </w:style>
  <w:style w:type="character" w:customStyle="1" w:styleId="ListLabel405">
    <w:name w:val="ListLabel 405"/>
    <w:uiPriority w:val="99"/>
    <w:rsid w:val="00FC65BD"/>
    <w:rPr>
      <w:rFonts w:eastAsia="Times New Roman"/>
      <w:b/>
      <w:bCs/>
      <w:i/>
      <w:iCs/>
      <w:sz w:val="24"/>
      <w:szCs w:val="24"/>
      <w:lang w:val="ru-RU"/>
    </w:rPr>
  </w:style>
  <w:style w:type="character" w:customStyle="1" w:styleId="ListLabel406">
    <w:name w:val="ListLabel 406"/>
    <w:uiPriority w:val="99"/>
    <w:rsid w:val="00FC65BD"/>
    <w:rPr>
      <w:rFonts w:eastAsia="Times New Roman"/>
      <w:b/>
      <w:bCs/>
      <w:color w:val="00000A"/>
      <w:sz w:val="24"/>
      <w:szCs w:val="24"/>
      <w:lang w:val="ru-RU"/>
    </w:rPr>
  </w:style>
  <w:style w:type="character" w:customStyle="1" w:styleId="ListLabel407">
    <w:name w:val="ListLabel 407"/>
    <w:uiPriority w:val="99"/>
    <w:rsid w:val="00FC65BD"/>
    <w:rPr>
      <w:rFonts w:eastAsia="Times New Roman"/>
      <w:sz w:val="24"/>
      <w:szCs w:val="24"/>
      <w:lang w:val="ru-RU"/>
    </w:rPr>
  </w:style>
  <w:style w:type="character" w:customStyle="1" w:styleId="ListLabel408">
    <w:name w:val="ListLabel 408"/>
    <w:uiPriority w:val="99"/>
    <w:rsid w:val="00FC65BD"/>
    <w:rPr>
      <w:sz w:val="24"/>
      <w:szCs w:val="24"/>
    </w:rPr>
  </w:style>
  <w:style w:type="character" w:customStyle="1" w:styleId="ListLabel409">
    <w:name w:val="ListLabel 409"/>
    <w:uiPriority w:val="99"/>
    <w:rsid w:val="00FC65BD"/>
    <w:rPr>
      <w:rFonts w:eastAsia="Times New Roman"/>
      <w:sz w:val="24"/>
      <w:szCs w:val="24"/>
    </w:rPr>
  </w:style>
  <w:style w:type="character" w:customStyle="1" w:styleId="ListLabel410">
    <w:name w:val="ListLabel 410"/>
    <w:uiPriority w:val="99"/>
    <w:rsid w:val="00FC65BD"/>
    <w:rPr>
      <w:sz w:val="24"/>
      <w:szCs w:val="24"/>
    </w:rPr>
  </w:style>
  <w:style w:type="character" w:customStyle="1" w:styleId="ListLabel411">
    <w:name w:val="ListLabel 411"/>
    <w:uiPriority w:val="99"/>
    <w:rsid w:val="00FC65BD"/>
    <w:rPr>
      <w:sz w:val="24"/>
      <w:szCs w:val="24"/>
    </w:rPr>
  </w:style>
  <w:style w:type="character" w:customStyle="1" w:styleId="ListLabel412">
    <w:name w:val="ListLabel 412"/>
    <w:uiPriority w:val="99"/>
    <w:rsid w:val="00FC65BD"/>
    <w:rPr>
      <w:rFonts w:eastAsia="Times New Roman"/>
      <w:sz w:val="24"/>
      <w:szCs w:val="24"/>
    </w:rPr>
  </w:style>
  <w:style w:type="character" w:customStyle="1" w:styleId="ListLabel413">
    <w:name w:val="ListLabel 413"/>
    <w:uiPriority w:val="99"/>
    <w:rsid w:val="00FC65BD"/>
    <w:rPr>
      <w:rFonts w:eastAsia="Times New Roman"/>
      <w:sz w:val="24"/>
      <w:szCs w:val="24"/>
    </w:rPr>
  </w:style>
  <w:style w:type="character" w:customStyle="1" w:styleId="ListLabel414">
    <w:name w:val="ListLabel 414"/>
    <w:uiPriority w:val="99"/>
    <w:rsid w:val="00FC65BD"/>
    <w:rPr>
      <w:rFonts w:eastAsia="Times New Roman"/>
      <w:sz w:val="24"/>
      <w:szCs w:val="24"/>
    </w:rPr>
  </w:style>
  <w:style w:type="character" w:customStyle="1" w:styleId="ListLabel415">
    <w:name w:val="ListLabel 415"/>
    <w:uiPriority w:val="99"/>
    <w:rsid w:val="00FC65BD"/>
    <w:rPr>
      <w:sz w:val="24"/>
      <w:szCs w:val="24"/>
    </w:rPr>
  </w:style>
  <w:style w:type="character" w:customStyle="1" w:styleId="ListLabel416">
    <w:name w:val="ListLabel 416"/>
    <w:uiPriority w:val="99"/>
    <w:rsid w:val="00FC65BD"/>
  </w:style>
  <w:style w:type="character" w:customStyle="1" w:styleId="ListLabel417">
    <w:name w:val="ListLabel 417"/>
    <w:uiPriority w:val="99"/>
    <w:rsid w:val="00FC65BD"/>
    <w:rPr>
      <w:sz w:val="24"/>
      <w:szCs w:val="24"/>
    </w:rPr>
  </w:style>
  <w:style w:type="character" w:customStyle="1" w:styleId="ListLabel418">
    <w:name w:val="ListLabel 418"/>
    <w:uiPriority w:val="99"/>
    <w:rsid w:val="00FC65BD"/>
    <w:rPr>
      <w:rFonts w:eastAsia="Times New Roman"/>
      <w:b/>
      <w:bCs/>
      <w:color w:val="00000A"/>
      <w:sz w:val="24"/>
      <w:szCs w:val="24"/>
      <w:lang w:val="ru-RU"/>
    </w:rPr>
  </w:style>
  <w:style w:type="character" w:customStyle="1" w:styleId="ListLabel419">
    <w:name w:val="ListLabel 419"/>
    <w:uiPriority w:val="99"/>
    <w:rsid w:val="00FC65BD"/>
    <w:rPr>
      <w:sz w:val="24"/>
      <w:szCs w:val="24"/>
    </w:rPr>
  </w:style>
  <w:style w:type="character" w:customStyle="1" w:styleId="ListLabel420">
    <w:name w:val="ListLabel 420"/>
    <w:uiPriority w:val="99"/>
    <w:rsid w:val="00FC65BD"/>
    <w:rPr>
      <w:sz w:val="24"/>
      <w:szCs w:val="24"/>
    </w:rPr>
  </w:style>
  <w:style w:type="character" w:customStyle="1" w:styleId="ListLabel421">
    <w:name w:val="ListLabel 421"/>
    <w:uiPriority w:val="99"/>
    <w:rsid w:val="00FC65BD"/>
    <w:rPr>
      <w:b/>
      <w:bCs/>
      <w:color w:val="00000A"/>
      <w:sz w:val="24"/>
      <w:szCs w:val="24"/>
    </w:rPr>
  </w:style>
  <w:style w:type="character" w:customStyle="1" w:styleId="ListLabel422">
    <w:name w:val="ListLabel 422"/>
    <w:uiPriority w:val="99"/>
    <w:rsid w:val="00FC65BD"/>
    <w:rPr>
      <w:sz w:val="24"/>
      <w:szCs w:val="24"/>
    </w:rPr>
  </w:style>
  <w:style w:type="character" w:customStyle="1" w:styleId="ListLabel423">
    <w:name w:val="ListLabel 423"/>
    <w:uiPriority w:val="99"/>
    <w:rsid w:val="00FC65BD"/>
    <w:rPr>
      <w:sz w:val="24"/>
      <w:szCs w:val="24"/>
    </w:rPr>
  </w:style>
  <w:style w:type="character" w:customStyle="1" w:styleId="ListLabel424">
    <w:name w:val="ListLabel 424"/>
    <w:uiPriority w:val="99"/>
    <w:rsid w:val="00FC65BD"/>
    <w:rPr>
      <w:sz w:val="24"/>
      <w:szCs w:val="24"/>
    </w:rPr>
  </w:style>
  <w:style w:type="character" w:customStyle="1" w:styleId="ListLabel425">
    <w:name w:val="ListLabel 425"/>
    <w:uiPriority w:val="99"/>
    <w:rsid w:val="00FC65BD"/>
    <w:rPr>
      <w:rFonts w:ascii="Times New Roman" w:hAnsi="Times New Roman" w:cs="Times New Roman"/>
      <w:sz w:val="24"/>
      <w:szCs w:val="24"/>
    </w:rPr>
  </w:style>
  <w:style w:type="character" w:customStyle="1" w:styleId="ListLabel426">
    <w:name w:val="ListLabel 426"/>
    <w:uiPriority w:val="99"/>
    <w:rsid w:val="00FC65BD"/>
    <w:rPr>
      <w:sz w:val="24"/>
      <w:szCs w:val="24"/>
    </w:rPr>
  </w:style>
  <w:style w:type="character" w:customStyle="1" w:styleId="ListLabel427">
    <w:name w:val="ListLabel 427"/>
    <w:uiPriority w:val="99"/>
    <w:rsid w:val="00FC65BD"/>
    <w:rPr>
      <w:b/>
      <w:bCs/>
      <w:color w:val="00000A"/>
      <w:sz w:val="24"/>
      <w:szCs w:val="24"/>
    </w:rPr>
  </w:style>
  <w:style w:type="character" w:customStyle="1" w:styleId="ListLabel428">
    <w:name w:val="ListLabel 428"/>
    <w:uiPriority w:val="99"/>
    <w:rsid w:val="00FC65BD"/>
    <w:rPr>
      <w:sz w:val="24"/>
      <w:szCs w:val="24"/>
    </w:rPr>
  </w:style>
  <w:style w:type="character" w:customStyle="1" w:styleId="ListLabel429">
    <w:name w:val="ListLabel 429"/>
    <w:uiPriority w:val="99"/>
    <w:rsid w:val="00FC65BD"/>
    <w:rPr>
      <w:sz w:val="24"/>
      <w:szCs w:val="24"/>
    </w:rPr>
  </w:style>
  <w:style w:type="character" w:customStyle="1" w:styleId="ListLabel430">
    <w:name w:val="ListLabel 430"/>
    <w:uiPriority w:val="99"/>
    <w:rsid w:val="00FC65BD"/>
    <w:rPr>
      <w:rFonts w:eastAsia="Times New Roman"/>
      <w:b/>
      <w:bCs/>
      <w:i/>
      <w:iCs/>
      <w:sz w:val="24"/>
      <w:szCs w:val="24"/>
      <w:lang w:val="ru-RU"/>
    </w:rPr>
  </w:style>
  <w:style w:type="character" w:customStyle="1" w:styleId="ListLabel431">
    <w:name w:val="ListLabel 431"/>
    <w:uiPriority w:val="99"/>
    <w:rsid w:val="00FC65BD"/>
    <w:rPr>
      <w:rFonts w:ascii="Times New Roman" w:hAnsi="Times New Roman" w:cs="Times New Roman"/>
      <w:b/>
      <w:bCs/>
      <w:color w:val="00000A"/>
      <w:sz w:val="24"/>
      <w:szCs w:val="24"/>
      <w:lang w:val="ru-RU"/>
    </w:rPr>
  </w:style>
  <w:style w:type="character" w:customStyle="1" w:styleId="ListLabel432">
    <w:name w:val="ListLabel 432"/>
    <w:uiPriority w:val="99"/>
    <w:rsid w:val="00FC65BD"/>
    <w:rPr>
      <w:rFonts w:eastAsia="Times New Roman"/>
      <w:sz w:val="24"/>
      <w:szCs w:val="24"/>
      <w:lang w:val="ru-RU"/>
    </w:rPr>
  </w:style>
  <w:style w:type="character" w:customStyle="1" w:styleId="ListLabel433">
    <w:name w:val="ListLabel 433"/>
    <w:uiPriority w:val="99"/>
    <w:rsid w:val="00FC65BD"/>
    <w:rPr>
      <w:sz w:val="24"/>
      <w:szCs w:val="24"/>
    </w:rPr>
  </w:style>
  <w:style w:type="character" w:customStyle="1" w:styleId="ListLabel434">
    <w:name w:val="ListLabel 434"/>
    <w:uiPriority w:val="99"/>
    <w:rsid w:val="00FC65BD"/>
    <w:rPr>
      <w:rFonts w:eastAsia="Times New Roman"/>
      <w:sz w:val="24"/>
      <w:szCs w:val="24"/>
    </w:rPr>
  </w:style>
  <w:style w:type="character" w:customStyle="1" w:styleId="ListLabel435">
    <w:name w:val="ListLabel 435"/>
    <w:uiPriority w:val="99"/>
    <w:rsid w:val="00FC65BD"/>
    <w:rPr>
      <w:rFonts w:eastAsia="Times New Roman"/>
      <w:b/>
      <w:bCs/>
      <w:i/>
      <w:iCs/>
      <w:sz w:val="24"/>
      <w:szCs w:val="24"/>
      <w:lang w:val="ru-RU"/>
    </w:rPr>
  </w:style>
  <w:style w:type="character" w:customStyle="1" w:styleId="ListLabel436">
    <w:name w:val="ListLabel 436"/>
    <w:uiPriority w:val="99"/>
    <w:rsid w:val="00FC65BD"/>
    <w:rPr>
      <w:rFonts w:eastAsia="Times New Roman"/>
      <w:b/>
      <w:bCs/>
      <w:color w:val="00000A"/>
      <w:sz w:val="24"/>
      <w:szCs w:val="24"/>
      <w:lang w:val="ru-RU"/>
    </w:rPr>
  </w:style>
  <w:style w:type="character" w:customStyle="1" w:styleId="ListLabel437">
    <w:name w:val="ListLabel 437"/>
    <w:uiPriority w:val="99"/>
    <w:rsid w:val="00FC65BD"/>
    <w:rPr>
      <w:rFonts w:eastAsia="Times New Roman"/>
      <w:sz w:val="24"/>
      <w:szCs w:val="24"/>
      <w:lang w:val="ru-RU"/>
    </w:rPr>
  </w:style>
  <w:style w:type="character" w:customStyle="1" w:styleId="ListLabel438">
    <w:name w:val="ListLabel 438"/>
    <w:uiPriority w:val="99"/>
    <w:rsid w:val="00FC65BD"/>
    <w:rPr>
      <w:sz w:val="24"/>
      <w:szCs w:val="24"/>
    </w:rPr>
  </w:style>
  <w:style w:type="character" w:customStyle="1" w:styleId="ListLabel439">
    <w:name w:val="ListLabel 439"/>
    <w:uiPriority w:val="99"/>
    <w:rsid w:val="00FC65BD"/>
    <w:rPr>
      <w:rFonts w:eastAsia="Times New Roman"/>
      <w:sz w:val="24"/>
      <w:szCs w:val="24"/>
    </w:rPr>
  </w:style>
  <w:style w:type="character" w:customStyle="1" w:styleId="ListLabel440">
    <w:name w:val="ListLabel 440"/>
    <w:uiPriority w:val="99"/>
    <w:rsid w:val="00FC65BD"/>
    <w:rPr>
      <w:sz w:val="24"/>
      <w:szCs w:val="24"/>
    </w:rPr>
  </w:style>
  <w:style w:type="character" w:customStyle="1" w:styleId="ListLabel441">
    <w:name w:val="ListLabel 441"/>
    <w:uiPriority w:val="99"/>
    <w:rsid w:val="00FC65BD"/>
    <w:rPr>
      <w:sz w:val="24"/>
      <w:szCs w:val="24"/>
    </w:rPr>
  </w:style>
  <w:style w:type="character" w:customStyle="1" w:styleId="ListLabel442">
    <w:name w:val="ListLabel 442"/>
    <w:uiPriority w:val="99"/>
    <w:rsid w:val="00FC65BD"/>
    <w:rPr>
      <w:rFonts w:eastAsia="Times New Roman"/>
      <w:sz w:val="24"/>
      <w:szCs w:val="24"/>
    </w:rPr>
  </w:style>
  <w:style w:type="character" w:customStyle="1" w:styleId="ListLabel443">
    <w:name w:val="ListLabel 443"/>
    <w:uiPriority w:val="99"/>
    <w:rsid w:val="00FC65BD"/>
    <w:rPr>
      <w:rFonts w:eastAsia="Times New Roman"/>
      <w:sz w:val="24"/>
      <w:szCs w:val="24"/>
    </w:rPr>
  </w:style>
  <w:style w:type="character" w:customStyle="1" w:styleId="ListLabel444">
    <w:name w:val="ListLabel 444"/>
    <w:uiPriority w:val="99"/>
    <w:rsid w:val="00FC65BD"/>
    <w:rPr>
      <w:rFonts w:eastAsia="Times New Roman"/>
      <w:sz w:val="24"/>
      <w:szCs w:val="24"/>
    </w:rPr>
  </w:style>
  <w:style w:type="character" w:customStyle="1" w:styleId="ListLabel445">
    <w:name w:val="ListLabel 445"/>
    <w:uiPriority w:val="99"/>
    <w:rsid w:val="00FC65BD"/>
    <w:rPr>
      <w:sz w:val="24"/>
      <w:szCs w:val="24"/>
    </w:rPr>
  </w:style>
  <w:style w:type="character" w:customStyle="1" w:styleId="ListLabel446">
    <w:name w:val="ListLabel 446"/>
    <w:uiPriority w:val="99"/>
    <w:rsid w:val="00FC65BD"/>
  </w:style>
  <w:style w:type="character" w:customStyle="1" w:styleId="ListLabel447">
    <w:name w:val="ListLabel 447"/>
    <w:uiPriority w:val="99"/>
    <w:rsid w:val="00FC65BD"/>
    <w:rPr>
      <w:sz w:val="24"/>
      <w:szCs w:val="24"/>
    </w:rPr>
  </w:style>
  <w:style w:type="character" w:customStyle="1" w:styleId="ListLabel448">
    <w:name w:val="ListLabel 448"/>
    <w:uiPriority w:val="99"/>
    <w:rsid w:val="00FC65BD"/>
    <w:rPr>
      <w:rFonts w:eastAsia="Times New Roman"/>
      <w:b/>
      <w:bCs/>
      <w:color w:val="00000A"/>
      <w:sz w:val="24"/>
      <w:szCs w:val="24"/>
      <w:lang w:val="ru-RU"/>
    </w:rPr>
  </w:style>
  <w:style w:type="character" w:customStyle="1" w:styleId="ListLabel449">
    <w:name w:val="ListLabel 449"/>
    <w:uiPriority w:val="99"/>
    <w:rsid w:val="00FC65BD"/>
    <w:rPr>
      <w:sz w:val="24"/>
      <w:szCs w:val="24"/>
    </w:rPr>
  </w:style>
  <w:style w:type="character" w:customStyle="1" w:styleId="ListLabel450">
    <w:name w:val="ListLabel 450"/>
    <w:uiPriority w:val="99"/>
    <w:rsid w:val="00FC65BD"/>
    <w:rPr>
      <w:sz w:val="24"/>
      <w:szCs w:val="24"/>
    </w:rPr>
  </w:style>
  <w:style w:type="character" w:customStyle="1" w:styleId="ListLabel451">
    <w:name w:val="ListLabel 451"/>
    <w:uiPriority w:val="99"/>
    <w:rsid w:val="00FC65BD"/>
    <w:rPr>
      <w:b/>
      <w:bCs/>
      <w:color w:val="00000A"/>
      <w:sz w:val="24"/>
      <w:szCs w:val="24"/>
    </w:rPr>
  </w:style>
  <w:style w:type="character" w:customStyle="1" w:styleId="ListLabel452">
    <w:name w:val="ListLabel 452"/>
    <w:uiPriority w:val="99"/>
    <w:rsid w:val="00FC65BD"/>
    <w:rPr>
      <w:sz w:val="24"/>
      <w:szCs w:val="24"/>
    </w:rPr>
  </w:style>
  <w:style w:type="character" w:customStyle="1" w:styleId="ListLabel453">
    <w:name w:val="ListLabel 453"/>
    <w:uiPriority w:val="99"/>
    <w:rsid w:val="00FC65BD"/>
    <w:rPr>
      <w:sz w:val="24"/>
      <w:szCs w:val="24"/>
    </w:rPr>
  </w:style>
  <w:style w:type="character" w:customStyle="1" w:styleId="ListLabel454">
    <w:name w:val="ListLabel 454"/>
    <w:uiPriority w:val="99"/>
    <w:rsid w:val="00FC65BD"/>
    <w:rPr>
      <w:sz w:val="24"/>
      <w:szCs w:val="24"/>
    </w:rPr>
  </w:style>
  <w:style w:type="character" w:customStyle="1" w:styleId="ListLabel455">
    <w:name w:val="ListLabel 455"/>
    <w:uiPriority w:val="99"/>
    <w:rsid w:val="00FC65BD"/>
    <w:rPr>
      <w:rFonts w:ascii="Times New Roman" w:hAnsi="Times New Roman" w:cs="Times New Roman"/>
      <w:sz w:val="24"/>
      <w:szCs w:val="24"/>
    </w:rPr>
  </w:style>
  <w:style w:type="character" w:customStyle="1" w:styleId="ListLabel456">
    <w:name w:val="ListLabel 456"/>
    <w:uiPriority w:val="99"/>
    <w:rsid w:val="00FC65BD"/>
    <w:rPr>
      <w:sz w:val="24"/>
      <w:szCs w:val="24"/>
    </w:rPr>
  </w:style>
  <w:style w:type="character" w:customStyle="1" w:styleId="ListLabel457">
    <w:name w:val="ListLabel 457"/>
    <w:uiPriority w:val="99"/>
    <w:rsid w:val="00FC65BD"/>
    <w:rPr>
      <w:b/>
      <w:bCs/>
      <w:color w:val="00000A"/>
      <w:sz w:val="24"/>
      <w:szCs w:val="24"/>
    </w:rPr>
  </w:style>
  <w:style w:type="character" w:customStyle="1" w:styleId="ListLabel458">
    <w:name w:val="ListLabel 458"/>
    <w:uiPriority w:val="99"/>
    <w:rsid w:val="00FC65BD"/>
    <w:rPr>
      <w:sz w:val="24"/>
      <w:szCs w:val="24"/>
    </w:rPr>
  </w:style>
  <w:style w:type="character" w:customStyle="1" w:styleId="ListLabel459">
    <w:name w:val="ListLabel 459"/>
    <w:uiPriority w:val="99"/>
    <w:rsid w:val="00FC65BD"/>
    <w:rPr>
      <w:sz w:val="24"/>
      <w:szCs w:val="24"/>
    </w:rPr>
  </w:style>
  <w:style w:type="character" w:customStyle="1" w:styleId="ListLabel460">
    <w:name w:val="ListLabel 460"/>
    <w:uiPriority w:val="99"/>
    <w:rsid w:val="00FC65BD"/>
    <w:rPr>
      <w:rFonts w:eastAsia="Times New Roman"/>
      <w:b/>
      <w:bCs/>
      <w:i/>
      <w:iCs/>
      <w:sz w:val="24"/>
      <w:szCs w:val="24"/>
      <w:lang w:val="ru-RU"/>
    </w:rPr>
  </w:style>
  <w:style w:type="character" w:customStyle="1" w:styleId="ListLabel461">
    <w:name w:val="ListLabel 461"/>
    <w:uiPriority w:val="99"/>
    <w:rsid w:val="00FC65BD"/>
    <w:rPr>
      <w:rFonts w:ascii="Times New Roman" w:hAnsi="Times New Roman" w:cs="Times New Roman"/>
      <w:b/>
      <w:bCs/>
      <w:color w:val="00000A"/>
      <w:sz w:val="24"/>
      <w:szCs w:val="24"/>
      <w:lang w:val="ru-RU"/>
    </w:rPr>
  </w:style>
  <w:style w:type="character" w:customStyle="1" w:styleId="ListLabel462">
    <w:name w:val="ListLabel 462"/>
    <w:uiPriority w:val="99"/>
    <w:rsid w:val="00FC65BD"/>
    <w:rPr>
      <w:rFonts w:eastAsia="Times New Roman"/>
      <w:sz w:val="24"/>
      <w:szCs w:val="24"/>
      <w:lang w:val="ru-RU"/>
    </w:rPr>
  </w:style>
  <w:style w:type="character" w:customStyle="1" w:styleId="ListLabel463">
    <w:name w:val="ListLabel 463"/>
    <w:uiPriority w:val="99"/>
    <w:rsid w:val="00FC65BD"/>
    <w:rPr>
      <w:sz w:val="24"/>
      <w:szCs w:val="24"/>
    </w:rPr>
  </w:style>
  <w:style w:type="character" w:customStyle="1" w:styleId="ListLabel464">
    <w:name w:val="ListLabel 464"/>
    <w:uiPriority w:val="99"/>
    <w:rsid w:val="00FC65BD"/>
    <w:rPr>
      <w:rFonts w:eastAsia="Times New Roman"/>
      <w:sz w:val="24"/>
      <w:szCs w:val="24"/>
    </w:rPr>
  </w:style>
  <w:style w:type="character" w:customStyle="1" w:styleId="ListLabel465">
    <w:name w:val="ListLabel 465"/>
    <w:uiPriority w:val="99"/>
    <w:rsid w:val="00FC65BD"/>
    <w:rPr>
      <w:rFonts w:eastAsia="Times New Roman"/>
      <w:b/>
      <w:bCs/>
      <w:i/>
      <w:iCs/>
      <w:sz w:val="24"/>
      <w:szCs w:val="24"/>
      <w:lang w:val="ru-RU"/>
    </w:rPr>
  </w:style>
  <w:style w:type="character" w:customStyle="1" w:styleId="ListLabel466">
    <w:name w:val="ListLabel 466"/>
    <w:uiPriority w:val="99"/>
    <w:rsid w:val="00FC65BD"/>
    <w:rPr>
      <w:rFonts w:eastAsia="Times New Roman"/>
      <w:b/>
      <w:bCs/>
      <w:color w:val="00000A"/>
      <w:sz w:val="24"/>
      <w:szCs w:val="24"/>
      <w:lang w:val="ru-RU"/>
    </w:rPr>
  </w:style>
  <w:style w:type="character" w:customStyle="1" w:styleId="ListLabel467">
    <w:name w:val="ListLabel 467"/>
    <w:uiPriority w:val="99"/>
    <w:rsid w:val="00FC65BD"/>
    <w:rPr>
      <w:rFonts w:eastAsia="Times New Roman"/>
      <w:sz w:val="24"/>
      <w:szCs w:val="24"/>
      <w:lang w:val="ru-RU"/>
    </w:rPr>
  </w:style>
  <w:style w:type="character" w:customStyle="1" w:styleId="ListLabel468">
    <w:name w:val="ListLabel 468"/>
    <w:uiPriority w:val="99"/>
    <w:rsid w:val="00FC65BD"/>
    <w:rPr>
      <w:sz w:val="24"/>
      <w:szCs w:val="24"/>
    </w:rPr>
  </w:style>
  <w:style w:type="character" w:customStyle="1" w:styleId="ListLabel469">
    <w:name w:val="ListLabel 469"/>
    <w:uiPriority w:val="99"/>
    <w:rsid w:val="00FC65BD"/>
    <w:rPr>
      <w:rFonts w:eastAsia="Times New Roman"/>
      <w:sz w:val="24"/>
      <w:szCs w:val="24"/>
    </w:rPr>
  </w:style>
  <w:style w:type="character" w:customStyle="1" w:styleId="ListLabel470">
    <w:name w:val="ListLabel 470"/>
    <w:uiPriority w:val="99"/>
    <w:rsid w:val="00FC65BD"/>
    <w:rPr>
      <w:sz w:val="24"/>
      <w:szCs w:val="24"/>
    </w:rPr>
  </w:style>
  <w:style w:type="character" w:customStyle="1" w:styleId="ListLabel471">
    <w:name w:val="ListLabel 471"/>
    <w:uiPriority w:val="99"/>
    <w:rsid w:val="00FC65BD"/>
    <w:rPr>
      <w:sz w:val="24"/>
      <w:szCs w:val="24"/>
    </w:rPr>
  </w:style>
  <w:style w:type="character" w:customStyle="1" w:styleId="ListLabel472">
    <w:name w:val="ListLabel 472"/>
    <w:uiPriority w:val="99"/>
    <w:rsid w:val="00FC65BD"/>
    <w:rPr>
      <w:rFonts w:eastAsia="Times New Roman"/>
      <w:sz w:val="24"/>
      <w:szCs w:val="24"/>
    </w:rPr>
  </w:style>
  <w:style w:type="character" w:customStyle="1" w:styleId="ListLabel473">
    <w:name w:val="ListLabel 473"/>
    <w:uiPriority w:val="99"/>
    <w:rsid w:val="00FC65BD"/>
    <w:rPr>
      <w:rFonts w:eastAsia="Times New Roman"/>
      <w:sz w:val="24"/>
      <w:szCs w:val="24"/>
    </w:rPr>
  </w:style>
  <w:style w:type="character" w:customStyle="1" w:styleId="ListLabel474">
    <w:name w:val="ListLabel 474"/>
    <w:uiPriority w:val="99"/>
    <w:rsid w:val="00FC65BD"/>
    <w:rPr>
      <w:rFonts w:eastAsia="Times New Roman"/>
      <w:sz w:val="24"/>
      <w:szCs w:val="24"/>
    </w:rPr>
  </w:style>
  <w:style w:type="character" w:customStyle="1" w:styleId="ListLabel475">
    <w:name w:val="ListLabel 475"/>
    <w:uiPriority w:val="99"/>
    <w:rsid w:val="00FC65BD"/>
    <w:rPr>
      <w:sz w:val="24"/>
      <w:szCs w:val="24"/>
    </w:rPr>
  </w:style>
  <w:style w:type="character" w:customStyle="1" w:styleId="ListLabel476">
    <w:name w:val="ListLabel 476"/>
    <w:uiPriority w:val="99"/>
    <w:rsid w:val="00FC65BD"/>
  </w:style>
  <w:style w:type="character" w:customStyle="1" w:styleId="ListLabel477">
    <w:name w:val="ListLabel 477"/>
    <w:uiPriority w:val="99"/>
    <w:rsid w:val="00FC65BD"/>
    <w:rPr>
      <w:sz w:val="24"/>
      <w:szCs w:val="24"/>
    </w:rPr>
  </w:style>
  <w:style w:type="character" w:customStyle="1" w:styleId="ListLabel478">
    <w:name w:val="ListLabel 478"/>
    <w:uiPriority w:val="99"/>
    <w:rsid w:val="00FC65BD"/>
    <w:rPr>
      <w:rFonts w:eastAsia="Times New Roman"/>
      <w:b/>
      <w:bCs/>
      <w:color w:val="00000A"/>
      <w:sz w:val="24"/>
      <w:szCs w:val="24"/>
      <w:lang w:val="ru-RU"/>
    </w:rPr>
  </w:style>
  <w:style w:type="character" w:customStyle="1" w:styleId="ListLabel479">
    <w:name w:val="ListLabel 479"/>
    <w:uiPriority w:val="99"/>
    <w:rsid w:val="00FC65BD"/>
    <w:rPr>
      <w:sz w:val="24"/>
      <w:szCs w:val="24"/>
    </w:rPr>
  </w:style>
  <w:style w:type="character" w:customStyle="1" w:styleId="ListLabel480">
    <w:name w:val="ListLabel 480"/>
    <w:uiPriority w:val="99"/>
    <w:rsid w:val="00FC65BD"/>
    <w:rPr>
      <w:sz w:val="24"/>
      <w:szCs w:val="24"/>
    </w:rPr>
  </w:style>
  <w:style w:type="character" w:customStyle="1" w:styleId="ListLabel481">
    <w:name w:val="ListLabel 481"/>
    <w:uiPriority w:val="99"/>
    <w:rsid w:val="00FC65BD"/>
    <w:rPr>
      <w:b/>
      <w:bCs/>
      <w:color w:val="00000A"/>
      <w:sz w:val="24"/>
      <w:szCs w:val="24"/>
    </w:rPr>
  </w:style>
  <w:style w:type="character" w:customStyle="1" w:styleId="ListLabel482">
    <w:name w:val="ListLabel 482"/>
    <w:uiPriority w:val="99"/>
    <w:rsid w:val="00FC65BD"/>
    <w:rPr>
      <w:sz w:val="24"/>
      <w:szCs w:val="24"/>
    </w:rPr>
  </w:style>
  <w:style w:type="character" w:customStyle="1" w:styleId="ListLabel483">
    <w:name w:val="ListLabel 483"/>
    <w:uiPriority w:val="99"/>
    <w:rsid w:val="00FC65BD"/>
    <w:rPr>
      <w:sz w:val="24"/>
      <w:szCs w:val="24"/>
    </w:rPr>
  </w:style>
  <w:style w:type="character" w:customStyle="1" w:styleId="ListLabel484">
    <w:name w:val="ListLabel 484"/>
    <w:uiPriority w:val="99"/>
    <w:rsid w:val="00FC65BD"/>
    <w:rPr>
      <w:sz w:val="24"/>
      <w:szCs w:val="24"/>
    </w:rPr>
  </w:style>
  <w:style w:type="character" w:customStyle="1" w:styleId="ListLabel485">
    <w:name w:val="ListLabel 485"/>
    <w:uiPriority w:val="99"/>
    <w:rsid w:val="00FC65BD"/>
    <w:rPr>
      <w:rFonts w:ascii="Times New Roman" w:hAnsi="Times New Roman" w:cs="Times New Roman"/>
      <w:sz w:val="24"/>
      <w:szCs w:val="24"/>
    </w:rPr>
  </w:style>
  <w:style w:type="character" w:customStyle="1" w:styleId="ListLabel486">
    <w:name w:val="ListLabel 486"/>
    <w:uiPriority w:val="99"/>
    <w:rsid w:val="00FC65BD"/>
    <w:rPr>
      <w:sz w:val="24"/>
      <w:szCs w:val="24"/>
    </w:rPr>
  </w:style>
  <w:style w:type="character" w:customStyle="1" w:styleId="ListLabel487">
    <w:name w:val="ListLabel 487"/>
    <w:uiPriority w:val="99"/>
    <w:rsid w:val="00FC65BD"/>
    <w:rPr>
      <w:b/>
      <w:bCs/>
      <w:color w:val="00000A"/>
      <w:sz w:val="24"/>
      <w:szCs w:val="24"/>
    </w:rPr>
  </w:style>
  <w:style w:type="character" w:customStyle="1" w:styleId="ListLabel488">
    <w:name w:val="ListLabel 488"/>
    <w:uiPriority w:val="99"/>
    <w:rsid w:val="00FC65BD"/>
    <w:rPr>
      <w:sz w:val="24"/>
      <w:szCs w:val="24"/>
    </w:rPr>
  </w:style>
  <w:style w:type="character" w:customStyle="1" w:styleId="ListLabel489">
    <w:name w:val="ListLabel 489"/>
    <w:uiPriority w:val="99"/>
    <w:rsid w:val="00FC65BD"/>
    <w:rPr>
      <w:sz w:val="24"/>
      <w:szCs w:val="24"/>
    </w:rPr>
  </w:style>
  <w:style w:type="character" w:customStyle="1" w:styleId="ListLabel490">
    <w:name w:val="ListLabel 490"/>
    <w:uiPriority w:val="99"/>
    <w:rsid w:val="00FC65BD"/>
    <w:rPr>
      <w:rFonts w:eastAsia="Times New Roman"/>
      <w:b/>
      <w:bCs/>
      <w:i/>
      <w:iCs/>
      <w:sz w:val="24"/>
      <w:szCs w:val="24"/>
      <w:lang w:val="ru-RU"/>
    </w:rPr>
  </w:style>
  <w:style w:type="character" w:customStyle="1" w:styleId="ListLabel491">
    <w:name w:val="ListLabel 491"/>
    <w:uiPriority w:val="99"/>
    <w:rsid w:val="00FC65BD"/>
    <w:rPr>
      <w:rFonts w:ascii="Times New Roman" w:hAnsi="Times New Roman" w:cs="Times New Roman"/>
      <w:b/>
      <w:bCs/>
      <w:color w:val="00000A"/>
      <w:sz w:val="24"/>
      <w:szCs w:val="24"/>
      <w:lang w:val="ru-RU"/>
    </w:rPr>
  </w:style>
  <w:style w:type="character" w:customStyle="1" w:styleId="ListLabel492">
    <w:name w:val="ListLabel 492"/>
    <w:uiPriority w:val="99"/>
    <w:rsid w:val="00FC65BD"/>
    <w:rPr>
      <w:rFonts w:eastAsia="Times New Roman"/>
      <w:sz w:val="24"/>
      <w:szCs w:val="24"/>
      <w:lang w:val="ru-RU"/>
    </w:rPr>
  </w:style>
  <w:style w:type="character" w:customStyle="1" w:styleId="ListLabel493">
    <w:name w:val="ListLabel 493"/>
    <w:uiPriority w:val="99"/>
    <w:rsid w:val="00FC65BD"/>
    <w:rPr>
      <w:sz w:val="24"/>
      <w:szCs w:val="24"/>
    </w:rPr>
  </w:style>
  <w:style w:type="character" w:customStyle="1" w:styleId="ListLabel494">
    <w:name w:val="ListLabel 494"/>
    <w:uiPriority w:val="99"/>
    <w:rsid w:val="00FC65BD"/>
    <w:rPr>
      <w:rFonts w:eastAsia="Times New Roman"/>
      <w:sz w:val="24"/>
      <w:szCs w:val="24"/>
    </w:rPr>
  </w:style>
  <w:style w:type="character" w:customStyle="1" w:styleId="ListLabel495">
    <w:name w:val="ListLabel 495"/>
    <w:uiPriority w:val="99"/>
    <w:rsid w:val="00FC65BD"/>
    <w:rPr>
      <w:rFonts w:eastAsia="Times New Roman"/>
      <w:b/>
      <w:bCs/>
      <w:i/>
      <w:iCs/>
      <w:sz w:val="24"/>
      <w:szCs w:val="24"/>
      <w:lang w:val="ru-RU"/>
    </w:rPr>
  </w:style>
  <w:style w:type="character" w:customStyle="1" w:styleId="ListLabel496">
    <w:name w:val="ListLabel 496"/>
    <w:uiPriority w:val="99"/>
    <w:rsid w:val="00FC65BD"/>
    <w:rPr>
      <w:rFonts w:eastAsia="Times New Roman"/>
      <w:b/>
      <w:bCs/>
      <w:color w:val="00000A"/>
      <w:sz w:val="24"/>
      <w:szCs w:val="24"/>
      <w:lang w:val="ru-RU"/>
    </w:rPr>
  </w:style>
  <w:style w:type="character" w:customStyle="1" w:styleId="ListLabel497">
    <w:name w:val="ListLabel 497"/>
    <w:uiPriority w:val="99"/>
    <w:rsid w:val="00FC65BD"/>
    <w:rPr>
      <w:rFonts w:eastAsia="Times New Roman"/>
      <w:sz w:val="24"/>
      <w:szCs w:val="24"/>
      <w:lang w:val="ru-RU"/>
    </w:rPr>
  </w:style>
  <w:style w:type="character" w:customStyle="1" w:styleId="ListLabel498">
    <w:name w:val="ListLabel 498"/>
    <w:uiPriority w:val="99"/>
    <w:rsid w:val="00FC65BD"/>
    <w:rPr>
      <w:sz w:val="24"/>
      <w:szCs w:val="24"/>
    </w:rPr>
  </w:style>
  <w:style w:type="character" w:customStyle="1" w:styleId="ListLabel499">
    <w:name w:val="ListLabel 499"/>
    <w:uiPriority w:val="99"/>
    <w:rsid w:val="00FC65BD"/>
    <w:rPr>
      <w:rFonts w:eastAsia="Times New Roman"/>
      <w:sz w:val="24"/>
      <w:szCs w:val="24"/>
    </w:rPr>
  </w:style>
  <w:style w:type="character" w:customStyle="1" w:styleId="ListLabel500">
    <w:name w:val="ListLabel 500"/>
    <w:uiPriority w:val="99"/>
    <w:rsid w:val="00FC65BD"/>
    <w:rPr>
      <w:sz w:val="24"/>
      <w:szCs w:val="24"/>
    </w:rPr>
  </w:style>
  <w:style w:type="character" w:customStyle="1" w:styleId="ListLabel501">
    <w:name w:val="ListLabel 501"/>
    <w:uiPriority w:val="99"/>
    <w:rsid w:val="00FC65BD"/>
    <w:rPr>
      <w:sz w:val="24"/>
      <w:szCs w:val="24"/>
    </w:rPr>
  </w:style>
  <w:style w:type="character" w:customStyle="1" w:styleId="ListLabel502">
    <w:name w:val="ListLabel 502"/>
    <w:uiPriority w:val="99"/>
    <w:rsid w:val="00FC65BD"/>
    <w:rPr>
      <w:rFonts w:eastAsia="Times New Roman"/>
      <w:sz w:val="24"/>
      <w:szCs w:val="24"/>
    </w:rPr>
  </w:style>
  <w:style w:type="character" w:customStyle="1" w:styleId="ListLabel503">
    <w:name w:val="ListLabel 503"/>
    <w:uiPriority w:val="99"/>
    <w:rsid w:val="00FC65BD"/>
    <w:rPr>
      <w:rFonts w:eastAsia="Times New Roman"/>
      <w:sz w:val="24"/>
      <w:szCs w:val="24"/>
    </w:rPr>
  </w:style>
  <w:style w:type="character" w:customStyle="1" w:styleId="ListLabel504">
    <w:name w:val="ListLabel 504"/>
    <w:uiPriority w:val="99"/>
    <w:rsid w:val="00FC65BD"/>
    <w:rPr>
      <w:rFonts w:eastAsia="Times New Roman"/>
      <w:sz w:val="24"/>
      <w:szCs w:val="24"/>
    </w:rPr>
  </w:style>
  <w:style w:type="character" w:customStyle="1" w:styleId="ListLabel505">
    <w:name w:val="ListLabel 505"/>
    <w:uiPriority w:val="99"/>
    <w:rsid w:val="00FC65BD"/>
    <w:rPr>
      <w:sz w:val="24"/>
      <w:szCs w:val="24"/>
    </w:rPr>
  </w:style>
  <w:style w:type="character" w:customStyle="1" w:styleId="ListLabel506">
    <w:name w:val="ListLabel 506"/>
    <w:uiPriority w:val="99"/>
    <w:rsid w:val="00FC65BD"/>
  </w:style>
  <w:style w:type="character" w:customStyle="1" w:styleId="ListLabel507">
    <w:name w:val="ListLabel 507"/>
    <w:uiPriority w:val="99"/>
    <w:rsid w:val="00FC65BD"/>
    <w:rPr>
      <w:sz w:val="24"/>
      <w:szCs w:val="24"/>
    </w:rPr>
  </w:style>
  <w:style w:type="character" w:customStyle="1" w:styleId="ListLabel508">
    <w:name w:val="ListLabel 508"/>
    <w:uiPriority w:val="99"/>
    <w:rsid w:val="00FC65BD"/>
    <w:rPr>
      <w:rFonts w:eastAsia="Times New Roman"/>
      <w:b/>
      <w:bCs/>
      <w:color w:val="00000A"/>
      <w:sz w:val="24"/>
      <w:szCs w:val="24"/>
      <w:lang w:val="ru-RU"/>
    </w:rPr>
  </w:style>
  <w:style w:type="character" w:customStyle="1" w:styleId="ListLabel509">
    <w:name w:val="ListLabel 509"/>
    <w:uiPriority w:val="99"/>
    <w:rsid w:val="00FC65BD"/>
    <w:rPr>
      <w:sz w:val="24"/>
      <w:szCs w:val="24"/>
    </w:rPr>
  </w:style>
  <w:style w:type="character" w:customStyle="1" w:styleId="ListLabel510">
    <w:name w:val="ListLabel 510"/>
    <w:uiPriority w:val="99"/>
    <w:rsid w:val="00FC65BD"/>
    <w:rPr>
      <w:sz w:val="24"/>
      <w:szCs w:val="24"/>
    </w:rPr>
  </w:style>
  <w:style w:type="character" w:customStyle="1" w:styleId="ListLabel511">
    <w:name w:val="ListLabel 511"/>
    <w:uiPriority w:val="99"/>
    <w:rsid w:val="00FC65BD"/>
    <w:rPr>
      <w:b/>
      <w:bCs/>
      <w:color w:val="00000A"/>
      <w:sz w:val="24"/>
      <w:szCs w:val="24"/>
    </w:rPr>
  </w:style>
  <w:style w:type="character" w:customStyle="1" w:styleId="ListLabel512">
    <w:name w:val="ListLabel 512"/>
    <w:uiPriority w:val="99"/>
    <w:rsid w:val="00FC65BD"/>
    <w:rPr>
      <w:sz w:val="24"/>
      <w:szCs w:val="24"/>
    </w:rPr>
  </w:style>
  <w:style w:type="character" w:customStyle="1" w:styleId="ListLabel513">
    <w:name w:val="ListLabel 513"/>
    <w:uiPriority w:val="99"/>
    <w:rsid w:val="00FC65BD"/>
    <w:rPr>
      <w:sz w:val="24"/>
      <w:szCs w:val="24"/>
    </w:rPr>
  </w:style>
  <w:style w:type="character" w:customStyle="1" w:styleId="ListLabel514">
    <w:name w:val="ListLabel 514"/>
    <w:uiPriority w:val="99"/>
    <w:rsid w:val="00FC65BD"/>
    <w:rPr>
      <w:sz w:val="24"/>
      <w:szCs w:val="24"/>
    </w:rPr>
  </w:style>
  <w:style w:type="character" w:customStyle="1" w:styleId="ListLabel515">
    <w:name w:val="ListLabel 515"/>
    <w:uiPriority w:val="99"/>
    <w:rsid w:val="00FC65BD"/>
    <w:rPr>
      <w:rFonts w:ascii="Times New Roman" w:hAnsi="Times New Roman" w:cs="Times New Roman"/>
      <w:sz w:val="24"/>
      <w:szCs w:val="24"/>
    </w:rPr>
  </w:style>
  <w:style w:type="character" w:customStyle="1" w:styleId="ListLabel516">
    <w:name w:val="ListLabel 516"/>
    <w:uiPriority w:val="99"/>
    <w:rsid w:val="00FC65BD"/>
    <w:rPr>
      <w:sz w:val="24"/>
      <w:szCs w:val="24"/>
    </w:rPr>
  </w:style>
  <w:style w:type="character" w:customStyle="1" w:styleId="ListLabel517">
    <w:name w:val="ListLabel 517"/>
    <w:uiPriority w:val="99"/>
    <w:rsid w:val="00FC65BD"/>
    <w:rPr>
      <w:b/>
      <w:bCs/>
      <w:color w:val="00000A"/>
      <w:sz w:val="24"/>
      <w:szCs w:val="24"/>
    </w:rPr>
  </w:style>
  <w:style w:type="character" w:customStyle="1" w:styleId="ListLabel518">
    <w:name w:val="ListLabel 518"/>
    <w:uiPriority w:val="99"/>
    <w:rsid w:val="00FC65BD"/>
    <w:rPr>
      <w:sz w:val="24"/>
      <w:szCs w:val="24"/>
    </w:rPr>
  </w:style>
  <w:style w:type="character" w:customStyle="1" w:styleId="ListLabel519">
    <w:name w:val="ListLabel 519"/>
    <w:uiPriority w:val="99"/>
    <w:rsid w:val="00FC65BD"/>
    <w:rPr>
      <w:sz w:val="24"/>
      <w:szCs w:val="24"/>
    </w:rPr>
  </w:style>
  <w:style w:type="character" w:customStyle="1" w:styleId="ListLabel520">
    <w:name w:val="ListLabel 520"/>
    <w:uiPriority w:val="99"/>
    <w:rsid w:val="00FC65BD"/>
    <w:rPr>
      <w:rFonts w:eastAsia="Times New Roman"/>
      <w:b/>
      <w:bCs/>
      <w:i/>
      <w:iCs/>
      <w:sz w:val="24"/>
      <w:szCs w:val="24"/>
      <w:lang w:val="ru-RU"/>
    </w:rPr>
  </w:style>
  <w:style w:type="character" w:customStyle="1" w:styleId="ListLabel521">
    <w:name w:val="ListLabel 521"/>
    <w:uiPriority w:val="99"/>
    <w:rsid w:val="00FC65BD"/>
    <w:rPr>
      <w:rFonts w:ascii="Times New Roman" w:hAnsi="Times New Roman" w:cs="Times New Roman"/>
      <w:b/>
      <w:bCs/>
      <w:color w:val="00000A"/>
      <w:sz w:val="24"/>
      <w:szCs w:val="24"/>
      <w:lang w:val="ru-RU"/>
    </w:rPr>
  </w:style>
  <w:style w:type="character" w:customStyle="1" w:styleId="ListLabel522">
    <w:name w:val="ListLabel 522"/>
    <w:uiPriority w:val="99"/>
    <w:rsid w:val="00FC65BD"/>
    <w:rPr>
      <w:rFonts w:eastAsia="Times New Roman"/>
      <w:sz w:val="24"/>
      <w:szCs w:val="24"/>
      <w:lang w:val="ru-RU"/>
    </w:rPr>
  </w:style>
  <w:style w:type="character" w:customStyle="1" w:styleId="ListLabel523">
    <w:name w:val="ListLabel 523"/>
    <w:uiPriority w:val="99"/>
    <w:rsid w:val="00FC65BD"/>
    <w:rPr>
      <w:sz w:val="24"/>
      <w:szCs w:val="24"/>
    </w:rPr>
  </w:style>
  <w:style w:type="character" w:customStyle="1" w:styleId="ListLabel524">
    <w:name w:val="ListLabel 524"/>
    <w:uiPriority w:val="99"/>
    <w:rsid w:val="00FC65BD"/>
    <w:rPr>
      <w:rFonts w:eastAsia="Times New Roman"/>
      <w:sz w:val="24"/>
      <w:szCs w:val="24"/>
    </w:rPr>
  </w:style>
  <w:style w:type="character" w:customStyle="1" w:styleId="ListLabel525">
    <w:name w:val="ListLabel 525"/>
    <w:uiPriority w:val="99"/>
    <w:rsid w:val="00FC65BD"/>
    <w:rPr>
      <w:rFonts w:eastAsia="Times New Roman"/>
      <w:b/>
      <w:bCs/>
      <w:i/>
      <w:iCs/>
      <w:sz w:val="24"/>
      <w:szCs w:val="24"/>
      <w:lang w:val="ru-RU"/>
    </w:rPr>
  </w:style>
  <w:style w:type="character" w:customStyle="1" w:styleId="ListLabel526">
    <w:name w:val="ListLabel 526"/>
    <w:uiPriority w:val="99"/>
    <w:rsid w:val="00FC65BD"/>
    <w:rPr>
      <w:rFonts w:eastAsia="Times New Roman"/>
      <w:b/>
      <w:bCs/>
      <w:color w:val="00000A"/>
      <w:sz w:val="24"/>
      <w:szCs w:val="24"/>
      <w:lang w:val="ru-RU"/>
    </w:rPr>
  </w:style>
  <w:style w:type="character" w:customStyle="1" w:styleId="ListLabel527">
    <w:name w:val="ListLabel 527"/>
    <w:uiPriority w:val="99"/>
    <w:rsid w:val="00FC65BD"/>
    <w:rPr>
      <w:rFonts w:eastAsia="Times New Roman"/>
      <w:sz w:val="24"/>
      <w:szCs w:val="24"/>
      <w:lang w:val="ru-RU"/>
    </w:rPr>
  </w:style>
  <w:style w:type="character" w:customStyle="1" w:styleId="ListLabel528">
    <w:name w:val="ListLabel 528"/>
    <w:uiPriority w:val="99"/>
    <w:rsid w:val="00FC65BD"/>
    <w:rPr>
      <w:sz w:val="24"/>
      <w:szCs w:val="24"/>
    </w:rPr>
  </w:style>
  <w:style w:type="character" w:customStyle="1" w:styleId="ListLabel529">
    <w:name w:val="ListLabel 529"/>
    <w:uiPriority w:val="99"/>
    <w:rsid w:val="00FC65BD"/>
    <w:rPr>
      <w:rFonts w:eastAsia="Times New Roman"/>
      <w:sz w:val="24"/>
      <w:szCs w:val="24"/>
    </w:rPr>
  </w:style>
  <w:style w:type="character" w:customStyle="1" w:styleId="ListLabel530">
    <w:name w:val="ListLabel 530"/>
    <w:uiPriority w:val="99"/>
    <w:rsid w:val="00FC65BD"/>
    <w:rPr>
      <w:sz w:val="24"/>
      <w:szCs w:val="24"/>
    </w:rPr>
  </w:style>
  <w:style w:type="character" w:customStyle="1" w:styleId="ListLabel531">
    <w:name w:val="ListLabel 531"/>
    <w:uiPriority w:val="99"/>
    <w:rsid w:val="00FC65BD"/>
    <w:rPr>
      <w:sz w:val="24"/>
      <w:szCs w:val="24"/>
    </w:rPr>
  </w:style>
  <w:style w:type="character" w:customStyle="1" w:styleId="ListLabel532">
    <w:name w:val="ListLabel 532"/>
    <w:uiPriority w:val="99"/>
    <w:rsid w:val="00FC65BD"/>
    <w:rPr>
      <w:rFonts w:eastAsia="Times New Roman"/>
      <w:sz w:val="24"/>
      <w:szCs w:val="24"/>
    </w:rPr>
  </w:style>
  <w:style w:type="character" w:customStyle="1" w:styleId="ListLabel533">
    <w:name w:val="ListLabel 533"/>
    <w:uiPriority w:val="99"/>
    <w:rsid w:val="00FC65BD"/>
    <w:rPr>
      <w:rFonts w:eastAsia="Times New Roman"/>
      <w:sz w:val="24"/>
      <w:szCs w:val="24"/>
    </w:rPr>
  </w:style>
  <w:style w:type="character" w:customStyle="1" w:styleId="ListLabel534">
    <w:name w:val="ListLabel 534"/>
    <w:uiPriority w:val="99"/>
    <w:rsid w:val="00FC65BD"/>
    <w:rPr>
      <w:rFonts w:eastAsia="Times New Roman"/>
      <w:sz w:val="24"/>
      <w:szCs w:val="24"/>
    </w:rPr>
  </w:style>
  <w:style w:type="character" w:customStyle="1" w:styleId="ListLabel535">
    <w:name w:val="ListLabel 535"/>
    <w:uiPriority w:val="99"/>
    <w:rsid w:val="00FC65BD"/>
    <w:rPr>
      <w:sz w:val="24"/>
      <w:szCs w:val="24"/>
    </w:rPr>
  </w:style>
  <w:style w:type="character" w:customStyle="1" w:styleId="ListLabel536">
    <w:name w:val="ListLabel 536"/>
    <w:uiPriority w:val="99"/>
    <w:rsid w:val="00FC65BD"/>
  </w:style>
  <w:style w:type="character" w:customStyle="1" w:styleId="ListLabel537">
    <w:name w:val="ListLabel 537"/>
    <w:uiPriority w:val="99"/>
    <w:rsid w:val="00FC65BD"/>
    <w:rPr>
      <w:sz w:val="24"/>
      <w:szCs w:val="24"/>
    </w:rPr>
  </w:style>
  <w:style w:type="character" w:customStyle="1" w:styleId="ListLabel538">
    <w:name w:val="ListLabel 538"/>
    <w:uiPriority w:val="99"/>
    <w:rsid w:val="00FC65BD"/>
    <w:rPr>
      <w:rFonts w:eastAsia="Times New Roman"/>
      <w:b/>
      <w:bCs/>
      <w:color w:val="00000A"/>
      <w:sz w:val="24"/>
      <w:szCs w:val="24"/>
      <w:lang w:val="ru-RU"/>
    </w:rPr>
  </w:style>
  <w:style w:type="character" w:customStyle="1" w:styleId="ListLabel539">
    <w:name w:val="ListLabel 539"/>
    <w:uiPriority w:val="99"/>
    <w:rsid w:val="00FC65BD"/>
    <w:rPr>
      <w:sz w:val="24"/>
      <w:szCs w:val="24"/>
    </w:rPr>
  </w:style>
  <w:style w:type="character" w:customStyle="1" w:styleId="ListLabel540">
    <w:name w:val="ListLabel 540"/>
    <w:uiPriority w:val="99"/>
    <w:rsid w:val="00FC65BD"/>
    <w:rPr>
      <w:sz w:val="24"/>
      <w:szCs w:val="24"/>
    </w:rPr>
  </w:style>
  <w:style w:type="character" w:customStyle="1" w:styleId="ListLabel541">
    <w:name w:val="ListLabel 541"/>
    <w:uiPriority w:val="99"/>
    <w:rsid w:val="00FC65BD"/>
    <w:rPr>
      <w:b/>
      <w:bCs/>
      <w:color w:val="00000A"/>
      <w:sz w:val="24"/>
      <w:szCs w:val="24"/>
    </w:rPr>
  </w:style>
  <w:style w:type="character" w:customStyle="1" w:styleId="ListLabel542">
    <w:name w:val="ListLabel 542"/>
    <w:uiPriority w:val="99"/>
    <w:rsid w:val="00FC65BD"/>
    <w:rPr>
      <w:sz w:val="24"/>
      <w:szCs w:val="24"/>
    </w:rPr>
  </w:style>
  <w:style w:type="character" w:customStyle="1" w:styleId="ListLabel543">
    <w:name w:val="ListLabel 543"/>
    <w:uiPriority w:val="99"/>
    <w:rsid w:val="00FC65BD"/>
    <w:rPr>
      <w:sz w:val="24"/>
      <w:szCs w:val="24"/>
    </w:rPr>
  </w:style>
  <w:style w:type="character" w:customStyle="1" w:styleId="ListLabel544">
    <w:name w:val="ListLabel 544"/>
    <w:uiPriority w:val="99"/>
    <w:rsid w:val="00FC65BD"/>
    <w:rPr>
      <w:sz w:val="24"/>
      <w:szCs w:val="24"/>
    </w:rPr>
  </w:style>
  <w:style w:type="character" w:customStyle="1" w:styleId="ListLabel545">
    <w:name w:val="ListLabel 545"/>
    <w:uiPriority w:val="99"/>
    <w:rsid w:val="00FC65BD"/>
    <w:rPr>
      <w:rFonts w:ascii="Times New Roman" w:hAnsi="Times New Roman" w:cs="Times New Roman"/>
      <w:sz w:val="24"/>
      <w:szCs w:val="24"/>
    </w:rPr>
  </w:style>
  <w:style w:type="character" w:customStyle="1" w:styleId="ListLabel546">
    <w:name w:val="ListLabel 546"/>
    <w:uiPriority w:val="99"/>
    <w:rsid w:val="00FC65BD"/>
    <w:rPr>
      <w:sz w:val="24"/>
      <w:szCs w:val="24"/>
    </w:rPr>
  </w:style>
  <w:style w:type="character" w:customStyle="1" w:styleId="ListLabel547">
    <w:name w:val="ListLabel 547"/>
    <w:uiPriority w:val="99"/>
    <w:rsid w:val="00FC65BD"/>
    <w:rPr>
      <w:b/>
      <w:bCs/>
      <w:color w:val="00000A"/>
      <w:sz w:val="24"/>
      <w:szCs w:val="24"/>
    </w:rPr>
  </w:style>
  <w:style w:type="character" w:customStyle="1" w:styleId="ListLabel548">
    <w:name w:val="ListLabel 548"/>
    <w:uiPriority w:val="99"/>
    <w:rsid w:val="00FC65BD"/>
    <w:rPr>
      <w:sz w:val="24"/>
      <w:szCs w:val="24"/>
    </w:rPr>
  </w:style>
  <w:style w:type="character" w:customStyle="1" w:styleId="ListLabel549">
    <w:name w:val="ListLabel 549"/>
    <w:uiPriority w:val="99"/>
    <w:rsid w:val="00FC65BD"/>
    <w:rPr>
      <w:sz w:val="24"/>
      <w:szCs w:val="24"/>
    </w:rPr>
  </w:style>
  <w:style w:type="character" w:customStyle="1" w:styleId="ListLabel550">
    <w:name w:val="ListLabel 550"/>
    <w:uiPriority w:val="99"/>
    <w:rsid w:val="00FC65BD"/>
    <w:rPr>
      <w:rFonts w:eastAsia="Times New Roman"/>
      <w:b/>
      <w:bCs/>
      <w:i/>
      <w:iCs/>
      <w:sz w:val="24"/>
      <w:szCs w:val="24"/>
      <w:lang w:val="ru-RU"/>
    </w:rPr>
  </w:style>
  <w:style w:type="character" w:customStyle="1" w:styleId="ListLabel551">
    <w:name w:val="ListLabel 551"/>
    <w:uiPriority w:val="99"/>
    <w:rsid w:val="00FC65BD"/>
    <w:rPr>
      <w:rFonts w:ascii="Times New Roman" w:hAnsi="Times New Roman" w:cs="Times New Roman"/>
      <w:b/>
      <w:bCs/>
      <w:color w:val="00000A"/>
      <w:sz w:val="24"/>
      <w:szCs w:val="24"/>
      <w:lang w:val="ru-RU"/>
    </w:rPr>
  </w:style>
  <w:style w:type="character" w:customStyle="1" w:styleId="ListLabel552">
    <w:name w:val="ListLabel 552"/>
    <w:uiPriority w:val="99"/>
    <w:rsid w:val="00FC65BD"/>
    <w:rPr>
      <w:rFonts w:eastAsia="Times New Roman"/>
      <w:sz w:val="24"/>
      <w:szCs w:val="24"/>
      <w:lang w:val="ru-RU"/>
    </w:rPr>
  </w:style>
  <w:style w:type="character" w:customStyle="1" w:styleId="ListLabel553">
    <w:name w:val="ListLabel 553"/>
    <w:uiPriority w:val="99"/>
    <w:rsid w:val="00FC65BD"/>
    <w:rPr>
      <w:sz w:val="24"/>
      <w:szCs w:val="24"/>
    </w:rPr>
  </w:style>
  <w:style w:type="character" w:customStyle="1" w:styleId="ListLabel554">
    <w:name w:val="ListLabel 554"/>
    <w:uiPriority w:val="99"/>
    <w:rsid w:val="00FC65BD"/>
    <w:rPr>
      <w:rFonts w:eastAsia="Times New Roman"/>
      <w:sz w:val="24"/>
      <w:szCs w:val="24"/>
    </w:rPr>
  </w:style>
  <w:style w:type="character" w:customStyle="1" w:styleId="2c">
    <w:name w:val="Текст примечания Знак2"/>
    <w:uiPriority w:val="99"/>
    <w:rsid w:val="00FC65BD"/>
    <w:rPr>
      <w:rFonts w:ascii="Calibri" w:hAnsi="Calibri" w:cs="Calibri"/>
      <w:color w:val="00000A"/>
    </w:rPr>
  </w:style>
  <w:style w:type="character" w:customStyle="1" w:styleId="1f">
    <w:name w:val="Тема примечания Знак1"/>
    <w:uiPriority w:val="99"/>
    <w:rsid w:val="00FC65BD"/>
    <w:rPr>
      <w:rFonts w:ascii="Calibri" w:hAnsi="Calibri" w:cs="Calibri"/>
      <w:color w:val="00000A"/>
    </w:rPr>
  </w:style>
  <w:style w:type="character" w:customStyle="1" w:styleId="2d">
    <w:name w:val="Знак сноски2"/>
    <w:uiPriority w:val="99"/>
    <w:rsid w:val="00FC65BD"/>
    <w:rPr>
      <w:vertAlign w:val="superscript"/>
    </w:rPr>
  </w:style>
  <w:style w:type="character" w:customStyle="1" w:styleId="ListLabel555">
    <w:name w:val="ListLabel 555"/>
    <w:uiPriority w:val="99"/>
    <w:rsid w:val="00FC65BD"/>
    <w:rPr>
      <w:sz w:val="24"/>
      <w:szCs w:val="24"/>
    </w:rPr>
  </w:style>
  <w:style w:type="character" w:customStyle="1" w:styleId="ListLabel556">
    <w:name w:val="ListLabel 556"/>
    <w:uiPriority w:val="99"/>
    <w:rsid w:val="00FC65BD"/>
    <w:rPr>
      <w:rFonts w:eastAsia="Times New Roman"/>
      <w:b/>
      <w:bCs/>
      <w:color w:val="00000A"/>
      <w:sz w:val="24"/>
      <w:szCs w:val="24"/>
      <w:lang w:val="ru-RU"/>
    </w:rPr>
  </w:style>
  <w:style w:type="character" w:customStyle="1" w:styleId="ListLabel557">
    <w:name w:val="ListLabel 557"/>
    <w:uiPriority w:val="99"/>
    <w:rsid w:val="00FC65BD"/>
    <w:rPr>
      <w:sz w:val="24"/>
      <w:szCs w:val="24"/>
    </w:rPr>
  </w:style>
  <w:style w:type="character" w:customStyle="1" w:styleId="ListLabel558">
    <w:name w:val="ListLabel 558"/>
    <w:uiPriority w:val="99"/>
    <w:rsid w:val="00FC65BD"/>
    <w:rPr>
      <w:sz w:val="24"/>
      <w:szCs w:val="24"/>
    </w:rPr>
  </w:style>
  <w:style w:type="character" w:customStyle="1" w:styleId="ListLabel559">
    <w:name w:val="ListLabel 559"/>
    <w:uiPriority w:val="99"/>
    <w:rsid w:val="00FC65BD"/>
    <w:rPr>
      <w:rFonts w:eastAsia="Times New Roman"/>
      <w:sz w:val="24"/>
      <w:szCs w:val="24"/>
    </w:rPr>
  </w:style>
  <w:style w:type="character" w:customStyle="1" w:styleId="ListLabel560">
    <w:name w:val="ListLabel 560"/>
    <w:uiPriority w:val="99"/>
    <w:rsid w:val="00FC65BD"/>
    <w:rPr>
      <w:rFonts w:ascii="Times New Roman" w:hAnsi="Times New Roman" w:cs="Times New Roman"/>
      <w:sz w:val="24"/>
      <w:szCs w:val="24"/>
    </w:rPr>
  </w:style>
  <w:style w:type="character" w:customStyle="1" w:styleId="ListLabel561">
    <w:name w:val="ListLabel 561"/>
    <w:uiPriority w:val="99"/>
    <w:rsid w:val="00FC65BD"/>
    <w:rPr>
      <w:rFonts w:eastAsia="Times New Roman"/>
      <w:sz w:val="24"/>
      <w:szCs w:val="24"/>
    </w:rPr>
  </w:style>
  <w:style w:type="character" w:customStyle="1" w:styleId="ListLabel562">
    <w:name w:val="ListLabel 562"/>
    <w:uiPriority w:val="99"/>
    <w:rsid w:val="00FC65BD"/>
    <w:rPr>
      <w:rFonts w:eastAsia="Times New Roman"/>
      <w:b/>
      <w:bCs/>
      <w:i/>
      <w:iCs/>
      <w:sz w:val="24"/>
      <w:szCs w:val="24"/>
      <w:lang w:val="ru-RU"/>
    </w:rPr>
  </w:style>
  <w:style w:type="character" w:customStyle="1" w:styleId="ListLabel563">
    <w:name w:val="ListLabel 563"/>
    <w:uiPriority w:val="99"/>
    <w:rsid w:val="00FC65BD"/>
    <w:rPr>
      <w:rFonts w:eastAsia="Times New Roman"/>
      <w:b/>
      <w:bCs/>
      <w:color w:val="00000A"/>
      <w:sz w:val="24"/>
      <w:szCs w:val="24"/>
      <w:lang w:val="ru-RU"/>
    </w:rPr>
  </w:style>
  <w:style w:type="character" w:customStyle="1" w:styleId="ListLabel564">
    <w:name w:val="ListLabel 564"/>
    <w:uiPriority w:val="99"/>
    <w:rsid w:val="00FC65BD"/>
    <w:rPr>
      <w:rFonts w:eastAsia="Times New Roman"/>
      <w:sz w:val="24"/>
      <w:szCs w:val="24"/>
      <w:lang w:val="ru-RU"/>
    </w:rPr>
  </w:style>
  <w:style w:type="character" w:customStyle="1" w:styleId="ListLabel565">
    <w:name w:val="ListLabel 565"/>
    <w:uiPriority w:val="99"/>
    <w:rsid w:val="00FC65BD"/>
    <w:rPr>
      <w:sz w:val="24"/>
      <w:szCs w:val="24"/>
    </w:rPr>
  </w:style>
  <w:style w:type="character" w:customStyle="1" w:styleId="ListLabel566">
    <w:name w:val="ListLabel 566"/>
    <w:uiPriority w:val="99"/>
    <w:rsid w:val="00FC65BD"/>
    <w:rPr>
      <w:rFonts w:eastAsia="Times New Roman"/>
      <w:sz w:val="24"/>
      <w:szCs w:val="24"/>
    </w:rPr>
  </w:style>
  <w:style w:type="character" w:customStyle="1" w:styleId="ListLabel567">
    <w:name w:val="ListLabel 567"/>
    <w:uiPriority w:val="99"/>
    <w:rsid w:val="00FC65BD"/>
    <w:rPr>
      <w:sz w:val="24"/>
      <w:szCs w:val="24"/>
    </w:rPr>
  </w:style>
  <w:style w:type="character" w:customStyle="1" w:styleId="ListLabel568">
    <w:name w:val="ListLabel 568"/>
    <w:uiPriority w:val="99"/>
    <w:rsid w:val="00FC65BD"/>
    <w:rPr>
      <w:sz w:val="24"/>
      <w:szCs w:val="24"/>
    </w:rPr>
  </w:style>
  <w:style w:type="character" w:customStyle="1" w:styleId="ListLabel569">
    <w:name w:val="ListLabel 569"/>
    <w:uiPriority w:val="99"/>
    <w:rsid w:val="00FC65BD"/>
    <w:rPr>
      <w:b/>
      <w:bCs/>
      <w:color w:val="00000A"/>
      <w:sz w:val="24"/>
      <w:szCs w:val="24"/>
    </w:rPr>
  </w:style>
  <w:style w:type="character" w:customStyle="1" w:styleId="ListLabel570">
    <w:name w:val="ListLabel 570"/>
    <w:uiPriority w:val="99"/>
    <w:rsid w:val="00FC65BD"/>
    <w:rPr>
      <w:sz w:val="24"/>
      <w:szCs w:val="24"/>
    </w:rPr>
  </w:style>
  <w:style w:type="character" w:customStyle="1" w:styleId="ListLabel571">
    <w:name w:val="ListLabel 571"/>
    <w:uiPriority w:val="99"/>
    <w:rsid w:val="00FC65BD"/>
    <w:rPr>
      <w:color w:val="00000A"/>
    </w:rPr>
  </w:style>
  <w:style w:type="character" w:customStyle="1" w:styleId="ListLabel572">
    <w:name w:val="ListLabel 572"/>
    <w:uiPriority w:val="99"/>
    <w:rsid w:val="00FC65BD"/>
    <w:rPr>
      <w:sz w:val="24"/>
      <w:szCs w:val="24"/>
    </w:rPr>
  </w:style>
  <w:style w:type="character" w:customStyle="1" w:styleId="ListLabel573">
    <w:name w:val="ListLabel 573"/>
    <w:uiPriority w:val="99"/>
    <w:rsid w:val="00FC65BD"/>
    <w:rPr>
      <w:sz w:val="24"/>
      <w:szCs w:val="24"/>
    </w:rPr>
  </w:style>
  <w:style w:type="character" w:customStyle="1" w:styleId="ListLabel574">
    <w:name w:val="ListLabel 574"/>
    <w:uiPriority w:val="99"/>
    <w:rsid w:val="00FC65BD"/>
    <w:rPr>
      <w:sz w:val="24"/>
      <w:szCs w:val="24"/>
    </w:rPr>
  </w:style>
  <w:style w:type="character" w:customStyle="1" w:styleId="ListLabel575">
    <w:name w:val="ListLabel 575"/>
    <w:uiPriority w:val="99"/>
    <w:rsid w:val="00FC65BD"/>
    <w:rPr>
      <w:rFonts w:eastAsia="Times New Roman"/>
      <w:sz w:val="24"/>
      <w:szCs w:val="24"/>
    </w:rPr>
  </w:style>
  <w:style w:type="character" w:customStyle="1" w:styleId="ListLabel576">
    <w:name w:val="ListLabel 576"/>
    <w:uiPriority w:val="99"/>
    <w:rsid w:val="00FC65BD"/>
    <w:rPr>
      <w:sz w:val="24"/>
      <w:szCs w:val="24"/>
    </w:rPr>
  </w:style>
  <w:style w:type="character" w:customStyle="1" w:styleId="ListLabel577">
    <w:name w:val="ListLabel 577"/>
    <w:uiPriority w:val="99"/>
    <w:rsid w:val="00FC65BD"/>
    <w:rPr>
      <w:sz w:val="24"/>
      <w:szCs w:val="24"/>
    </w:rPr>
  </w:style>
  <w:style w:type="character" w:customStyle="1" w:styleId="ListLabel578">
    <w:name w:val="ListLabel 578"/>
    <w:uiPriority w:val="99"/>
    <w:rsid w:val="00FC65BD"/>
    <w:rPr>
      <w:rFonts w:eastAsia="Times New Roman"/>
      <w:b/>
      <w:bCs/>
      <w:i/>
      <w:iCs/>
      <w:sz w:val="24"/>
      <w:szCs w:val="24"/>
      <w:lang w:val="ru-RU"/>
    </w:rPr>
  </w:style>
  <w:style w:type="character" w:customStyle="1" w:styleId="ListLabel579">
    <w:name w:val="ListLabel 579"/>
    <w:uiPriority w:val="99"/>
    <w:rsid w:val="00FC65BD"/>
    <w:rPr>
      <w:rFonts w:eastAsia="Times New Roman"/>
      <w:b/>
      <w:bCs/>
      <w:color w:val="00000A"/>
      <w:sz w:val="24"/>
      <w:szCs w:val="24"/>
      <w:lang w:val="ru-RU"/>
    </w:rPr>
  </w:style>
  <w:style w:type="character" w:customStyle="1" w:styleId="ListLabel580">
    <w:name w:val="ListLabel 580"/>
    <w:uiPriority w:val="99"/>
    <w:rsid w:val="00FC65BD"/>
    <w:rPr>
      <w:rFonts w:eastAsia="Times New Roman"/>
      <w:sz w:val="24"/>
      <w:szCs w:val="24"/>
      <w:lang w:val="ru-RU"/>
    </w:rPr>
  </w:style>
  <w:style w:type="character" w:customStyle="1" w:styleId="ListLabel581">
    <w:name w:val="ListLabel 581"/>
    <w:uiPriority w:val="99"/>
    <w:rsid w:val="00FC65BD"/>
    <w:rPr>
      <w:sz w:val="24"/>
      <w:szCs w:val="24"/>
    </w:rPr>
  </w:style>
  <w:style w:type="character" w:customStyle="1" w:styleId="ListLabel582">
    <w:name w:val="ListLabel 582"/>
    <w:uiPriority w:val="99"/>
    <w:rsid w:val="00FC65BD"/>
    <w:rPr>
      <w:rFonts w:eastAsia="Times New Roman"/>
      <w:sz w:val="24"/>
      <w:szCs w:val="24"/>
    </w:rPr>
  </w:style>
  <w:style w:type="character" w:customStyle="1" w:styleId="ListLabel583">
    <w:name w:val="ListLabel 583"/>
    <w:uiPriority w:val="99"/>
    <w:rsid w:val="00FC65BD"/>
    <w:rPr>
      <w:sz w:val="24"/>
      <w:szCs w:val="24"/>
    </w:rPr>
  </w:style>
  <w:style w:type="character" w:customStyle="1" w:styleId="ListLabel584">
    <w:name w:val="ListLabel 584"/>
    <w:uiPriority w:val="99"/>
    <w:rsid w:val="00FC65BD"/>
    <w:rPr>
      <w:b/>
      <w:bCs/>
      <w:color w:val="00000A"/>
      <w:sz w:val="24"/>
      <w:szCs w:val="24"/>
    </w:rPr>
  </w:style>
  <w:style w:type="character" w:customStyle="1" w:styleId="ListLabel585">
    <w:name w:val="ListLabel 585"/>
    <w:uiPriority w:val="99"/>
    <w:rsid w:val="00FC65BD"/>
    <w:rPr>
      <w:sz w:val="24"/>
      <w:szCs w:val="24"/>
    </w:rPr>
  </w:style>
  <w:style w:type="character" w:customStyle="1" w:styleId="ListLabel586">
    <w:name w:val="ListLabel 586"/>
    <w:uiPriority w:val="99"/>
    <w:rsid w:val="00FC65BD"/>
    <w:rPr>
      <w:sz w:val="24"/>
      <w:szCs w:val="24"/>
    </w:rPr>
  </w:style>
  <w:style w:type="character" w:customStyle="1" w:styleId="ListLabel587">
    <w:name w:val="ListLabel 587"/>
    <w:uiPriority w:val="99"/>
    <w:rsid w:val="00FC65BD"/>
    <w:rPr>
      <w:b/>
      <w:bCs/>
      <w:color w:val="00000A"/>
      <w:sz w:val="24"/>
      <w:szCs w:val="24"/>
    </w:rPr>
  </w:style>
  <w:style w:type="character" w:customStyle="1" w:styleId="ListLabel588">
    <w:name w:val="ListLabel 588"/>
    <w:uiPriority w:val="99"/>
    <w:rsid w:val="00FC65BD"/>
    <w:rPr>
      <w:sz w:val="24"/>
      <w:szCs w:val="24"/>
    </w:rPr>
  </w:style>
  <w:style w:type="character" w:customStyle="1" w:styleId="ListLabel589">
    <w:name w:val="ListLabel 589"/>
    <w:uiPriority w:val="99"/>
    <w:rsid w:val="00FC65BD"/>
  </w:style>
  <w:style w:type="character" w:customStyle="1" w:styleId="ListLabel590">
    <w:name w:val="ListLabel 590"/>
    <w:uiPriority w:val="99"/>
    <w:rsid w:val="00FC65BD"/>
    <w:rPr>
      <w:rFonts w:eastAsia="Times New Roman"/>
      <w:b/>
      <w:bCs/>
      <w:i/>
      <w:iCs/>
      <w:sz w:val="24"/>
      <w:szCs w:val="24"/>
      <w:lang w:val="ru-RU"/>
    </w:rPr>
  </w:style>
  <w:style w:type="character" w:customStyle="1" w:styleId="ListLabel591">
    <w:name w:val="ListLabel 591"/>
    <w:uiPriority w:val="99"/>
    <w:rsid w:val="00FC65BD"/>
    <w:rPr>
      <w:rFonts w:eastAsia="Times New Roman"/>
      <w:b/>
      <w:bCs/>
      <w:color w:val="00000A"/>
      <w:sz w:val="24"/>
      <w:szCs w:val="24"/>
      <w:lang w:val="ru-RU"/>
    </w:rPr>
  </w:style>
  <w:style w:type="character" w:customStyle="1" w:styleId="ListLabel592">
    <w:name w:val="ListLabel 592"/>
    <w:uiPriority w:val="99"/>
    <w:rsid w:val="00FC65BD"/>
    <w:rPr>
      <w:rFonts w:eastAsia="Times New Roman"/>
      <w:sz w:val="24"/>
      <w:szCs w:val="24"/>
      <w:lang w:val="ru-RU"/>
    </w:rPr>
  </w:style>
  <w:style w:type="character" w:customStyle="1" w:styleId="ListLabel593">
    <w:name w:val="ListLabel 593"/>
    <w:uiPriority w:val="99"/>
    <w:rsid w:val="00FC65BD"/>
    <w:rPr>
      <w:sz w:val="24"/>
      <w:szCs w:val="24"/>
    </w:rPr>
  </w:style>
  <w:style w:type="character" w:customStyle="1" w:styleId="ListLabel594">
    <w:name w:val="ListLabel 594"/>
    <w:uiPriority w:val="99"/>
    <w:rsid w:val="00FC65BD"/>
    <w:rPr>
      <w:rFonts w:eastAsia="Times New Roman"/>
      <w:sz w:val="24"/>
      <w:szCs w:val="24"/>
    </w:rPr>
  </w:style>
  <w:style w:type="character" w:customStyle="1" w:styleId="ListLabel595">
    <w:name w:val="ListLabel 595"/>
    <w:uiPriority w:val="99"/>
    <w:rsid w:val="00FC65BD"/>
    <w:rPr>
      <w:sz w:val="24"/>
      <w:szCs w:val="24"/>
    </w:rPr>
  </w:style>
  <w:style w:type="character" w:customStyle="1" w:styleId="ListLabel596">
    <w:name w:val="ListLabel 596"/>
    <w:uiPriority w:val="99"/>
    <w:rsid w:val="00FC65BD"/>
    <w:rPr>
      <w:sz w:val="24"/>
      <w:szCs w:val="24"/>
    </w:rPr>
  </w:style>
  <w:style w:type="character" w:customStyle="1" w:styleId="ListLabel597">
    <w:name w:val="ListLabel 597"/>
    <w:uiPriority w:val="99"/>
    <w:rsid w:val="00FC65BD"/>
    <w:rPr>
      <w:sz w:val="24"/>
      <w:szCs w:val="24"/>
    </w:rPr>
  </w:style>
  <w:style w:type="character" w:customStyle="1" w:styleId="ListLabel598">
    <w:name w:val="ListLabel 598"/>
    <w:uiPriority w:val="99"/>
    <w:rsid w:val="00FC65BD"/>
    <w:rPr>
      <w:sz w:val="24"/>
      <w:szCs w:val="24"/>
    </w:rPr>
  </w:style>
  <w:style w:type="character" w:customStyle="1" w:styleId="ListLabel599">
    <w:name w:val="ListLabel 599"/>
    <w:uiPriority w:val="99"/>
    <w:rsid w:val="00FC65BD"/>
    <w:rPr>
      <w:sz w:val="24"/>
      <w:szCs w:val="24"/>
    </w:rPr>
  </w:style>
  <w:style w:type="character" w:customStyle="1" w:styleId="ListLabel600">
    <w:name w:val="ListLabel 600"/>
    <w:uiPriority w:val="99"/>
    <w:rsid w:val="00FC65BD"/>
    <w:rPr>
      <w:sz w:val="24"/>
      <w:szCs w:val="24"/>
    </w:rPr>
  </w:style>
  <w:style w:type="character" w:customStyle="1" w:styleId="ListLabel601">
    <w:name w:val="ListLabel 601"/>
    <w:uiPriority w:val="99"/>
    <w:rsid w:val="00FC65BD"/>
    <w:rPr>
      <w:sz w:val="24"/>
      <w:szCs w:val="24"/>
    </w:rPr>
  </w:style>
  <w:style w:type="character" w:customStyle="1" w:styleId="ListLabel602">
    <w:name w:val="ListLabel 602"/>
    <w:uiPriority w:val="99"/>
    <w:rsid w:val="00FC65BD"/>
    <w:rPr>
      <w:sz w:val="24"/>
      <w:szCs w:val="24"/>
    </w:rPr>
  </w:style>
  <w:style w:type="character" w:customStyle="1" w:styleId="ListLabel603">
    <w:name w:val="ListLabel 603"/>
    <w:uiPriority w:val="99"/>
    <w:rsid w:val="00FC65BD"/>
    <w:rPr>
      <w:sz w:val="24"/>
      <w:szCs w:val="24"/>
    </w:rPr>
  </w:style>
  <w:style w:type="character" w:customStyle="1" w:styleId="ListLabel604">
    <w:name w:val="ListLabel 604"/>
    <w:uiPriority w:val="99"/>
    <w:rsid w:val="00FC65BD"/>
    <w:rPr>
      <w:sz w:val="24"/>
      <w:szCs w:val="24"/>
    </w:rPr>
  </w:style>
  <w:style w:type="character" w:customStyle="1" w:styleId="ListLabel605">
    <w:name w:val="ListLabel 605"/>
    <w:uiPriority w:val="99"/>
    <w:rsid w:val="00FC65BD"/>
    <w:rPr>
      <w:rFonts w:ascii="Times New Roman" w:hAnsi="Times New Roman" w:cs="Times New Roman"/>
      <w:sz w:val="24"/>
      <w:szCs w:val="24"/>
    </w:rPr>
  </w:style>
  <w:style w:type="character" w:customStyle="1" w:styleId="ListLabel606">
    <w:name w:val="ListLabel 606"/>
    <w:uiPriority w:val="99"/>
    <w:rsid w:val="00FC65BD"/>
    <w:rPr>
      <w:sz w:val="24"/>
      <w:szCs w:val="24"/>
    </w:rPr>
  </w:style>
  <w:style w:type="character" w:customStyle="1" w:styleId="ListLabel607">
    <w:name w:val="ListLabel 607"/>
    <w:uiPriority w:val="99"/>
    <w:rsid w:val="00FC65BD"/>
    <w:rPr>
      <w:sz w:val="24"/>
      <w:szCs w:val="24"/>
    </w:rPr>
  </w:style>
  <w:style w:type="character" w:customStyle="1" w:styleId="ListLabel608">
    <w:name w:val="ListLabel 608"/>
    <w:uiPriority w:val="99"/>
    <w:rsid w:val="00FC65BD"/>
    <w:rPr>
      <w:sz w:val="24"/>
      <w:szCs w:val="24"/>
    </w:rPr>
  </w:style>
  <w:style w:type="character" w:customStyle="1" w:styleId="ListLabel609">
    <w:name w:val="ListLabel 609"/>
    <w:uiPriority w:val="99"/>
    <w:rsid w:val="00FC65BD"/>
    <w:rPr>
      <w:sz w:val="24"/>
      <w:szCs w:val="24"/>
    </w:rPr>
  </w:style>
  <w:style w:type="character" w:customStyle="1" w:styleId="ListLabel610">
    <w:name w:val="ListLabel 610"/>
    <w:uiPriority w:val="99"/>
    <w:rsid w:val="00FC65BD"/>
    <w:rPr>
      <w:sz w:val="24"/>
      <w:szCs w:val="24"/>
    </w:rPr>
  </w:style>
  <w:style w:type="character" w:customStyle="1" w:styleId="ListLabel611">
    <w:name w:val="ListLabel 611"/>
    <w:uiPriority w:val="99"/>
    <w:rsid w:val="00FC65BD"/>
    <w:rPr>
      <w:sz w:val="24"/>
      <w:szCs w:val="24"/>
    </w:rPr>
  </w:style>
  <w:style w:type="character" w:customStyle="1" w:styleId="ListLabel612">
    <w:name w:val="ListLabel 612"/>
    <w:uiPriority w:val="99"/>
    <w:rsid w:val="00FC65BD"/>
    <w:rPr>
      <w:sz w:val="24"/>
      <w:szCs w:val="24"/>
    </w:rPr>
  </w:style>
  <w:style w:type="character" w:customStyle="1" w:styleId="ListLabel613">
    <w:name w:val="ListLabel 613"/>
    <w:uiPriority w:val="99"/>
    <w:rsid w:val="00FC65BD"/>
    <w:rPr>
      <w:sz w:val="24"/>
      <w:szCs w:val="24"/>
    </w:rPr>
  </w:style>
  <w:style w:type="character" w:customStyle="1" w:styleId="ListLabel614">
    <w:name w:val="ListLabel 614"/>
    <w:uiPriority w:val="99"/>
    <w:rsid w:val="00FC65BD"/>
    <w:rPr>
      <w:sz w:val="24"/>
      <w:szCs w:val="24"/>
    </w:rPr>
  </w:style>
  <w:style w:type="character" w:customStyle="1" w:styleId="ListLabel615">
    <w:name w:val="ListLabel 615"/>
    <w:uiPriority w:val="99"/>
    <w:rsid w:val="00FC65BD"/>
    <w:rPr>
      <w:sz w:val="24"/>
      <w:szCs w:val="24"/>
    </w:rPr>
  </w:style>
  <w:style w:type="character" w:customStyle="1" w:styleId="ListLabel616">
    <w:name w:val="ListLabel 616"/>
    <w:uiPriority w:val="99"/>
    <w:rsid w:val="00FC65BD"/>
    <w:rPr>
      <w:sz w:val="24"/>
      <w:szCs w:val="24"/>
    </w:rPr>
  </w:style>
  <w:style w:type="character" w:customStyle="1" w:styleId="ListLabel617">
    <w:name w:val="ListLabel 617"/>
    <w:uiPriority w:val="99"/>
    <w:rsid w:val="00FC65BD"/>
    <w:rPr>
      <w:sz w:val="24"/>
      <w:szCs w:val="24"/>
    </w:rPr>
  </w:style>
  <w:style w:type="character" w:customStyle="1" w:styleId="ListLabel618">
    <w:name w:val="ListLabel 618"/>
    <w:uiPriority w:val="99"/>
    <w:rsid w:val="00FC65BD"/>
    <w:rPr>
      <w:sz w:val="24"/>
      <w:szCs w:val="24"/>
    </w:rPr>
  </w:style>
  <w:style w:type="character" w:customStyle="1" w:styleId="ListLabel619">
    <w:name w:val="ListLabel 619"/>
    <w:uiPriority w:val="99"/>
    <w:rsid w:val="00FC65BD"/>
    <w:rPr>
      <w:sz w:val="24"/>
      <w:szCs w:val="24"/>
    </w:rPr>
  </w:style>
  <w:style w:type="character" w:customStyle="1" w:styleId="ListLabel620">
    <w:name w:val="ListLabel 620"/>
    <w:uiPriority w:val="99"/>
    <w:rsid w:val="00FC65BD"/>
    <w:rPr>
      <w:sz w:val="24"/>
      <w:szCs w:val="24"/>
    </w:rPr>
  </w:style>
  <w:style w:type="character" w:customStyle="1" w:styleId="ListLabel621">
    <w:name w:val="ListLabel 621"/>
    <w:uiPriority w:val="99"/>
    <w:rsid w:val="00FC65BD"/>
    <w:rPr>
      <w:sz w:val="24"/>
      <w:szCs w:val="24"/>
    </w:rPr>
  </w:style>
  <w:style w:type="character" w:customStyle="1" w:styleId="ListLabel622">
    <w:name w:val="ListLabel 622"/>
    <w:uiPriority w:val="99"/>
    <w:rsid w:val="00FC65BD"/>
    <w:rPr>
      <w:sz w:val="24"/>
      <w:szCs w:val="24"/>
    </w:rPr>
  </w:style>
  <w:style w:type="character" w:customStyle="1" w:styleId="ListLabel623">
    <w:name w:val="ListLabel 623"/>
    <w:uiPriority w:val="99"/>
    <w:rsid w:val="00FC65BD"/>
    <w:rPr>
      <w:rFonts w:eastAsia="Times New Roman"/>
      <w:b/>
      <w:bCs/>
      <w:color w:val="00000A"/>
      <w:sz w:val="24"/>
      <w:szCs w:val="24"/>
      <w:lang w:val="ru-RU"/>
    </w:rPr>
  </w:style>
  <w:style w:type="character" w:customStyle="1" w:styleId="ListLabel624">
    <w:name w:val="ListLabel 624"/>
    <w:uiPriority w:val="99"/>
    <w:rsid w:val="00FC65BD"/>
    <w:rPr>
      <w:sz w:val="24"/>
      <w:szCs w:val="24"/>
    </w:rPr>
  </w:style>
  <w:style w:type="character" w:customStyle="1" w:styleId="ListLabel625">
    <w:name w:val="ListLabel 625"/>
    <w:uiPriority w:val="99"/>
    <w:rsid w:val="00FC65BD"/>
    <w:rPr>
      <w:sz w:val="24"/>
      <w:szCs w:val="24"/>
    </w:rPr>
  </w:style>
  <w:style w:type="character" w:customStyle="1" w:styleId="ListLabel626">
    <w:name w:val="ListLabel 626"/>
    <w:uiPriority w:val="99"/>
    <w:rsid w:val="00FC65BD"/>
    <w:rPr>
      <w:rFonts w:eastAsia="Times New Roman"/>
      <w:sz w:val="24"/>
      <w:szCs w:val="24"/>
    </w:rPr>
  </w:style>
  <w:style w:type="character" w:customStyle="1" w:styleId="ListLabel627">
    <w:name w:val="ListLabel 627"/>
    <w:uiPriority w:val="99"/>
    <w:rsid w:val="00FC65BD"/>
    <w:rPr>
      <w:rFonts w:ascii="Times New Roman" w:hAnsi="Times New Roman" w:cs="Times New Roman"/>
      <w:sz w:val="24"/>
      <w:szCs w:val="24"/>
    </w:rPr>
  </w:style>
  <w:style w:type="character" w:customStyle="1" w:styleId="ListLabel628">
    <w:name w:val="ListLabel 628"/>
    <w:uiPriority w:val="99"/>
    <w:rsid w:val="00FC65BD"/>
    <w:rPr>
      <w:rFonts w:eastAsia="Times New Roman"/>
      <w:sz w:val="24"/>
      <w:szCs w:val="24"/>
    </w:rPr>
  </w:style>
  <w:style w:type="character" w:customStyle="1" w:styleId="ListLabel629">
    <w:name w:val="ListLabel 629"/>
    <w:uiPriority w:val="99"/>
    <w:rsid w:val="00FC65BD"/>
    <w:rPr>
      <w:rFonts w:eastAsia="Times New Roman"/>
      <w:b/>
      <w:bCs/>
      <w:i/>
      <w:iCs/>
      <w:sz w:val="24"/>
      <w:szCs w:val="24"/>
      <w:lang w:val="ru-RU"/>
    </w:rPr>
  </w:style>
  <w:style w:type="character" w:customStyle="1" w:styleId="ListLabel630">
    <w:name w:val="ListLabel 630"/>
    <w:uiPriority w:val="99"/>
    <w:rsid w:val="00FC65BD"/>
    <w:rPr>
      <w:rFonts w:eastAsia="Times New Roman"/>
      <w:b/>
      <w:bCs/>
      <w:color w:val="00000A"/>
      <w:sz w:val="24"/>
      <w:szCs w:val="24"/>
      <w:lang w:val="ru-RU"/>
    </w:rPr>
  </w:style>
  <w:style w:type="character" w:customStyle="1" w:styleId="ListLabel631">
    <w:name w:val="ListLabel 631"/>
    <w:uiPriority w:val="99"/>
    <w:rsid w:val="00FC65BD"/>
    <w:rPr>
      <w:rFonts w:eastAsia="Times New Roman"/>
      <w:sz w:val="24"/>
      <w:szCs w:val="24"/>
      <w:lang w:val="ru-RU"/>
    </w:rPr>
  </w:style>
  <w:style w:type="character" w:customStyle="1" w:styleId="ListLabel632">
    <w:name w:val="ListLabel 632"/>
    <w:uiPriority w:val="99"/>
    <w:rsid w:val="00FC65BD"/>
    <w:rPr>
      <w:sz w:val="24"/>
      <w:szCs w:val="24"/>
    </w:rPr>
  </w:style>
  <w:style w:type="character" w:customStyle="1" w:styleId="ListLabel633">
    <w:name w:val="ListLabel 633"/>
    <w:uiPriority w:val="99"/>
    <w:rsid w:val="00FC65BD"/>
    <w:rPr>
      <w:rFonts w:eastAsia="Times New Roman"/>
      <w:sz w:val="24"/>
      <w:szCs w:val="24"/>
    </w:rPr>
  </w:style>
  <w:style w:type="character" w:customStyle="1" w:styleId="ListLabel634">
    <w:name w:val="ListLabel 634"/>
    <w:uiPriority w:val="99"/>
    <w:rsid w:val="00FC65BD"/>
    <w:rPr>
      <w:sz w:val="24"/>
      <w:szCs w:val="24"/>
    </w:rPr>
  </w:style>
  <w:style w:type="character" w:customStyle="1" w:styleId="ListLabel635">
    <w:name w:val="ListLabel 635"/>
    <w:uiPriority w:val="99"/>
    <w:rsid w:val="00FC65BD"/>
    <w:rPr>
      <w:sz w:val="24"/>
      <w:szCs w:val="24"/>
    </w:rPr>
  </w:style>
  <w:style w:type="character" w:customStyle="1" w:styleId="ListLabel636">
    <w:name w:val="ListLabel 636"/>
    <w:uiPriority w:val="99"/>
    <w:rsid w:val="00FC65BD"/>
    <w:rPr>
      <w:rFonts w:eastAsia="Times New Roman"/>
      <w:sz w:val="24"/>
      <w:szCs w:val="24"/>
    </w:rPr>
  </w:style>
  <w:style w:type="character" w:customStyle="1" w:styleId="ListLabel637">
    <w:name w:val="ListLabel 637"/>
    <w:uiPriority w:val="99"/>
    <w:rsid w:val="00FC65BD"/>
    <w:rPr>
      <w:sz w:val="24"/>
      <w:szCs w:val="24"/>
    </w:rPr>
  </w:style>
  <w:style w:type="character" w:customStyle="1" w:styleId="ListLabel638">
    <w:name w:val="ListLabel 638"/>
    <w:uiPriority w:val="99"/>
    <w:rsid w:val="00FC65BD"/>
    <w:rPr>
      <w:rFonts w:eastAsia="Times New Roman"/>
      <w:b/>
      <w:bCs/>
      <w:i/>
      <w:iCs/>
      <w:sz w:val="24"/>
      <w:szCs w:val="24"/>
      <w:lang w:val="ru-RU"/>
    </w:rPr>
  </w:style>
  <w:style w:type="character" w:customStyle="1" w:styleId="ListLabel639">
    <w:name w:val="ListLabel 639"/>
    <w:uiPriority w:val="99"/>
    <w:rsid w:val="00FC65BD"/>
    <w:rPr>
      <w:rFonts w:eastAsia="Times New Roman"/>
      <w:b/>
      <w:bCs/>
      <w:color w:val="00000A"/>
      <w:sz w:val="24"/>
      <w:szCs w:val="24"/>
      <w:lang w:val="ru-RU"/>
    </w:rPr>
  </w:style>
  <w:style w:type="character" w:customStyle="1" w:styleId="ListLabel640">
    <w:name w:val="ListLabel 640"/>
    <w:uiPriority w:val="99"/>
    <w:rsid w:val="00FC65BD"/>
    <w:rPr>
      <w:rFonts w:eastAsia="Times New Roman"/>
      <w:sz w:val="24"/>
      <w:szCs w:val="24"/>
      <w:lang w:val="ru-RU"/>
    </w:rPr>
  </w:style>
  <w:style w:type="character" w:customStyle="1" w:styleId="ListLabel641">
    <w:name w:val="ListLabel 641"/>
    <w:uiPriority w:val="99"/>
    <w:rsid w:val="00FC65BD"/>
    <w:rPr>
      <w:sz w:val="24"/>
      <w:szCs w:val="24"/>
    </w:rPr>
  </w:style>
  <w:style w:type="character" w:customStyle="1" w:styleId="ListLabel642">
    <w:name w:val="ListLabel 642"/>
    <w:uiPriority w:val="99"/>
    <w:rsid w:val="00FC65BD"/>
    <w:rPr>
      <w:rFonts w:eastAsia="Times New Roman"/>
      <w:sz w:val="24"/>
      <w:szCs w:val="24"/>
    </w:rPr>
  </w:style>
  <w:style w:type="character" w:customStyle="1" w:styleId="ListLabel643">
    <w:name w:val="ListLabel 643"/>
    <w:uiPriority w:val="99"/>
    <w:rsid w:val="00FC65BD"/>
  </w:style>
  <w:style w:type="character" w:customStyle="1" w:styleId="ListLabel644">
    <w:name w:val="ListLabel 644"/>
    <w:uiPriority w:val="99"/>
    <w:rsid w:val="00FC65BD"/>
    <w:rPr>
      <w:rFonts w:eastAsia="Times New Roman"/>
      <w:b/>
      <w:bCs/>
      <w:i/>
      <w:iCs/>
      <w:sz w:val="24"/>
      <w:szCs w:val="24"/>
      <w:lang w:val="ru-RU"/>
    </w:rPr>
  </w:style>
  <w:style w:type="character" w:customStyle="1" w:styleId="ListLabel645">
    <w:name w:val="ListLabel 645"/>
    <w:uiPriority w:val="99"/>
    <w:rsid w:val="00FC65BD"/>
    <w:rPr>
      <w:rFonts w:eastAsia="Times New Roman"/>
      <w:b/>
      <w:bCs/>
      <w:color w:val="00000A"/>
      <w:sz w:val="24"/>
      <w:szCs w:val="24"/>
      <w:lang w:val="ru-RU"/>
    </w:rPr>
  </w:style>
  <w:style w:type="character" w:customStyle="1" w:styleId="ListLabel646">
    <w:name w:val="ListLabel 646"/>
    <w:uiPriority w:val="99"/>
    <w:rsid w:val="00FC65BD"/>
    <w:rPr>
      <w:rFonts w:eastAsia="Times New Roman"/>
      <w:sz w:val="24"/>
      <w:szCs w:val="24"/>
      <w:lang w:val="ru-RU"/>
    </w:rPr>
  </w:style>
  <w:style w:type="character" w:customStyle="1" w:styleId="ListLabel647">
    <w:name w:val="ListLabel 647"/>
    <w:uiPriority w:val="99"/>
    <w:rsid w:val="00FC65BD"/>
    <w:rPr>
      <w:sz w:val="24"/>
      <w:szCs w:val="24"/>
    </w:rPr>
  </w:style>
  <w:style w:type="character" w:customStyle="1" w:styleId="ListLabel648">
    <w:name w:val="ListLabel 648"/>
    <w:uiPriority w:val="99"/>
    <w:rsid w:val="00FC65BD"/>
    <w:rPr>
      <w:rFonts w:eastAsia="Times New Roman"/>
      <w:sz w:val="24"/>
      <w:szCs w:val="24"/>
    </w:rPr>
  </w:style>
  <w:style w:type="character" w:customStyle="1" w:styleId="ListLabel649">
    <w:name w:val="ListLabel 649"/>
    <w:uiPriority w:val="99"/>
    <w:rsid w:val="00FC65BD"/>
    <w:rPr>
      <w:sz w:val="24"/>
      <w:szCs w:val="24"/>
    </w:rPr>
  </w:style>
  <w:style w:type="character" w:customStyle="1" w:styleId="ListLabel650">
    <w:name w:val="ListLabel 650"/>
    <w:uiPriority w:val="99"/>
    <w:rsid w:val="00FC65BD"/>
    <w:rPr>
      <w:rFonts w:eastAsia="Times New Roman"/>
      <w:b/>
      <w:bCs/>
      <w:color w:val="00000A"/>
      <w:sz w:val="24"/>
      <w:szCs w:val="24"/>
      <w:lang w:val="ru-RU"/>
    </w:rPr>
  </w:style>
  <w:style w:type="character" w:customStyle="1" w:styleId="ListLabel651">
    <w:name w:val="ListLabel 651"/>
    <w:uiPriority w:val="99"/>
    <w:rsid w:val="00FC65BD"/>
    <w:rPr>
      <w:sz w:val="24"/>
      <w:szCs w:val="24"/>
    </w:rPr>
  </w:style>
  <w:style w:type="character" w:customStyle="1" w:styleId="ListLabel652">
    <w:name w:val="ListLabel 652"/>
    <w:uiPriority w:val="99"/>
    <w:rsid w:val="00FC65BD"/>
    <w:rPr>
      <w:sz w:val="24"/>
      <w:szCs w:val="24"/>
    </w:rPr>
  </w:style>
  <w:style w:type="character" w:customStyle="1" w:styleId="ListLabel653">
    <w:name w:val="ListLabel 653"/>
    <w:uiPriority w:val="99"/>
    <w:rsid w:val="00FC65BD"/>
    <w:rPr>
      <w:sz w:val="24"/>
      <w:szCs w:val="24"/>
    </w:rPr>
  </w:style>
  <w:style w:type="character" w:customStyle="1" w:styleId="ListLabel654">
    <w:name w:val="ListLabel 654"/>
    <w:uiPriority w:val="99"/>
    <w:rsid w:val="00FC65BD"/>
    <w:rPr>
      <w:sz w:val="24"/>
      <w:szCs w:val="24"/>
    </w:rPr>
  </w:style>
  <w:style w:type="character" w:customStyle="1" w:styleId="ListLabel655">
    <w:name w:val="ListLabel 655"/>
    <w:uiPriority w:val="99"/>
    <w:rsid w:val="00FC65BD"/>
    <w:rPr>
      <w:sz w:val="24"/>
      <w:szCs w:val="24"/>
    </w:rPr>
  </w:style>
  <w:style w:type="character" w:customStyle="1" w:styleId="ListLabel656">
    <w:name w:val="ListLabel 656"/>
    <w:uiPriority w:val="99"/>
    <w:rsid w:val="00FC65BD"/>
    <w:rPr>
      <w:sz w:val="24"/>
      <w:szCs w:val="24"/>
    </w:rPr>
  </w:style>
  <w:style w:type="character" w:customStyle="1" w:styleId="ListLabel657">
    <w:name w:val="ListLabel 657"/>
    <w:uiPriority w:val="99"/>
    <w:rsid w:val="00FC65BD"/>
    <w:rPr>
      <w:sz w:val="24"/>
      <w:szCs w:val="24"/>
    </w:rPr>
  </w:style>
  <w:style w:type="character" w:customStyle="1" w:styleId="ListLabel658">
    <w:name w:val="ListLabel 658"/>
    <w:uiPriority w:val="99"/>
    <w:rsid w:val="00FC65BD"/>
    <w:rPr>
      <w:sz w:val="24"/>
      <w:szCs w:val="24"/>
    </w:rPr>
  </w:style>
  <w:style w:type="character" w:customStyle="1" w:styleId="ListLabel659">
    <w:name w:val="ListLabel 659"/>
    <w:uiPriority w:val="99"/>
    <w:rsid w:val="00FC65BD"/>
    <w:rPr>
      <w:sz w:val="24"/>
      <w:szCs w:val="24"/>
    </w:rPr>
  </w:style>
  <w:style w:type="character" w:customStyle="1" w:styleId="ListLabel660">
    <w:name w:val="ListLabel 660"/>
    <w:uiPriority w:val="99"/>
    <w:rsid w:val="00FC65BD"/>
    <w:rPr>
      <w:sz w:val="24"/>
      <w:szCs w:val="24"/>
    </w:rPr>
  </w:style>
  <w:style w:type="character" w:customStyle="1" w:styleId="ListLabel661">
    <w:name w:val="ListLabel 661"/>
    <w:uiPriority w:val="99"/>
    <w:rsid w:val="00FC65BD"/>
    <w:rPr>
      <w:sz w:val="24"/>
      <w:szCs w:val="24"/>
    </w:rPr>
  </w:style>
  <w:style w:type="character" w:customStyle="1" w:styleId="ListLabel662">
    <w:name w:val="ListLabel 662"/>
    <w:uiPriority w:val="99"/>
    <w:rsid w:val="00FC65BD"/>
    <w:rPr>
      <w:sz w:val="24"/>
      <w:szCs w:val="24"/>
    </w:rPr>
  </w:style>
  <w:style w:type="character" w:customStyle="1" w:styleId="ListLabel663">
    <w:name w:val="ListLabel 663"/>
    <w:uiPriority w:val="99"/>
    <w:rsid w:val="00FC65BD"/>
    <w:rPr>
      <w:sz w:val="24"/>
      <w:szCs w:val="24"/>
    </w:rPr>
  </w:style>
  <w:style w:type="character" w:customStyle="1" w:styleId="ListLabel664">
    <w:name w:val="ListLabel 664"/>
    <w:uiPriority w:val="99"/>
    <w:rsid w:val="00FC65BD"/>
    <w:rPr>
      <w:sz w:val="24"/>
      <w:szCs w:val="24"/>
    </w:rPr>
  </w:style>
  <w:style w:type="character" w:customStyle="1" w:styleId="ListLabel665">
    <w:name w:val="ListLabel 665"/>
    <w:uiPriority w:val="99"/>
    <w:rsid w:val="00FC65BD"/>
    <w:rPr>
      <w:sz w:val="24"/>
      <w:szCs w:val="24"/>
    </w:rPr>
  </w:style>
  <w:style w:type="character" w:customStyle="1" w:styleId="ListLabel666">
    <w:name w:val="ListLabel 666"/>
    <w:uiPriority w:val="99"/>
    <w:rsid w:val="00FC65BD"/>
    <w:rPr>
      <w:sz w:val="24"/>
      <w:szCs w:val="24"/>
    </w:rPr>
  </w:style>
  <w:style w:type="character" w:customStyle="1" w:styleId="ListLabel667">
    <w:name w:val="ListLabel 667"/>
    <w:uiPriority w:val="99"/>
    <w:rsid w:val="00FC65BD"/>
    <w:rPr>
      <w:sz w:val="24"/>
      <w:szCs w:val="24"/>
    </w:rPr>
  </w:style>
  <w:style w:type="character" w:customStyle="1" w:styleId="ListLabel668">
    <w:name w:val="ListLabel 668"/>
    <w:uiPriority w:val="99"/>
    <w:rsid w:val="00FC65BD"/>
    <w:rPr>
      <w:sz w:val="24"/>
      <w:szCs w:val="24"/>
    </w:rPr>
  </w:style>
  <w:style w:type="character" w:customStyle="1" w:styleId="ListLabel669">
    <w:name w:val="ListLabel 669"/>
    <w:uiPriority w:val="99"/>
    <w:rsid w:val="00FC65BD"/>
    <w:rPr>
      <w:rFonts w:eastAsia="Times New Roman"/>
      <w:b/>
      <w:bCs/>
      <w:color w:val="00000A"/>
      <w:sz w:val="24"/>
      <w:szCs w:val="24"/>
      <w:lang w:val="ru-RU"/>
    </w:rPr>
  </w:style>
  <w:style w:type="character" w:customStyle="1" w:styleId="ListLabel670">
    <w:name w:val="ListLabel 670"/>
    <w:uiPriority w:val="99"/>
    <w:rsid w:val="00FC65BD"/>
    <w:rPr>
      <w:sz w:val="24"/>
      <w:szCs w:val="24"/>
    </w:rPr>
  </w:style>
  <w:style w:type="character" w:customStyle="1" w:styleId="ListLabel671">
    <w:name w:val="ListLabel 671"/>
    <w:uiPriority w:val="99"/>
    <w:rsid w:val="00FC65BD"/>
    <w:rPr>
      <w:sz w:val="24"/>
      <w:szCs w:val="24"/>
    </w:rPr>
  </w:style>
  <w:style w:type="character" w:customStyle="1" w:styleId="ListLabel672">
    <w:name w:val="ListLabel 672"/>
    <w:uiPriority w:val="99"/>
    <w:rsid w:val="00FC65BD"/>
    <w:rPr>
      <w:sz w:val="24"/>
      <w:szCs w:val="24"/>
    </w:rPr>
  </w:style>
  <w:style w:type="character" w:customStyle="1" w:styleId="ListLabel673">
    <w:name w:val="ListLabel 673"/>
    <w:uiPriority w:val="99"/>
    <w:rsid w:val="00FC65BD"/>
    <w:rPr>
      <w:sz w:val="24"/>
      <w:szCs w:val="24"/>
    </w:rPr>
  </w:style>
  <w:style w:type="character" w:customStyle="1" w:styleId="ListLabel674">
    <w:name w:val="ListLabel 674"/>
    <w:uiPriority w:val="99"/>
    <w:rsid w:val="00FC65BD"/>
    <w:rPr>
      <w:sz w:val="24"/>
      <w:szCs w:val="24"/>
    </w:rPr>
  </w:style>
  <w:style w:type="character" w:customStyle="1" w:styleId="ListLabel675">
    <w:name w:val="ListLabel 675"/>
    <w:uiPriority w:val="99"/>
    <w:rsid w:val="00FC65BD"/>
    <w:rPr>
      <w:sz w:val="24"/>
      <w:szCs w:val="24"/>
    </w:rPr>
  </w:style>
  <w:style w:type="character" w:customStyle="1" w:styleId="ListLabel676">
    <w:name w:val="ListLabel 676"/>
    <w:uiPriority w:val="99"/>
    <w:rsid w:val="00FC65BD"/>
    <w:rPr>
      <w:sz w:val="24"/>
      <w:szCs w:val="24"/>
    </w:rPr>
  </w:style>
  <w:style w:type="character" w:customStyle="1" w:styleId="ListLabel677">
    <w:name w:val="ListLabel 677"/>
    <w:uiPriority w:val="99"/>
    <w:rsid w:val="00FC65BD"/>
    <w:rPr>
      <w:rFonts w:eastAsia="Times New Roman"/>
      <w:b/>
      <w:bCs/>
      <w:color w:val="00000A"/>
      <w:sz w:val="24"/>
      <w:szCs w:val="24"/>
      <w:lang w:val="ru-RU"/>
    </w:rPr>
  </w:style>
  <w:style w:type="character" w:customStyle="1" w:styleId="ListLabel678">
    <w:name w:val="ListLabel 678"/>
    <w:uiPriority w:val="99"/>
    <w:rsid w:val="00FC65BD"/>
    <w:rPr>
      <w:sz w:val="24"/>
      <w:szCs w:val="24"/>
    </w:rPr>
  </w:style>
  <w:style w:type="character" w:customStyle="1" w:styleId="ListLabel679">
    <w:name w:val="ListLabel 679"/>
    <w:uiPriority w:val="99"/>
    <w:rsid w:val="00FC65BD"/>
    <w:rPr>
      <w:sz w:val="24"/>
      <w:szCs w:val="24"/>
    </w:rPr>
  </w:style>
  <w:style w:type="character" w:customStyle="1" w:styleId="ListLabel680">
    <w:name w:val="ListLabel 680"/>
    <w:uiPriority w:val="99"/>
    <w:rsid w:val="00FC65BD"/>
    <w:rPr>
      <w:rFonts w:eastAsia="Times New Roman"/>
      <w:sz w:val="24"/>
      <w:szCs w:val="24"/>
    </w:rPr>
  </w:style>
  <w:style w:type="character" w:customStyle="1" w:styleId="ListLabel681">
    <w:name w:val="ListLabel 681"/>
    <w:uiPriority w:val="99"/>
    <w:rsid w:val="00FC65BD"/>
    <w:rPr>
      <w:rFonts w:ascii="Times New Roman" w:hAnsi="Times New Roman" w:cs="Times New Roman"/>
      <w:sz w:val="24"/>
      <w:szCs w:val="24"/>
    </w:rPr>
  </w:style>
  <w:style w:type="character" w:customStyle="1" w:styleId="ListLabel682">
    <w:name w:val="ListLabel 682"/>
    <w:uiPriority w:val="99"/>
    <w:rsid w:val="00FC65BD"/>
    <w:rPr>
      <w:rFonts w:eastAsia="Times New Roman"/>
      <w:sz w:val="24"/>
      <w:szCs w:val="24"/>
    </w:rPr>
  </w:style>
  <w:style w:type="character" w:customStyle="1" w:styleId="ListLabel683">
    <w:name w:val="ListLabel 683"/>
    <w:uiPriority w:val="99"/>
    <w:rsid w:val="00FC65BD"/>
    <w:rPr>
      <w:rFonts w:eastAsia="Times New Roman"/>
      <w:b/>
      <w:bCs/>
      <w:i/>
      <w:iCs/>
      <w:sz w:val="24"/>
      <w:szCs w:val="24"/>
      <w:lang w:val="ru-RU"/>
    </w:rPr>
  </w:style>
  <w:style w:type="character" w:customStyle="1" w:styleId="ListLabel684">
    <w:name w:val="ListLabel 684"/>
    <w:uiPriority w:val="99"/>
    <w:rsid w:val="00FC65BD"/>
    <w:rPr>
      <w:rFonts w:eastAsia="Times New Roman"/>
      <w:b/>
      <w:bCs/>
      <w:color w:val="00000A"/>
      <w:sz w:val="24"/>
      <w:szCs w:val="24"/>
      <w:lang w:val="ru-RU"/>
    </w:rPr>
  </w:style>
  <w:style w:type="character" w:customStyle="1" w:styleId="ListLabel685">
    <w:name w:val="ListLabel 685"/>
    <w:uiPriority w:val="99"/>
    <w:rsid w:val="00FC65BD"/>
    <w:rPr>
      <w:rFonts w:eastAsia="Times New Roman"/>
      <w:sz w:val="24"/>
      <w:szCs w:val="24"/>
      <w:lang w:val="ru-RU"/>
    </w:rPr>
  </w:style>
  <w:style w:type="character" w:customStyle="1" w:styleId="ListLabel686">
    <w:name w:val="ListLabel 686"/>
    <w:uiPriority w:val="99"/>
    <w:rsid w:val="00FC65BD"/>
    <w:rPr>
      <w:sz w:val="24"/>
      <w:szCs w:val="24"/>
    </w:rPr>
  </w:style>
  <w:style w:type="character" w:customStyle="1" w:styleId="ListLabel687">
    <w:name w:val="ListLabel 687"/>
    <w:uiPriority w:val="99"/>
    <w:rsid w:val="00FC65BD"/>
    <w:rPr>
      <w:rFonts w:eastAsia="Times New Roman"/>
      <w:sz w:val="24"/>
      <w:szCs w:val="24"/>
    </w:rPr>
  </w:style>
  <w:style w:type="character" w:customStyle="1" w:styleId="ListLabel688">
    <w:name w:val="ListLabel 688"/>
    <w:uiPriority w:val="99"/>
    <w:rsid w:val="00FC65BD"/>
    <w:rPr>
      <w:sz w:val="24"/>
      <w:szCs w:val="24"/>
    </w:rPr>
  </w:style>
  <w:style w:type="character" w:customStyle="1" w:styleId="ListLabel689">
    <w:name w:val="ListLabel 689"/>
    <w:uiPriority w:val="99"/>
    <w:rsid w:val="00FC65BD"/>
    <w:rPr>
      <w:sz w:val="24"/>
      <w:szCs w:val="24"/>
    </w:rPr>
  </w:style>
  <w:style w:type="character" w:customStyle="1" w:styleId="ListLabel690">
    <w:name w:val="ListLabel 690"/>
    <w:uiPriority w:val="99"/>
    <w:rsid w:val="00FC65BD"/>
    <w:rPr>
      <w:rFonts w:eastAsia="Times New Roman"/>
      <w:sz w:val="24"/>
      <w:szCs w:val="24"/>
    </w:rPr>
  </w:style>
  <w:style w:type="character" w:customStyle="1" w:styleId="ListLabel691">
    <w:name w:val="ListLabel 691"/>
    <w:uiPriority w:val="99"/>
    <w:rsid w:val="00FC65BD"/>
    <w:rPr>
      <w:sz w:val="24"/>
      <w:szCs w:val="24"/>
    </w:rPr>
  </w:style>
  <w:style w:type="character" w:customStyle="1" w:styleId="ListLabel692">
    <w:name w:val="ListLabel 692"/>
    <w:uiPriority w:val="99"/>
    <w:rsid w:val="00FC65BD"/>
    <w:rPr>
      <w:rFonts w:eastAsia="Times New Roman"/>
      <w:b/>
      <w:bCs/>
      <w:i/>
      <w:iCs/>
      <w:sz w:val="24"/>
      <w:szCs w:val="24"/>
      <w:lang w:val="ru-RU"/>
    </w:rPr>
  </w:style>
  <w:style w:type="character" w:customStyle="1" w:styleId="ListLabel693">
    <w:name w:val="ListLabel 693"/>
    <w:uiPriority w:val="99"/>
    <w:rsid w:val="00FC65BD"/>
    <w:rPr>
      <w:rFonts w:eastAsia="Times New Roman"/>
      <w:b/>
      <w:bCs/>
      <w:color w:val="00000A"/>
      <w:sz w:val="24"/>
      <w:szCs w:val="24"/>
      <w:lang w:val="ru-RU"/>
    </w:rPr>
  </w:style>
  <w:style w:type="character" w:customStyle="1" w:styleId="ListLabel694">
    <w:name w:val="ListLabel 694"/>
    <w:uiPriority w:val="99"/>
    <w:rsid w:val="00FC65BD"/>
    <w:rPr>
      <w:rFonts w:eastAsia="Times New Roman"/>
      <w:sz w:val="24"/>
      <w:szCs w:val="24"/>
      <w:lang w:val="ru-RU"/>
    </w:rPr>
  </w:style>
  <w:style w:type="character" w:customStyle="1" w:styleId="ListLabel695">
    <w:name w:val="ListLabel 695"/>
    <w:uiPriority w:val="99"/>
    <w:rsid w:val="00FC65BD"/>
    <w:rPr>
      <w:sz w:val="24"/>
      <w:szCs w:val="24"/>
    </w:rPr>
  </w:style>
  <w:style w:type="character" w:customStyle="1" w:styleId="ListLabel696">
    <w:name w:val="ListLabel 696"/>
    <w:uiPriority w:val="99"/>
    <w:rsid w:val="00FC65BD"/>
    <w:rPr>
      <w:rFonts w:eastAsia="Times New Roman"/>
      <w:sz w:val="24"/>
      <w:szCs w:val="24"/>
    </w:rPr>
  </w:style>
  <w:style w:type="character" w:customStyle="1" w:styleId="ListLabel697">
    <w:name w:val="ListLabel 697"/>
    <w:uiPriority w:val="99"/>
    <w:rsid w:val="00FC65BD"/>
    <w:rPr>
      <w:sz w:val="24"/>
      <w:szCs w:val="24"/>
    </w:rPr>
  </w:style>
  <w:style w:type="character" w:customStyle="1" w:styleId="ListLabel698">
    <w:name w:val="ListLabel 698"/>
    <w:uiPriority w:val="99"/>
    <w:rsid w:val="00FC65BD"/>
    <w:rPr>
      <w:rFonts w:eastAsia="Times New Roman"/>
      <w:b/>
      <w:bCs/>
      <w:i/>
      <w:iCs/>
      <w:sz w:val="24"/>
      <w:szCs w:val="24"/>
      <w:lang w:val="ru-RU"/>
    </w:rPr>
  </w:style>
  <w:style w:type="character" w:customStyle="1" w:styleId="ListLabel699">
    <w:name w:val="ListLabel 699"/>
    <w:uiPriority w:val="99"/>
    <w:rsid w:val="00FC65BD"/>
    <w:rPr>
      <w:rFonts w:eastAsia="Times New Roman"/>
      <w:b/>
      <w:bCs/>
      <w:color w:val="00000A"/>
      <w:sz w:val="24"/>
      <w:szCs w:val="24"/>
      <w:lang w:val="ru-RU"/>
    </w:rPr>
  </w:style>
  <w:style w:type="character" w:customStyle="1" w:styleId="ListLabel700">
    <w:name w:val="ListLabel 700"/>
    <w:uiPriority w:val="99"/>
    <w:rsid w:val="00FC65BD"/>
    <w:rPr>
      <w:rFonts w:eastAsia="Times New Roman"/>
      <w:sz w:val="24"/>
      <w:szCs w:val="24"/>
      <w:lang w:val="ru-RU"/>
    </w:rPr>
  </w:style>
  <w:style w:type="character" w:customStyle="1" w:styleId="ListLabel701">
    <w:name w:val="ListLabel 701"/>
    <w:uiPriority w:val="99"/>
    <w:rsid w:val="00FC65BD"/>
    <w:rPr>
      <w:sz w:val="24"/>
      <w:szCs w:val="24"/>
    </w:rPr>
  </w:style>
  <w:style w:type="character" w:customStyle="1" w:styleId="ListLabel702">
    <w:name w:val="ListLabel 702"/>
    <w:uiPriority w:val="99"/>
    <w:rsid w:val="00FC65BD"/>
    <w:rPr>
      <w:rFonts w:eastAsia="Times New Roman"/>
      <w:sz w:val="24"/>
      <w:szCs w:val="24"/>
    </w:rPr>
  </w:style>
  <w:style w:type="character" w:customStyle="1" w:styleId="ListLabel703">
    <w:name w:val="ListLabel 703"/>
    <w:uiPriority w:val="99"/>
    <w:rsid w:val="00FC65BD"/>
    <w:rPr>
      <w:sz w:val="24"/>
      <w:szCs w:val="24"/>
    </w:rPr>
  </w:style>
  <w:style w:type="character" w:customStyle="1" w:styleId="ListLabel704">
    <w:name w:val="ListLabel 704"/>
    <w:uiPriority w:val="99"/>
    <w:rsid w:val="00FC65BD"/>
    <w:rPr>
      <w:rFonts w:eastAsia="Times New Roman"/>
      <w:b/>
      <w:bCs/>
      <w:color w:val="00000A"/>
      <w:sz w:val="24"/>
      <w:szCs w:val="24"/>
      <w:lang w:val="ru-RU"/>
    </w:rPr>
  </w:style>
  <w:style w:type="character" w:customStyle="1" w:styleId="ListLabel705">
    <w:name w:val="ListLabel 705"/>
    <w:uiPriority w:val="99"/>
    <w:rsid w:val="00FC65BD"/>
    <w:rPr>
      <w:sz w:val="24"/>
      <w:szCs w:val="24"/>
    </w:rPr>
  </w:style>
  <w:style w:type="character" w:customStyle="1" w:styleId="ListLabel706">
    <w:name w:val="ListLabel 706"/>
    <w:uiPriority w:val="99"/>
    <w:rsid w:val="00FC65BD"/>
    <w:rPr>
      <w:sz w:val="24"/>
      <w:szCs w:val="24"/>
    </w:rPr>
  </w:style>
  <w:style w:type="character" w:customStyle="1" w:styleId="ListLabel707">
    <w:name w:val="ListLabel 707"/>
    <w:uiPriority w:val="99"/>
    <w:rsid w:val="00FC65BD"/>
    <w:rPr>
      <w:sz w:val="24"/>
      <w:szCs w:val="24"/>
    </w:rPr>
  </w:style>
  <w:style w:type="character" w:customStyle="1" w:styleId="ListLabel708">
    <w:name w:val="ListLabel 708"/>
    <w:uiPriority w:val="99"/>
    <w:rsid w:val="00FC65BD"/>
    <w:rPr>
      <w:sz w:val="24"/>
      <w:szCs w:val="24"/>
    </w:rPr>
  </w:style>
  <w:style w:type="character" w:customStyle="1" w:styleId="ListLabel709">
    <w:name w:val="ListLabel 709"/>
    <w:uiPriority w:val="99"/>
    <w:rsid w:val="00FC65BD"/>
    <w:rPr>
      <w:sz w:val="24"/>
      <w:szCs w:val="24"/>
    </w:rPr>
  </w:style>
  <w:style w:type="character" w:customStyle="1" w:styleId="ListLabel710">
    <w:name w:val="ListLabel 710"/>
    <w:uiPriority w:val="99"/>
    <w:rsid w:val="00FC65BD"/>
    <w:rPr>
      <w:sz w:val="24"/>
      <w:szCs w:val="24"/>
    </w:rPr>
  </w:style>
  <w:style w:type="character" w:customStyle="1" w:styleId="ListLabel711">
    <w:name w:val="ListLabel 711"/>
    <w:uiPriority w:val="99"/>
    <w:rsid w:val="00FC65BD"/>
    <w:rPr>
      <w:sz w:val="24"/>
      <w:szCs w:val="24"/>
    </w:rPr>
  </w:style>
  <w:style w:type="character" w:customStyle="1" w:styleId="ListLabel712">
    <w:name w:val="ListLabel 712"/>
    <w:uiPriority w:val="99"/>
    <w:rsid w:val="00FC65BD"/>
    <w:rPr>
      <w:sz w:val="24"/>
      <w:szCs w:val="24"/>
    </w:rPr>
  </w:style>
  <w:style w:type="character" w:customStyle="1" w:styleId="ListLabel713">
    <w:name w:val="ListLabel 713"/>
    <w:uiPriority w:val="99"/>
    <w:rsid w:val="00FC65BD"/>
    <w:rPr>
      <w:sz w:val="24"/>
      <w:szCs w:val="24"/>
    </w:rPr>
  </w:style>
  <w:style w:type="character" w:customStyle="1" w:styleId="ListLabel714">
    <w:name w:val="ListLabel 714"/>
    <w:uiPriority w:val="99"/>
    <w:rsid w:val="00FC65BD"/>
    <w:rPr>
      <w:sz w:val="24"/>
      <w:szCs w:val="24"/>
    </w:rPr>
  </w:style>
  <w:style w:type="character" w:customStyle="1" w:styleId="ListLabel715">
    <w:name w:val="ListLabel 715"/>
    <w:uiPriority w:val="99"/>
    <w:rsid w:val="00FC65BD"/>
    <w:rPr>
      <w:sz w:val="24"/>
      <w:szCs w:val="24"/>
    </w:rPr>
  </w:style>
  <w:style w:type="character" w:customStyle="1" w:styleId="ListLabel716">
    <w:name w:val="ListLabel 716"/>
    <w:uiPriority w:val="99"/>
    <w:rsid w:val="00FC65BD"/>
    <w:rPr>
      <w:sz w:val="24"/>
      <w:szCs w:val="24"/>
    </w:rPr>
  </w:style>
  <w:style w:type="character" w:customStyle="1" w:styleId="ListLabel717">
    <w:name w:val="ListLabel 717"/>
    <w:uiPriority w:val="99"/>
    <w:rsid w:val="00FC65BD"/>
    <w:rPr>
      <w:sz w:val="24"/>
      <w:szCs w:val="24"/>
    </w:rPr>
  </w:style>
  <w:style w:type="character" w:customStyle="1" w:styleId="ListLabel718">
    <w:name w:val="ListLabel 718"/>
    <w:uiPriority w:val="99"/>
    <w:rsid w:val="00FC65BD"/>
    <w:rPr>
      <w:sz w:val="24"/>
      <w:szCs w:val="24"/>
    </w:rPr>
  </w:style>
  <w:style w:type="character" w:customStyle="1" w:styleId="ListLabel719">
    <w:name w:val="ListLabel 719"/>
    <w:uiPriority w:val="99"/>
    <w:rsid w:val="00FC65BD"/>
    <w:rPr>
      <w:sz w:val="24"/>
      <w:szCs w:val="24"/>
    </w:rPr>
  </w:style>
  <w:style w:type="character" w:customStyle="1" w:styleId="ListLabel720">
    <w:name w:val="ListLabel 720"/>
    <w:uiPriority w:val="99"/>
    <w:rsid w:val="00FC65BD"/>
    <w:rPr>
      <w:sz w:val="24"/>
      <w:szCs w:val="24"/>
    </w:rPr>
  </w:style>
  <w:style w:type="character" w:customStyle="1" w:styleId="ListLabel721">
    <w:name w:val="ListLabel 721"/>
    <w:uiPriority w:val="99"/>
    <w:rsid w:val="00FC65BD"/>
    <w:rPr>
      <w:sz w:val="24"/>
      <w:szCs w:val="24"/>
    </w:rPr>
  </w:style>
  <w:style w:type="character" w:customStyle="1" w:styleId="ListLabel722">
    <w:name w:val="ListLabel 722"/>
    <w:uiPriority w:val="99"/>
    <w:rsid w:val="00FC65BD"/>
    <w:rPr>
      <w:rFonts w:eastAsia="Times New Roman"/>
      <w:b/>
      <w:bCs/>
      <w:color w:val="00000A"/>
      <w:sz w:val="24"/>
      <w:szCs w:val="24"/>
      <w:lang w:val="ru-RU"/>
    </w:rPr>
  </w:style>
  <w:style w:type="character" w:customStyle="1" w:styleId="ListLabel723">
    <w:name w:val="ListLabel 723"/>
    <w:uiPriority w:val="99"/>
    <w:rsid w:val="00FC65BD"/>
    <w:rPr>
      <w:sz w:val="24"/>
      <w:szCs w:val="24"/>
    </w:rPr>
  </w:style>
  <w:style w:type="character" w:customStyle="1" w:styleId="ListLabel724">
    <w:name w:val="ListLabel 724"/>
    <w:uiPriority w:val="99"/>
    <w:rsid w:val="00FC65BD"/>
    <w:rPr>
      <w:sz w:val="24"/>
      <w:szCs w:val="24"/>
    </w:rPr>
  </w:style>
  <w:style w:type="character" w:customStyle="1" w:styleId="ListLabel725">
    <w:name w:val="ListLabel 725"/>
    <w:uiPriority w:val="99"/>
    <w:rsid w:val="00FC65BD"/>
    <w:rPr>
      <w:rFonts w:eastAsia="Times New Roman"/>
      <w:sz w:val="24"/>
      <w:szCs w:val="24"/>
    </w:rPr>
  </w:style>
  <w:style w:type="character" w:customStyle="1" w:styleId="ListLabel726">
    <w:name w:val="ListLabel 726"/>
    <w:uiPriority w:val="99"/>
    <w:rsid w:val="00FC65BD"/>
    <w:rPr>
      <w:rFonts w:ascii="Times New Roman" w:hAnsi="Times New Roman" w:cs="Times New Roman"/>
      <w:sz w:val="24"/>
      <w:szCs w:val="24"/>
    </w:rPr>
  </w:style>
  <w:style w:type="character" w:customStyle="1" w:styleId="ListLabel727">
    <w:name w:val="ListLabel 727"/>
    <w:uiPriority w:val="99"/>
    <w:rsid w:val="00FC65BD"/>
    <w:rPr>
      <w:rFonts w:eastAsia="Times New Roman"/>
      <w:sz w:val="24"/>
      <w:szCs w:val="24"/>
    </w:rPr>
  </w:style>
  <w:style w:type="character" w:customStyle="1" w:styleId="ListLabel728">
    <w:name w:val="ListLabel 728"/>
    <w:uiPriority w:val="99"/>
    <w:rsid w:val="00FC65BD"/>
    <w:rPr>
      <w:rFonts w:eastAsia="Times New Roman"/>
      <w:b/>
      <w:bCs/>
      <w:i/>
      <w:iCs/>
      <w:sz w:val="24"/>
      <w:szCs w:val="24"/>
      <w:lang w:val="ru-RU"/>
    </w:rPr>
  </w:style>
  <w:style w:type="character" w:customStyle="1" w:styleId="ListLabel729">
    <w:name w:val="ListLabel 729"/>
    <w:uiPriority w:val="99"/>
    <w:rsid w:val="00FC65BD"/>
    <w:rPr>
      <w:rFonts w:eastAsia="Times New Roman"/>
      <w:b/>
      <w:bCs/>
      <w:color w:val="00000A"/>
      <w:sz w:val="24"/>
      <w:szCs w:val="24"/>
      <w:lang w:val="ru-RU"/>
    </w:rPr>
  </w:style>
  <w:style w:type="character" w:customStyle="1" w:styleId="ListLabel730">
    <w:name w:val="ListLabel 730"/>
    <w:uiPriority w:val="99"/>
    <w:rsid w:val="00FC65BD"/>
    <w:rPr>
      <w:rFonts w:eastAsia="Times New Roman"/>
      <w:sz w:val="24"/>
      <w:szCs w:val="24"/>
      <w:lang w:val="ru-RU"/>
    </w:rPr>
  </w:style>
  <w:style w:type="character" w:customStyle="1" w:styleId="ListLabel731">
    <w:name w:val="ListLabel 731"/>
    <w:uiPriority w:val="99"/>
    <w:rsid w:val="00FC65BD"/>
    <w:rPr>
      <w:sz w:val="24"/>
      <w:szCs w:val="24"/>
    </w:rPr>
  </w:style>
  <w:style w:type="character" w:customStyle="1" w:styleId="ListLabel732">
    <w:name w:val="ListLabel 732"/>
    <w:uiPriority w:val="99"/>
    <w:rsid w:val="00FC65BD"/>
    <w:rPr>
      <w:rFonts w:eastAsia="Times New Roman"/>
      <w:sz w:val="24"/>
      <w:szCs w:val="24"/>
    </w:rPr>
  </w:style>
  <w:style w:type="character" w:customStyle="1" w:styleId="ListLabel733">
    <w:name w:val="ListLabel 733"/>
    <w:uiPriority w:val="99"/>
    <w:rsid w:val="00FC65BD"/>
    <w:rPr>
      <w:sz w:val="24"/>
      <w:szCs w:val="24"/>
    </w:rPr>
  </w:style>
  <w:style w:type="character" w:customStyle="1" w:styleId="ListLabel734">
    <w:name w:val="ListLabel 734"/>
    <w:uiPriority w:val="99"/>
    <w:rsid w:val="00FC65BD"/>
    <w:rPr>
      <w:sz w:val="24"/>
      <w:szCs w:val="24"/>
    </w:rPr>
  </w:style>
  <w:style w:type="character" w:customStyle="1" w:styleId="ListLabel735">
    <w:name w:val="ListLabel 735"/>
    <w:uiPriority w:val="99"/>
    <w:rsid w:val="00FC65BD"/>
    <w:rPr>
      <w:rFonts w:eastAsia="Times New Roman"/>
      <w:sz w:val="24"/>
      <w:szCs w:val="24"/>
    </w:rPr>
  </w:style>
  <w:style w:type="character" w:customStyle="1" w:styleId="ListLabel736">
    <w:name w:val="ListLabel 736"/>
    <w:uiPriority w:val="99"/>
    <w:rsid w:val="00FC65BD"/>
    <w:rPr>
      <w:sz w:val="24"/>
      <w:szCs w:val="24"/>
    </w:rPr>
  </w:style>
  <w:style w:type="character" w:customStyle="1" w:styleId="ListLabel737">
    <w:name w:val="ListLabel 737"/>
    <w:uiPriority w:val="99"/>
    <w:rsid w:val="00FC65BD"/>
    <w:rPr>
      <w:rFonts w:eastAsia="Times New Roman"/>
      <w:b/>
      <w:bCs/>
      <w:i/>
      <w:iCs/>
      <w:sz w:val="24"/>
      <w:szCs w:val="24"/>
      <w:lang w:val="ru-RU"/>
    </w:rPr>
  </w:style>
  <w:style w:type="character" w:customStyle="1" w:styleId="ListLabel738">
    <w:name w:val="ListLabel 738"/>
    <w:uiPriority w:val="99"/>
    <w:rsid w:val="00FC65BD"/>
    <w:rPr>
      <w:rFonts w:eastAsia="Times New Roman"/>
      <w:b/>
      <w:bCs/>
      <w:color w:val="00000A"/>
      <w:sz w:val="24"/>
      <w:szCs w:val="24"/>
      <w:lang w:val="ru-RU"/>
    </w:rPr>
  </w:style>
  <w:style w:type="character" w:customStyle="1" w:styleId="ListLabel739">
    <w:name w:val="ListLabel 739"/>
    <w:uiPriority w:val="99"/>
    <w:rsid w:val="00FC65BD"/>
    <w:rPr>
      <w:rFonts w:eastAsia="Times New Roman"/>
      <w:sz w:val="24"/>
      <w:szCs w:val="24"/>
      <w:lang w:val="ru-RU"/>
    </w:rPr>
  </w:style>
  <w:style w:type="character" w:customStyle="1" w:styleId="ListLabel740">
    <w:name w:val="ListLabel 740"/>
    <w:uiPriority w:val="99"/>
    <w:rsid w:val="00FC65BD"/>
    <w:rPr>
      <w:sz w:val="24"/>
      <w:szCs w:val="24"/>
    </w:rPr>
  </w:style>
  <w:style w:type="character" w:customStyle="1" w:styleId="ListLabel741">
    <w:name w:val="ListLabel 741"/>
    <w:uiPriority w:val="99"/>
    <w:rsid w:val="00FC65BD"/>
    <w:rPr>
      <w:rFonts w:eastAsia="Times New Roman"/>
      <w:sz w:val="24"/>
      <w:szCs w:val="24"/>
    </w:rPr>
  </w:style>
  <w:style w:type="character" w:customStyle="1" w:styleId="ListLabel742">
    <w:name w:val="ListLabel 742"/>
    <w:uiPriority w:val="99"/>
    <w:rsid w:val="00FC65BD"/>
    <w:rPr>
      <w:sz w:val="24"/>
      <w:szCs w:val="24"/>
    </w:rPr>
  </w:style>
  <w:style w:type="character" w:customStyle="1" w:styleId="ListLabel743">
    <w:name w:val="ListLabel 743"/>
    <w:uiPriority w:val="99"/>
    <w:rsid w:val="00FC65BD"/>
    <w:rPr>
      <w:rFonts w:eastAsia="Times New Roman"/>
      <w:b/>
      <w:bCs/>
      <w:i/>
      <w:iCs/>
      <w:sz w:val="24"/>
      <w:szCs w:val="24"/>
      <w:lang w:val="ru-RU"/>
    </w:rPr>
  </w:style>
  <w:style w:type="character" w:customStyle="1" w:styleId="ListLabel744">
    <w:name w:val="ListLabel 744"/>
    <w:uiPriority w:val="99"/>
    <w:rsid w:val="00FC65BD"/>
    <w:rPr>
      <w:rFonts w:eastAsia="Times New Roman"/>
      <w:b/>
      <w:bCs/>
      <w:color w:val="00000A"/>
      <w:sz w:val="24"/>
      <w:szCs w:val="24"/>
      <w:lang w:val="ru-RU"/>
    </w:rPr>
  </w:style>
  <w:style w:type="character" w:customStyle="1" w:styleId="ListLabel745">
    <w:name w:val="ListLabel 745"/>
    <w:uiPriority w:val="99"/>
    <w:rsid w:val="00FC65BD"/>
    <w:rPr>
      <w:rFonts w:eastAsia="Times New Roman"/>
      <w:sz w:val="24"/>
      <w:szCs w:val="24"/>
      <w:lang w:val="ru-RU"/>
    </w:rPr>
  </w:style>
  <w:style w:type="character" w:customStyle="1" w:styleId="ListLabel746">
    <w:name w:val="ListLabel 746"/>
    <w:uiPriority w:val="99"/>
    <w:rsid w:val="00FC65BD"/>
    <w:rPr>
      <w:sz w:val="24"/>
      <w:szCs w:val="24"/>
    </w:rPr>
  </w:style>
  <w:style w:type="character" w:customStyle="1" w:styleId="ListLabel747">
    <w:name w:val="ListLabel 747"/>
    <w:uiPriority w:val="99"/>
    <w:rsid w:val="00FC65BD"/>
    <w:rPr>
      <w:rFonts w:eastAsia="Times New Roman"/>
      <w:sz w:val="24"/>
      <w:szCs w:val="24"/>
    </w:rPr>
  </w:style>
  <w:style w:type="character" w:customStyle="1" w:styleId="ListLabel748">
    <w:name w:val="ListLabel 748"/>
    <w:uiPriority w:val="99"/>
    <w:rsid w:val="00FC65BD"/>
    <w:rPr>
      <w:sz w:val="24"/>
      <w:szCs w:val="24"/>
    </w:rPr>
  </w:style>
  <w:style w:type="character" w:customStyle="1" w:styleId="ListLabel749">
    <w:name w:val="ListLabel 749"/>
    <w:uiPriority w:val="99"/>
    <w:rsid w:val="00FC65BD"/>
    <w:rPr>
      <w:rFonts w:eastAsia="Times New Roman"/>
      <w:b/>
      <w:bCs/>
      <w:color w:val="00000A"/>
      <w:sz w:val="24"/>
      <w:szCs w:val="24"/>
      <w:lang w:val="ru-RU"/>
    </w:rPr>
  </w:style>
  <w:style w:type="character" w:customStyle="1" w:styleId="ListLabel750">
    <w:name w:val="ListLabel 750"/>
    <w:uiPriority w:val="99"/>
    <w:rsid w:val="00FC65BD"/>
    <w:rPr>
      <w:sz w:val="24"/>
      <w:szCs w:val="24"/>
    </w:rPr>
  </w:style>
  <w:style w:type="character" w:customStyle="1" w:styleId="ListLabel751">
    <w:name w:val="ListLabel 751"/>
    <w:uiPriority w:val="99"/>
    <w:rsid w:val="00FC65BD"/>
    <w:rPr>
      <w:sz w:val="24"/>
      <w:szCs w:val="24"/>
    </w:rPr>
  </w:style>
  <w:style w:type="character" w:customStyle="1" w:styleId="ListLabel752">
    <w:name w:val="ListLabel 752"/>
    <w:uiPriority w:val="99"/>
    <w:rsid w:val="00FC65BD"/>
    <w:rPr>
      <w:sz w:val="24"/>
      <w:szCs w:val="24"/>
    </w:rPr>
  </w:style>
  <w:style w:type="character" w:customStyle="1" w:styleId="ListLabel753">
    <w:name w:val="ListLabel 753"/>
    <w:uiPriority w:val="99"/>
    <w:rsid w:val="00FC65BD"/>
    <w:rPr>
      <w:sz w:val="24"/>
      <w:szCs w:val="24"/>
    </w:rPr>
  </w:style>
  <w:style w:type="character" w:customStyle="1" w:styleId="ListLabel754">
    <w:name w:val="ListLabel 754"/>
    <w:uiPriority w:val="99"/>
    <w:rsid w:val="00FC65BD"/>
    <w:rPr>
      <w:sz w:val="24"/>
      <w:szCs w:val="24"/>
    </w:rPr>
  </w:style>
  <w:style w:type="character" w:customStyle="1" w:styleId="ListLabel755">
    <w:name w:val="ListLabel 755"/>
    <w:uiPriority w:val="99"/>
    <w:rsid w:val="00FC65BD"/>
    <w:rPr>
      <w:sz w:val="24"/>
      <w:szCs w:val="24"/>
    </w:rPr>
  </w:style>
  <w:style w:type="character" w:customStyle="1" w:styleId="ListLabel756">
    <w:name w:val="ListLabel 756"/>
    <w:uiPriority w:val="99"/>
    <w:rsid w:val="00FC65BD"/>
    <w:rPr>
      <w:sz w:val="24"/>
      <w:szCs w:val="24"/>
    </w:rPr>
  </w:style>
  <w:style w:type="character" w:customStyle="1" w:styleId="ListLabel757">
    <w:name w:val="ListLabel 757"/>
    <w:uiPriority w:val="99"/>
    <w:rsid w:val="00FC65BD"/>
    <w:rPr>
      <w:sz w:val="24"/>
      <w:szCs w:val="24"/>
    </w:rPr>
  </w:style>
  <w:style w:type="character" w:customStyle="1" w:styleId="ListLabel758">
    <w:name w:val="ListLabel 758"/>
    <w:uiPriority w:val="99"/>
    <w:rsid w:val="00FC65BD"/>
    <w:rPr>
      <w:sz w:val="24"/>
      <w:szCs w:val="24"/>
    </w:rPr>
  </w:style>
  <w:style w:type="character" w:customStyle="1" w:styleId="ListLabel759">
    <w:name w:val="ListLabel 759"/>
    <w:uiPriority w:val="99"/>
    <w:rsid w:val="00FC65BD"/>
    <w:rPr>
      <w:sz w:val="24"/>
      <w:szCs w:val="24"/>
    </w:rPr>
  </w:style>
  <w:style w:type="character" w:customStyle="1" w:styleId="ListLabel760">
    <w:name w:val="ListLabel 760"/>
    <w:uiPriority w:val="99"/>
    <w:rsid w:val="00FC65BD"/>
    <w:rPr>
      <w:sz w:val="24"/>
      <w:szCs w:val="24"/>
    </w:rPr>
  </w:style>
  <w:style w:type="character" w:customStyle="1" w:styleId="ListLabel761">
    <w:name w:val="ListLabel 761"/>
    <w:uiPriority w:val="99"/>
    <w:rsid w:val="00FC65BD"/>
    <w:rPr>
      <w:sz w:val="24"/>
      <w:szCs w:val="24"/>
    </w:rPr>
  </w:style>
  <w:style w:type="character" w:customStyle="1" w:styleId="ListLabel762">
    <w:name w:val="ListLabel 762"/>
    <w:uiPriority w:val="99"/>
    <w:rsid w:val="00FC65BD"/>
    <w:rPr>
      <w:sz w:val="24"/>
      <w:szCs w:val="24"/>
    </w:rPr>
  </w:style>
  <w:style w:type="character" w:customStyle="1" w:styleId="ListLabel763">
    <w:name w:val="ListLabel 763"/>
    <w:uiPriority w:val="99"/>
    <w:rsid w:val="00FC65BD"/>
    <w:rPr>
      <w:sz w:val="24"/>
      <w:szCs w:val="24"/>
    </w:rPr>
  </w:style>
  <w:style w:type="character" w:customStyle="1" w:styleId="ListLabel764">
    <w:name w:val="ListLabel 764"/>
    <w:uiPriority w:val="99"/>
    <w:rsid w:val="00FC65BD"/>
    <w:rPr>
      <w:sz w:val="24"/>
      <w:szCs w:val="24"/>
    </w:rPr>
  </w:style>
  <w:style w:type="character" w:customStyle="1" w:styleId="ListLabel765">
    <w:name w:val="ListLabel 765"/>
    <w:uiPriority w:val="99"/>
    <w:rsid w:val="00FC65BD"/>
    <w:rPr>
      <w:sz w:val="24"/>
      <w:szCs w:val="24"/>
    </w:rPr>
  </w:style>
  <w:style w:type="character" w:customStyle="1" w:styleId="37">
    <w:name w:val="Знак Знак3"/>
    <w:uiPriority w:val="99"/>
    <w:rsid w:val="00FC65BD"/>
    <w:rPr>
      <w:rFonts w:ascii="Calibri" w:hAnsi="Calibri" w:cs="Calibri"/>
      <w:color w:val="00000A"/>
      <w:kern w:val="1"/>
    </w:rPr>
  </w:style>
  <w:style w:type="character" w:customStyle="1" w:styleId="43">
    <w:name w:val="Знак Знак43"/>
    <w:uiPriority w:val="99"/>
    <w:rsid w:val="00FC65BD"/>
    <w:rPr>
      <w:rFonts w:ascii="Calibri Light" w:hAnsi="Calibri Light" w:cs="Calibri Light"/>
      <w:b/>
      <w:bCs/>
      <w:i/>
      <w:iCs/>
      <w:color w:val="00000A"/>
      <w:kern w:val="1"/>
      <w:sz w:val="28"/>
      <w:szCs w:val="28"/>
    </w:rPr>
  </w:style>
  <w:style w:type="character" w:customStyle="1" w:styleId="2e">
    <w:name w:val="Знак примечания2"/>
    <w:uiPriority w:val="99"/>
    <w:rsid w:val="00FC65BD"/>
    <w:rPr>
      <w:sz w:val="16"/>
      <w:szCs w:val="16"/>
    </w:rPr>
  </w:style>
  <w:style w:type="character" w:customStyle="1" w:styleId="2f">
    <w:name w:val="Знак Знак2"/>
    <w:uiPriority w:val="99"/>
    <w:rsid w:val="00FC65BD"/>
    <w:rPr>
      <w:rFonts w:ascii="Calibri" w:hAnsi="Calibri" w:cs="Calibri"/>
      <w:color w:val="00000A"/>
      <w:kern w:val="1"/>
    </w:rPr>
  </w:style>
  <w:style w:type="character" w:customStyle="1" w:styleId="1f0">
    <w:name w:val="Знак Знак1"/>
    <w:uiPriority w:val="99"/>
    <w:rsid w:val="00FC65BD"/>
    <w:rPr>
      <w:rFonts w:ascii="Calibri" w:hAnsi="Calibri" w:cs="Calibri"/>
      <w:b/>
      <w:bCs/>
      <w:color w:val="00000A"/>
      <w:kern w:val="1"/>
    </w:rPr>
  </w:style>
  <w:style w:type="character" w:customStyle="1" w:styleId="60">
    <w:name w:val="Знак Знак6"/>
    <w:uiPriority w:val="99"/>
    <w:rsid w:val="00FC65BD"/>
    <w:rPr>
      <w:rFonts w:ascii="Segoe UI" w:hAnsi="Segoe UI" w:cs="Segoe UI"/>
      <w:color w:val="00000A"/>
      <w:kern w:val="1"/>
      <w:sz w:val="18"/>
      <w:szCs w:val="18"/>
    </w:rPr>
  </w:style>
  <w:style w:type="character" w:styleId="afe">
    <w:name w:val="Subtle Emphasis"/>
    <w:uiPriority w:val="99"/>
    <w:qFormat/>
    <w:rsid w:val="00FC65BD"/>
    <w:rPr>
      <w:i/>
      <w:iCs/>
      <w:color w:val="auto"/>
    </w:rPr>
  </w:style>
  <w:style w:type="character" w:customStyle="1" w:styleId="38">
    <w:name w:val="Знак примечания3"/>
    <w:uiPriority w:val="99"/>
    <w:rsid w:val="00FC65BD"/>
    <w:rPr>
      <w:sz w:val="16"/>
      <w:szCs w:val="16"/>
    </w:rPr>
  </w:style>
  <w:style w:type="character" w:customStyle="1" w:styleId="39">
    <w:name w:val="Текст примечания Знак3"/>
    <w:uiPriority w:val="99"/>
    <w:rsid w:val="00FC65BD"/>
    <w:rPr>
      <w:rFonts w:ascii="Calibri" w:hAnsi="Calibri" w:cs="Calibri"/>
      <w:color w:val="00000A"/>
      <w:kern w:val="1"/>
      <w:lang w:eastAsia="zh-CN"/>
    </w:rPr>
  </w:style>
  <w:style w:type="paragraph" w:customStyle="1" w:styleId="aff">
    <w:name w:val="Заголовок"/>
    <w:basedOn w:val="a"/>
    <w:next w:val="aff0"/>
    <w:uiPriority w:val="99"/>
    <w:rsid w:val="00FC65BD"/>
    <w:pPr>
      <w:keepNext/>
      <w:spacing w:before="240" w:after="120"/>
    </w:pPr>
    <w:rPr>
      <w:rFonts w:ascii="Liberation Sans" w:hAnsi="Liberation Sans" w:cs="Liberation Sans"/>
      <w:sz w:val="28"/>
      <w:szCs w:val="28"/>
    </w:rPr>
  </w:style>
  <w:style w:type="paragraph" w:styleId="aff0">
    <w:name w:val="Body Text"/>
    <w:basedOn w:val="a"/>
    <w:link w:val="1f1"/>
    <w:uiPriority w:val="99"/>
    <w:rsid w:val="00FC65BD"/>
    <w:pPr>
      <w:spacing w:after="0" w:line="240" w:lineRule="auto"/>
      <w:jc w:val="both"/>
    </w:pPr>
    <w:rPr>
      <w:rFonts w:cs="Times New Roman"/>
      <w:sz w:val="28"/>
      <w:szCs w:val="28"/>
    </w:rPr>
  </w:style>
  <w:style w:type="character" w:customStyle="1" w:styleId="1f1">
    <w:name w:val="Основной текст Знак1"/>
    <w:basedOn w:val="a0"/>
    <w:link w:val="aff0"/>
    <w:uiPriority w:val="99"/>
    <w:semiHidden/>
    <w:locked/>
    <w:rPr>
      <w:rFonts w:ascii="Calibri" w:hAnsi="Calibri" w:cs="Calibri"/>
      <w:color w:val="00000A"/>
      <w:kern w:val="1"/>
      <w:lang w:eastAsia="zh-CN"/>
    </w:rPr>
  </w:style>
  <w:style w:type="paragraph" w:styleId="aff1">
    <w:name w:val="List"/>
    <w:basedOn w:val="aff0"/>
    <w:uiPriority w:val="99"/>
    <w:rsid w:val="00FC65BD"/>
  </w:style>
  <w:style w:type="paragraph" w:styleId="aff2">
    <w:name w:val="caption"/>
    <w:basedOn w:val="a"/>
    <w:uiPriority w:val="99"/>
    <w:qFormat/>
    <w:rsid w:val="00FC65BD"/>
    <w:pPr>
      <w:suppressLineNumbers/>
      <w:spacing w:before="120" w:after="120"/>
    </w:pPr>
    <w:rPr>
      <w:i/>
      <w:iCs/>
      <w:sz w:val="24"/>
      <w:szCs w:val="24"/>
    </w:rPr>
  </w:style>
  <w:style w:type="paragraph" w:customStyle="1" w:styleId="61">
    <w:name w:val="Указатель6"/>
    <w:basedOn w:val="a"/>
    <w:uiPriority w:val="99"/>
    <w:rsid w:val="00FC65BD"/>
    <w:pPr>
      <w:suppressLineNumbers/>
    </w:pPr>
  </w:style>
  <w:style w:type="paragraph" w:customStyle="1" w:styleId="44">
    <w:name w:val="Название объекта4"/>
    <w:basedOn w:val="a"/>
    <w:uiPriority w:val="99"/>
    <w:rsid w:val="00FC65BD"/>
    <w:pPr>
      <w:suppressLineNumbers/>
      <w:spacing w:before="120" w:after="120"/>
    </w:pPr>
    <w:rPr>
      <w:i/>
      <w:iCs/>
      <w:sz w:val="24"/>
      <w:szCs w:val="24"/>
    </w:rPr>
  </w:style>
  <w:style w:type="paragraph" w:customStyle="1" w:styleId="51">
    <w:name w:val="Указатель5"/>
    <w:basedOn w:val="a"/>
    <w:uiPriority w:val="99"/>
    <w:rsid w:val="00FC65BD"/>
    <w:pPr>
      <w:suppressLineNumbers/>
    </w:pPr>
  </w:style>
  <w:style w:type="paragraph" w:customStyle="1" w:styleId="3a">
    <w:name w:val="Название объекта3"/>
    <w:basedOn w:val="a"/>
    <w:uiPriority w:val="99"/>
    <w:rsid w:val="00FC65BD"/>
    <w:pPr>
      <w:spacing w:after="0" w:line="240" w:lineRule="auto"/>
      <w:jc w:val="center"/>
    </w:pPr>
    <w:rPr>
      <w:rFonts w:ascii="Arial" w:hAnsi="Arial" w:cs="Arial"/>
      <w:b/>
      <w:bCs/>
      <w:sz w:val="24"/>
      <w:szCs w:val="24"/>
    </w:rPr>
  </w:style>
  <w:style w:type="paragraph" w:customStyle="1" w:styleId="45">
    <w:name w:val="Указатель4"/>
    <w:basedOn w:val="a"/>
    <w:uiPriority w:val="99"/>
    <w:rsid w:val="00FC65BD"/>
    <w:pPr>
      <w:suppressLineNumbers/>
    </w:pPr>
  </w:style>
  <w:style w:type="paragraph" w:customStyle="1" w:styleId="2f0">
    <w:name w:val="Название объекта2"/>
    <w:basedOn w:val="a"/>
    <w:uiPriority w:val="99"/>
    <w:rsid w:val="00FC65BD"/>
    <w:pPr>
      <w:suppressLineNumbers/>
      <w:spacing w:before="120" w:after="120"/>
    </w:pPr>
    <w:rPr>
      <w:i/>
      <w:iCs/>
      <w:sz w:val="24"/>
      <w:szCs w:val="24"/>
    </w:rPr>
  </w:style>
  <w:style w:type="paragraph" w:customStyle="1" w:styleId="3b">
    <w:name w:val="Указатель3"/>
    <w:basedOn w:val="a"/>
    <w:uiPriority w:val="99"/>
    <w:rsid w:val="00FC65BD"/>
    <w:pPr>
      <w:suppressLineNumbers/>
    </w:pPr>
  </w:style>
  <w:style w:type="paragraph" w:customStyle="1" w:styleId="1f2">
    <w:name w:val="Название объекта1"/>
    <w:basedOn w:val="a"/>
    <w:uiPriority w:val="99"/>
    <w:rsid w:val="00FC65BD"/>
    <w:pPr>
      <w:spacing w:after="0" w:line="216" w:lineRule="auto"/>
      <w:jc w:val="center"/>
      <w:textAlignment w:val="baseline"/>
    </w:pPr>
    <w:rPr>
      <w:rFonts w:cs="Times New Roman"/>
      <w:b/>
      <w:bCs/>
    </w:rPr>
  </w:style>
  <w:style w:type="paragraph" w:styleId="1f3">
    <w:name w:val="index 1"/>
    <w:basedOn w:val="a"/>
    <w:next w:val="a"/>
    <w:autoRedefine/>
    <w:uiPriority w:val="99"/>
    <w:semiHidden/>
    <w:pPr>
      <w:ind w:left="220" w:hanging="220"/>
    </w:pPr>
  </w:style>
  <w:style w:type="paragraph" w:styleId="aff3">
    <w:name w:val="index heading"/>
    <w:basedOn w:val="a"/>
    <w:uiPriority w:val="99"/>
    <w:semiHidden/>
    <w:rsid w:val="00FC65BD"/>
    <w:pPr>
      <w:suppressLineNumbers/>
    </w:pPr>
  </w:style>
  <w:style w:type="paragraph" w:customStyle="1" w:styleId="111">
    <w:name w:val="Заголовок 11"/>
    <w:basedOn w:val="a"/>
    <w:uiPriority w:val="99"/>
    <w:rsid w:val="00FC65BD"/>
    <w:pPr>
      <w:keepNext/>
      <w:spacing w:after="0" w:line="240" w:lineRule="auto"/>
      <w:jc w:val="right"/>
    </w:pPr>
    <w:rPr>
      <w:rFonts w:cs="Times New Roman"/>
      <w:b/>
      <w:bCs/>
      <w:i/>
      <w:iCs/>
      <w:sz w:val="24"/>
      <w:szCs w:val="24"/>
    </w:rPr>
  </w:style>
  <w:style w:type="paragraph" w:customStyle="1" w:styleId="214">
    <w:name w:val="Заголовок 21"/>
    <w:basedOn w:val="a"/>
    <w:uiPriority w:val="99"/>
    <w:rsid w:val="00FC65BD"/>
    <w:pPr>
      <w:keepNext/>
      <w:spacing w:before="240" w:after="60" w:line="240" w:lineRule="auto"/>
    </w:pPr>
    <w:rPr>
      <w:rFonts w:ascii="Arial" w:hAnsi="Arial" w:cs="Arial"/>
      <w:b/>
      <w:bCs/>
      <w:i/>
      <w:iCs/>
      <w:sz w:val="28"/>
      <w:szCs w:val="28"/>
    </w:rPr>
  </w:style>
  <w:style w:type="paragraph" w:customStyle="1" w:styleId="311">
    <w:name w:val="Заголовок 31"/>
    <w:basedOn w:val="a"/>
    <w:uiPriority w:val="99"/>
    <w:rsid w:val="00FC65BD"/>
    <w:pPr>
      <w:keepNext/>
      <w:spacing w:before="240" w:after="60" w:line="240" w:lineRule="auto"/>
    </w:pPr>
    <w:rPr>
      <w:rFonts w:ascii="Arial" w:hAnsi="Arial" w:cs="Arial"/>
      <w:b/>
      <w:bCs/>
      <w:sz w:val="26"/>
      <w:szCs w:val="26"/>
    </w:rPr>
  </w:style>
  <w:style w:type="paragraph" w:customStyle="1" w:styleId="411">
    <w:name w:val="Заголовок 41"/>
    <w:basedOn w:val="a"/>
    <w:uiPriority w:val="99"/>
    <w:rsid w:val="00FC65BD"/>
    <w:pPr>
      <w:keepNext/>
      <w:spacing w:after="0" w:line="216" w:lineRule="auto"/>
      <w:jc w:val="center"/>
      <w:textAlignment w:val="baseline"/>
    </w:pPr>
    <w:rPr>
      <w:rFonts w:cs="Times New Roman"/>
      <w:b/>
      <w:bCs/>
      <w:sz w:val="24"/>
      <w:szCs w:val="24"/>
    </w:rPr>
  </w:style>
  <w:style w:type="paragraph" w:customStyle="1" w:styleId="510">
    <w:name w:val="Заголовок 51"/>
    <w:basedOn w:val="a"/>
    <w:uiPriority w:val="99"/>
    <w:rsid w:val="00FC65BD"/>
    <w:pPr>
      <w:spacing w:before="240" w:after="60" w:line="240" w:lineRule="auto"/>
    </w:pPr>
    <w:rPr>
      <w:rFonts w:cs="Times New Roman"/>
      <w:b/>
      <w:bCs/>
      <w:i/>
      <w:iCs/>
      <w:sz w:val="26"/>
      <w:szCs w:val="26"/>
    </w:rPr>
  </w:style>
  <w:style w:type="paragraph" w:customStyle="1" w:styleId="610">
    <w:name w:val="Заголовок 61"/>
    <w:basedOn w:val="a"/>
    <w:uiPriority w:val="99"/>
    <w:rsid w:val="00FC65BD"/>
    <w:pPr>
      <w:tabs>
        <w:tab w:val="left" w:pos="1152"/>
      </w:tabs>
      <w:spacing w:before="240" w:after="60" w:line="240" w:lineRule="auto"/>
      <w:ind w:left="1152" w:hanging="1152"/>
      <w:jc w:val="both"/>
    </w:pPr>
    <w:rPr>
      <w:rFonts w:cs="Times New Roman"/>
      <w:i/>
      <w:iCs/>
    </w:rPr>
  </w:style>
  <w:style w:type="paragraph" w:customStyle="1" w:styleId="71">
    <w:name w:val="Заголовок 71"/>
    <w:basedOn w:val="a"/>
    <w:uiPriority w:val="99"/>
    <w:rsid w:val="00FC65BD"/>
    <w:pPr>
      <w:spacing w:before="240" w:after="60" w:line="240" w:lineRule="auto"/>
      <w:jc w:val="center"/>
    </w:pPr>
    <w:rPr>
      <w:rFonts w:cs="Times New Roman"/>
      <w:sz w:val="24"/>
      <w:szCs w:val="24"/>
    </w:rPr>
  </w:style>
  <w:style w:type="paragraph" w:customStyle="1" w:styleId="81">
    <w:name w:val="Заголовок 81"/>
    <w:basedOn w:val="a"/>
    <w:uiPriority w:val="99"/>
    <w:rsid w:val="00FC65BD"/>
    <w:pPr>
      <w:tabs>
        <w:tab w:val="left" w:pos="1440"/>
      </w:tabs>
      <w:spacing w:before="240" w:after="60" w:line="240" w:lineRule="auto"/>
      <w:ind w:left="1440" w:hanging="1440"/>
      <w:jc w:val="both"/>
    </w:pPr>
    <w:rPr>
      <w:rFonts w:ascii="Arial" w:hAnsi="Arial" w:cs="Arial"/>
      <w:i/>
      <w:iCs/>
      <w:sz w:val="20"/>
      <w:szCs w:val="20"/>
    </w:rPr>
  </w:style>
  <w:style w:type="paragraph" w:customStyle="1" w:styleId="91">
    <w:name w:val="Заголовок 91"/>
    <w:basedOn w:val="a"/>
    <w:uiPriority w:val="99"/>
    <w:rsid w:val="00FC65BD"/>
    <w:pPr>
      <w:tabs>
        <w:tab w:val="left" w:pos="1584"/>
      </w:tabs>
      <w:spacing w:before="240" w:after="60" w:line="240" w:lineRule="auto"/>
      <w:ind w:left="1584" w:hanging="1584"/>
      <w:jc w:val="both"/>
    </w:pPr>
    <w:rPr>
      <w:rFonts w:ascii="Arial" w:hAnsi="Arial" w:cs="Arial"/>
      <w:b/>
      <w:bCs/>
      <w:i/>
      <w:iCs/>
      <w:sz w:val="18"/>
      <w:szCs w:val="18"/>
    </w:rPr>
  </w:style>
  <w:style w:type="paragraph" w:customStyle="1" w:styleId="1f4">
    <w:name w:val="Указатель1"/>
    <w:basedOn w:val="a"/>
    <w:uiPriority w:val="99"/>
    <w:rsid w:val="00FC65BD"/>
    <w:pPr>
      <w:suppressLineNumbers/>
    </w:pPr>
  </w:style>
  <w:style w:type="paragraph" w:customStyle="1" w:styleId="2f1">
    <w:name w:val="Указатель2"/>
    <w:basedOn w:val="a"/>
    <w:uiPriority w:val="99"/>
    <w:rsid w:val="00FC65BD"/>
    <w:pPr>
      <w:suppressLineNumbers/>
    </w:pPr>
  </w:style>
  <w:style w:type="paragraph" w:customStyle="1" w:styleId="ConsPlusNormal0">
    <w:name w:val="ConsPlusNormal"/>
    <w:uiPriority w:val="99"/>
    <w:rsid w:val="00FC65BD"/>
    <w:pPr>
      <w:suppressAutoHyphens/>
    </w:pPr>
    <w:rPr>
      <w:rFonts w:ascii="Arial" w:hAnsi="Arial" w:cs="Arial"/>
      <w:color w:val="00000A"/>
      <w:kern w:val="1"/>
      <w:sz w:val="22"/>
      <w:szCs w:val="22"/>
      <w:lang w:eastAsia="zh-CN"/>
    </w:rPr>
  </w:style>
  <w:style w:type="paragraph" w:customStyle="1" w:styleId="1f5">
    <w:name w:val="Верхний колонтитул1"/>
    <w:basedOn w:val="a"/>
    <w:uiPriority w:val="99"/>
    <w:rsid w:val="00FC65BD"/>
    <w:pPr>
      <w:tabs>
        <w:tab w:val="center" w:pos="4677"/>
        <w:tab w:val="right" w:pos="9355"/>
      </w:tabs>
      <w:spacing w:after="0" w:line="240" w:lineRule="auto"/>
    </w:pPr>
  </w:style>
  <w:style w:type="paragraph" w:customStyle="1" w:styleId="1f6">
    <w:name w:val="Нижний колонтитул1"/>
    <w:basedOn w:val="a"/>
    <w:uiPriority w:val="99"/>
    <w:rsid w:val="00FC65BD"/>
    <w:pPr>
      <w:tabs>
        <w:tab w:val="center" w:pos="4677"/>
        <w:tab w:val="right" w:pos="9355"/>
      </w:tabs>
      <w:spacing w:after="0" w:line="240" w:lineRule="auto"/>
    </w:pPr>
  </w:style>
  <w:style w:type="paragraph" w:customStyle="1" w:styleId="-31">
    <w:name w:val="Светлая сетка - Акцент 31"/>
    <w:basedOn w:val="a"/>
    <w:uiPriority w:val="99"/>
    <w:rsid w:val="00FC65BD"/>
    <w:pPr>
      <w:ind w:left="720"/>
    </w:pPr>
  </w:style>
  <w:style w:type="paragraph" w:customStyle="1" w:styleId="1f7">
    <w:name w:val="Текст выноски1"/>
    <w:basedOn w:val="a"/>
    <w:uiPriority w:val="99"/>
    <w:rsid w:val="00FC65BD"/>
    <w:pPr>
      <w:spacing w:after="0" w:line="240" w:lineRule="auto"/>
    </w:pPr>
    <w:rPr>
      <w:rFonts w:ascii="Tahoma" w:hAnsi="Tahoma" w:cs="Tahoma"/>
      <w:sz w:val="16"/>
      <w:szCs w:val="16"/>
    </w:rPr>
  </w:style>
  <w:style w:type="paragraph" w:customStyle="1" w:styleId="aff4">
    <w:name w:val="МУ Обычный стиль"/>
    <w:basedOn w:val="a"/>
    <w:uiPriority w:val="99"/>
    <w:rsid w:val="00FC65BD"/>
    <w:pPr>
      <w:widowControl w:val="0"/>
      <w:tabs>
        <w:tab w:val="left" w:pos="1134"/>
        <w:tab w:val="left" w:pos="1560"/>
      </w:tabs>
      <w:spacing w:after="0"/>
      <w:jc w:val="both"/>
    </w:pPr>
    <w:rPr>
      <w:rFonts w:cs="Times New Roman"/>
      <w:sz w:val="28"/>
      <w:szCs w:val="28"/>
    </w:rPr>
  </w:style>
  <w:style w:type="paragraph" w:customStyle="1" w:styleId="ConsPlusNonformat">
    <w:name w:val="ConsPlusNonformat"/>
    <w:uiPriority w:val="99"/>
    <w:rsid w:val="00FC65BD"/>
    <w:pPr>
      <w:widowControl w:val="0"/>
      <w:suppressAutoHyphens/>
    </w:pPr>
    <w:rPr>
      <w:rFonts w:ascii="Courier New" w:hAnsi="Courier New" w:cs="Courier New"/>
      <w:color w:val="00000A"/>
      <w:kern w:val="1"/>
      <w:sz w:val="22"/>
      <w:szCs w:val="22"/>
      <w:lang w:eastAsia="zh-CN"/>
    </w:rPr>
  </w:style>
  <w:style w:type="paragraph" w:customStyle="1" w:styleId="1f8">
    <w:name w:val="Текст сноски1"/>
    <w:basedOn w:val="a"/>
    <w:uiPriority w:val="99"/>
    <w:rsid w:val="00FC65BD"/>
  </w:style>
  <w:style w:type="paragraph" w:styleId="aff5">
    <w:name w:val="Body Text Indent"/>
    <w:basedOn w:val="aff0"/>
    <w:link w:val="1f9"/>
    <w:uiPriority w:val="99"/>
    <w:rsid w:val="00FC65BD"/>
    <w:pPr>
      <w:spacing w:after="120"/>
      <w:ind w:firstLine="210"/>
      <w:jc w:val="left"/>
    </w:pPr>
    <w:rPr>
      <w:sz w:val="24"/>
      <w:szCs w:val="24"/>
    </w:rPr>
  </w:style>
  <w:style w:type="character" w:customStyle="1" w:styleId="1f9">
    <w:name w:val="Основной текст с отступом Знак1"/>
    <w:basedOn w:val="a0"/>
    <w:link w:val="aff5"/>
    <w:uiPriority w:val="99"/>
    <w:semiHidden/>
    <w:locked/>
    <w:rPr>
      <w:rFonts w:ascii="Calibri" w:hAnsi="Calibri" w:cs="Calibri"/>
      <w:color w:val="00000A"/>
      <w:kern w:val="1"/>
      <w:lang w:eastAsia="zh-CN"/>
    </w:rPr>
  </w:style>
  <w:style w:type="paragraph" w:customStyle="1" w:styleId="aff6">
    <w:name w:val="Знак"/>
    <w:basedOn w:val="a"/>
    <w:uiPriority w:val="99"/>
    <w:rsid w:val="00FC65BD"/>
    <w:pPr>
      <w:widowControl w:val="0"/>
      <w:spacing w:after="160" w:line="240" w:lineRule="exact"/>
      <w:jc w:val="right"/>
    </w:pPr>
    <w:rPr>
      <w:rFonts w:cs="Times New Roman"/>
      <w:sz w:val="20"/>
      <w:szCs w:val="20"/>
      <w:lang w:val="en-GB"/>
    </w:rPr>
  </w:style>
  <w:style w:type="paragraph" w:customStyle="1" w:styleId="ConsPlusTitle">
    <w:name w:val="ConsPlusTitle"/>
    <w:uiPriority w:val="99"/>
    <w:rsid w:val="00FC65BD"/>
    <w:pPr>
      <w:widowControl w:val="0"/>
      <w:suppressAutoHyphens/>
    </w:pPr>
    <w:rPr>
      <w:rFonts w:ascii="Calibri" w:hAnsi="Calibri"/>
      <w:b/>
      <w:bCs/>
      <w:color w:val="00000A"/>
      <w:kern w:val="1"/>
      <w:sz w:val="22"/>
      <w:szCs w:val="22"/>
      <w:lang w:eastAsia="zh-CN"/>
    </w:rPr>
  </w:style>
  <w:style w:type="paragraph" w:customStyle="1" w:styleId="HTML10">
    <w:name w:val="Стандартный HTML1"/>
    <w:basedOn w:val="a"/>
    <w:uiPriority w:val="99"/>
    <w:rsid w:val="00FC6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90"/>
      <w:sz w:val="20"/>
      <w:szCs w:val="20"/>
    </w:rPr>
  </w:style>
  <w:style w:type="paragraph" w:customStyle="1" w:styleId="215">
    <w:name w:val="Основной текст 21"/>
    <w:basedOn w:val="a"/>
    <w:uiPriority w:val="99"/>
    <w:rsid w:val="00FC65BD"/>
    <w:pPr>
      <w:spacing w:after="0" w:line="216" w:lineRule="auto"/>
      <w:ind w:firstLine="709"/>
      <w:jc w:val="both"/>
      <w:textAlignment w:val="baseline"/>
    </w:pPr>
    <w:rPr>
      <w:rFonts w:cs="Times New Roman"/>
      <w:sz w:val="20"/>
      <w:szCs w:val="20"/>
    </w:rPr>
  </w:style>
  <w:style w:type="paragraph" w:customStyle="1" w:styleId="aff7">
    <w:name w:val="Готовый"/>
    <w:basedOn w:val="a"/>
    <w:uiPriority w:val="99"/>
    <w:rsid w:val="00FC65B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cs="Courier New"/>
      <w:sz w:val="20"/>
      <w:szCs w:val="20"/>
    </w:rPr>
  </w:style>
  <w:style w:type="paragraph" w:styleId="aff8">
    <w:name w:val="Signature"/>
    <w:basedOn w:val="a"/>
    <w:link w:val="1fa"/>
    <w:uiPriority w:val="99"/>
    <w:rsid w:val="00FC65BD"/>
    <w:pPr>
      <w:spacing w:after="0" w:line="240" w:lineRule="auto"/>
      <w:ind w:left="4252"/>
    </w:pPr>
    <w:rPr>
      <w:rFonts w:cs="Times New Roman"/>
      <w:b/>
      <w:bCs/>
      <w:sz w:val="28"/>
      <w:szCs w:val="28"/>
    </w:rPr>
  </w:style>
  <w:style w:type="character" w:customStyle="1" w:styleId="1fa">
    <w:name w:val="Подпись Знак1"/>
    <w:basedOn w:val="a0"/>
    <w:link w:val="aff8"/>
    <w:uiPriority w:val="99"/>
    <w:semiHidden/>
    <w:locked/>
    <w:rPr>
      <w:rFonts w:ascii="Calibri" w:hAnsi="Calibri" w:cs="Calibri"/>
      <w:color w:val="00000A"/>
      <w:kern w:val="1"/>
      <w:lang w:eastAsia="zh-CN"/>
    </w:rPr>
  </w:style>
  <w:style w:type="paragraph" w:customStyle="1" w:styleId="312">
    <w:name w:val="Основной текст 31"/>
    <w:basedOn w:val="a"/>
    <w:uiPriority w:val="99"/>
    <w:rsid w:val="00FC65BD"/>
    <w:pPr>
      <w:spacing w:after="120" w:line="240" w:lineRule="auto"/>
    </w:pPr>
    <w:rPr>
      <w:rFonts w:cs="Times New Roman"/>
      <w:sz w:val="16"/>
      <w:szCs w:val="16"/>
    </w:rPr>
  </w:style>
  <w:style w:type="paragraph" w:customStyle="1" w:styleId="1fb">
    <w:name w:val="Обычный (веб)1"/>
    <w:basedOn w:val="a"/>
    <w:uiPriority w:val="99"/>
    <w:rsid w:val="00FC65BD"/>
    <w:pPr>
      <w:spacing w:after="0" w:line="240" w:lineRule="auto"/>
    </w:pPr>
    <w:rPr>
      <w:rFonts w:cs="Times New Roman"/>
      <w:sz w:val="24"/>
      <w:szCs w:val="24"/>
    </w:rPr>
  </w:style>
  <w:style w:type="paragraph" w:customStyle="1" w:styleId="1fc">
    <w:name w:val="Абзац списка1"/>
    <w:basedOn w:val="a"/>
    <w:uiPriority w:val="99"/>
    <w:rsid w:val="00FC65BD"/>
    <w:pPr>
      <w:ind w:left="720"/>
    </w:pPr>
  </w:style>
  <w:style w:type="paragraph" w:customStyle="1" w:styleId="Style3">
    <w:name w:val="Style3"/>
    <w:basedOn w:val="a"/>
    <w:uiPriority w:val="99"/>
    <w:rsid w:val="00FC65BD"/>
    <w:pPr>
      <w:widowControl w:val="0"/>
      <w:spacing w:after="0" w:line="317" w:lineRule="exact"/>
    </w:pPr>
    <w:rPr>
      <w:rFonts w:cs="Times New Roman"/>
      <w:sz w:val="24"/>
      <w:szCs w:val="24"/>
    </w:rPr>
  </w:style>
  <w:style w:type="paragraph" w:customStyle="1" w:styleId="aff9">
    <w:name w:val="Знак Знак Знак Знак Знак Знак Знак Знак Знак Знак"/>
    <w:basedOn w:val="a"/>
    <w:uiPriority w:val="99"/>
    <w:rsid w:val="00FC65BD"/>
    <w:pPr>
      <w:spacing w:after="160" w:line="240" w:lineRule="exact"/>
    </w:pPr>
    <w:rPr>
      <w:rFonts w:ascii="Verdana" w:hAnsi="Verdana" w:cs="Verdana"/>
      <w:sz w:val="24"/>
      <w:szCs w:val="24"/>
      <w:lang w:val="en-US"/>
    </w:rPr>
  </w:style>
  <w:style w:type="paragraph" w:customStyle="1" w:styleId="1fd">
    <w:name w:val="Текст примечания1"/>
    <w:basedOn w:val="a"/>
    <w:uiPriority w:val="99"/>
    <w:rsid w:val="00FC65BD"/>
    <w:pPr>
      <w:spacing w:line="240" w:lineRule="auto"/>
    </w:pPr>
    <w:rPr>
      <w:sz w:val="20"/>
      <w:szCs w:val="20"/>
    </w:rPr>
  </w:style>
  <w:style w:type="paragraph" w:customStyle="1" w:styleId="1fe">
    <w:name w:val="Тема примечания1"/>
    <w:basedOn w:val="1fd"/>
    <w:uiPriority w:val="99"/>
    <w:rsid w:val="00FC65BD"/>
    <w:rPr>
      <w:b/>
      <w:bCs/>
    </w:rPr>
  </w:style>
  <w:style w:type="paragraph" w:customStyle="1" w:styleId="1251">
    <w:name w:val="Стиль Без интервала + 125 пт Черный По ширине Первая строка:  1..."/>
    <w:uiPriority w:val="99"/>
    <w:rsid w:val="00FC65BD"/>
    <w:pPr>
      <w:widowControl w:val="0"/>
      <w:suppressAutoHyphens/>
      <w:ind w:firstLine="709"/>
      <w:jc w:val="both"/>
    </w:pPr>
    <w:rPr>
      <w:rFonts w:ascii="Calibri" w:hAnsi="Calibri"/>
      <w:color w:val="000000"/>
      <w:spacing w:val="1"/>
      <w:kern w:val="1"/>
      <w:sz w:val="25"/>
      <w:szCs w:val="25"/>
      <w:lang w:eastAsia="zh-CN"/>
    </w:rPr>
  </w:style>
  <w:style w:type="paragraph" w:customStyle="1" w:styleId="1ff">
    <w:name w:val="Без интервала1"/>
    <w:uiPriority w:val="99"/>
    <w:rsid w:val="00FC65BD"/>
    <w:pPr>
      <w:suppressAutoHyphens/>
    </w:pPr>
    <w:rPr>
      <w:rFonts w:ascii="Calibri" w:hAnsi="Calibri" w:cs="Calibri"/>
      <w:color w:val="00000A"/>
      <w:kern w:val="1"/>
      <w:sz w:val="22"/>
      <w:szCs w:val="22"/>
      <w:lang w:eastAsia="zh-CN"/>
    </w:rPr>
  </w:style>
  <w:style w:type="paragraph" w:customStyle="1" w:styleId="ConsPlusDocList">
    <w:name w:val="ConsPlusDocList"/>
    <w:uiPriority w:val="99"/>
    <w:rsid w:val="00FC65BD"/>
    <w:pPr>
      <w:suppressAutoHyphens/>
      <w:jc w:val="center"/>
    </w:pPr>
    <w:rPr>
      <w:rFonts w:ascii="Courier New" w:hAnsi="Courier New" w:cs="Courier New"/>
      <w:color w:val="00000A"/>
      <w:kern w:val="1"/>
      <w:sz w:val="22"/>
      <w:szCs w:val="22"/>
      <w:lang w:eastAsia="zh-CN"/>
    </w:rPr>
  </w:style>
  <w:style w:type="paragraph" w:customStyle="1" w:styleId="124">
    <w:name w:val="Абзац списка12"/>
    <w:basedOn w:val="a"/>
    <w:uiPriority w:val="99"/>
    <w:rsid w:val="00FC65BD"/>
    <w:pPr>
      <w:spacing w:after="0"/>
      <w:ind w:left="720"/>
      <w:jc w:val="center"/>
    </w:pPr>
  </w:style>
  <w:style w:type="paragraph" w:customStyle="1" w:styleId="313">
    <w:name w:val="Основной текст с отступом 31"/>
    <w:basedOn w:val="a"/>
    <w:uiPriority w:val="99"/>
    <w:rsid w:val="00FC65BD"/>
    <w:pPr>
      <w:spacing w:after="120" w:line="240" w:lineRule="auto"/>
      <w:ind w:left="283"/>
      <w:jc w:val="center"/>
    </w:pPr>
    <w:rPr>
      <w:rFonts w:cs="Times New Roman"/>
      <w:sz w:val="16"/>
      <w:szCs w:val="16"/>
    </w:rPr>
  </w:style>
  <w:style w:type="paragraph" w:customStyle="1" w:styleId="1ff0">
    <w:name w:val="Текст1"/>
    <w:basedOn w:val="a"/>
    <w:uiPriority w:val="99"/>
    <w:rsid w:val="00FC65BD"/>
    <w:pPr>
      <w:spacing w:after="0" w:line="240" w:lineRule="auto"/>
      <w:jc w:val="center"/>
    </w:pPr>
    <w:rPr>
      <w:rFonts w:ascii="Courier New" w:hAnsi="Courier New" w:cs="Courier New"/>
      <w:sz w:val="20"/>
      <w:szCs w:val="20"/>
    </w:rPr>
  </w:style>
  <w:style w:type="paragraph" w:customStyle="1" w:styleId="ConsNormal">
    <w:name w:val="ConsNormal"/>
    <w:uiPriority w:val="99"/>
    <w:rsid w:val="00FC65BD"/>
    <w:pPr>
      <w:widowControl w:val="0"/>
      <w:suppressAutoHyphens/>
      <w:ind w:right="19772" w:firstLine="720"/>
      <w:jc w:val="center"/>
    </w:pPr>
    <w:rPr>
      <w:rFonts w:ascii="Arial" w:hAnsi="Arial" w:cs="Arial"/>
      <w:color w:val="00000A"/>
      <w:kern w:val="1"/>
      <w:sz w:val="22"/>
      <w:szCs w:val="22"/>
      <w:lang w:eastAsia="zh-CN"/>
    </w:rPr>
  </w:style>
  <w:style w:type="paragraph" w:customStyle="1" w:styleId="ConsTitle">
    <w:name w:val="ConsTitle"/>
    <w:uiPriority w:val="99"/>
    <w:rsid w:val="00FC65BD"/>
    <w:pPr>
      <w:widowControl w:val="0"/>
      <w:suppressAutoHyphens/>
      <w:ind w:right="19772"/>
      <w:jc w:val="center"/>
    </w:pPr>
    <w:rPr>
      <w:rFonts w:ascii="Arial" w:hAnsi="Arial" w:cs="Arial"/>
      <w:b/>
      <w:bCs/>
      <w:color w:val="00000A"/>
      <w:kern w:val="1"/>
      <w:sz w:val="22"/>
      <w:szCs w:val="22"/>
      <w:lang w:eastAsia="zh-CN"/>
    </w:rPr>
  </w:style>
  <w:style w:type="paragraph" w:customStyle="1" w:styleId="Preformat">
    <w:name w:val="Preformat"/>
    <w:uiPriority w:val="99"/>
    <w:rsid w:val="00FC65BD"/>
    <w:pPr>
      <w:suppressAutoHyphens/>
      <w:jc w:val="center"/>
    </w:pPr>
    <w:rPr>
      <w:rFonts w:ascii="Courier New" w:hAnsi="Courier New" w:cs="Courier New"/>
      <w:color w:val="00000A"/>
      <w:kern w:val="1"/>
      <w:sz w:val="22"/>
      <w:szCs w:val="22"/>
      <w:lang w:eastAsia="zh-CN"/>
    </w:rPr>
  </w:style>
  <w:style w:type="paragraph" w:customStyle="1" w:styleId="affa">
    <w:name w:val="Нумерованный Список"/>
    <w:basedOn w:val="a"/>
    <w:uiPriority w:val="99"/>
    <w:rsid w:val="00FC65BD"/>
    <w:pPr>
      <w:spacing w:before="120" w:after="120" w:line="240" w:lineRule="auto"/>
      <w:jc w:val="both"/>
    </w:pPr>
    <w:rPr>
      <w:rFonts w:cs="Times New Roman"/>
      <w:sz w:val="24"/>
      <w:szCs w:val="24"/>
    </w:rPr>
  </w:style>
  <w:style w:type="paragraph" w:customStyle="1" w:styleId="ConsNonformat">
    <w:name w:val="ConsNonformat"/>
    <w:uiPriority w:val="99"/>
    <w:rsid w:val="00FC65BD"/>
    <w:pPr>
      <w:widowControl w:val="0"/>
      <w:suppressAutoHyphens/>
      <w:ind w:right="19772"/>
      <w:jc w:val="center"/>
    </w:pPr>
    <w:rPr>
      <w:rFonts w:ascii="Courier New" w:hAnsi="Courier New" w:cs="Courier New"/>
      <w:color w:val="00000A"/>
      <w:kern w:val="1"/>
      <w:sz w:val="22"/>
      <w:szCs w:val="22"/>
      <w:lang w:eastAsia="zh-CN"/>
    </w:rPr>
  </w:style>
  <w:style w:type="paragraph" w:customStyle="1" w:styleId="ConsCell">
    <w:name w:val="ConsCell"/>
    <w:uiPriority w:val="99"/>
    <w:rsid w:val="00FC65BD"/>
    <w:pPr>
      <w:widowControl w:val="0"/>
      <w:suppressAutoHyphens/>
      <w:ind w:right="19772"/>
      <w:jc w:val="center"/>
    </w:pPr>
    <w:rPr>
      <w:rFonts w:ascii="Arial" w:hAnsi="Arial" w:cs="Arial"/>
      <w:color w:val="00000A"/>
      <w:kern w:val="1"/>
      <w:sz w:val="22"/>
      <w:szCs w:val="22"/>
      <w:lang w:eastAsia="zh-CN"/>
    </w:rPr>
  </w:style>
  <w:style w:type="paragraph" w:customStyle="1" w:styleId="1ff1">
    <w:name w:val="Обычный1"/>
    <w:uiPriority w:val="99"/>
    <w:rsid w:val="00FC65BD"/>
    <w:pPr>
      <w:widowControl w:val="0"/>
      <w:suppressAutoHyphens/>
      <w:snapToGrid w:val="0"/>
      <w:spacing w:line="300" w:lineRule="auto"/>
      <w:ind w:firstLine="820"/>
      <w:jc w:val="both"/>
    </w:pPr>
    <w:rPr>
      <w:rFonts w:ascii="Calibri" w:hAnsi="Calibri"/>
      <w:color w:val="00000A"/>
      <w:kern w:val="1"/>
      <w:sz w:val="22"/>
      <w:szCs w:val="22"/>
      <w:lang w:eastAsia="zh-CN"/>
    </w:rPr>
  </w:style>
  <w:style w:type="paragraph" w:customStyle="1" w:styleId="text">
    <w:name w:val="text"/>
    <w:basedOn w:val="a"/>
    <w:uiPriority w:val="99"/>
    <w:rsid w:val="00FC65BD"/>
    <w:pPr>
      <w:spacing w:after="0" w:line="240" w:lineRule="auto"/>
      <w:jc w:val="center"/>
    </w:pPr>
    <w:rPr>
      <w:rFonts w:ascii="Verdana" w:hAnsi="Verdana" w:cs="Verdana"/>
      <w:color w:val="000000"/>
      <w:sz w:val="16"/>
      <w:szCs w:val="16"/>
    </w:rPr>
  </w:style>
  <w:style w:type="paragraph" w:customStyle="1" w:styleId="affb">
    <w:name w:val="Адресат"/>
    <w:basedOn w:val="a"/>
    <w:uiPriority w:val="99"/>
    <w:rsid w:val="00FC65BD"/>
    <w:pPr>
      <w:spacing w:after="120" w:line="240" w:lineRule="exact"/>
      <w:jc w:val="center"/>
    </w:pPr>
    <w:rPr>
      <w:rFonts w:cs="Times New Roman"/>
      <w:b/>
      <w:bCs/>
      <w:sz w:val="28"/>
      <w:szCs w:val="28"/>
    </w:rPr>
  </w:style>
  <w:style w:type="paragraph" w:customStyle="1" w:styleId="affc">
    <w:name w:val="Приложение"/>
    <w:basedOn w:val="aff0"/>
    <w:uiPriority w:val="99"/>
    <w:rsid w:val="00FC65BD"/>
    <w:pPr>
      <w:tabs>
        <w:tab w:val="left" w:pos="1673"/>
      </w:tabs>
      <w:spacing w:before="240" w:line="240" w:lineRule="exact"/>
      <w:ind w:left="1985" w:hanging="1985"/>
    </w:pPr>
    <w:rPr>
      <w:b/>
      <w:bCs/>
    </w:rPr>
  </w:style>
  <w:style w:type="paragraph" w:customStyle="1" w:styleId="affd">
    <w:name w:val="Заголовок к тексту"/>
    <w:basedOn w:val="a"/>
    <w:uiPriority w:val="99"/>
    <w:rsid w:val="00FC65BD"/>
    <w:pPr>
      <w:spacing w:after="480" w:line="240" w:lineRule="exact"/>
      <w:jc w:val="center"/>
    </w:pPr>
    <w:rPr>
      <w:rFonts w:cs="Times New Roman"/>
      <w:sz w:val="28"/>
      <w:szCs w:val="28"/>
    </w:rPr>
  </w:style>
  <w:style w:type="paragraph" w:customStyle="1" w:styleId="affe">
    <w:name w:val="регистрационные поля"/>
    <w:basedOn w:val="a"/>
    <w:uiPriority w:val="99"/>
    <w:rsid w:val="00FC65BD"/>
    <w:pPr>
      <w:spacing w:after="0" w:line="240" w:lineRule="exact"/>
      <w:jc w:val="center"/>
    </w:pPr>
    <w:rPr>
      <w:rFonts w:cs="Times New Roman"/>
      <w:b/>
      <w:bCs/>
      <w:sz w:val="28"/>
      <w:szCs w:val="28"/>
      <w:lang w:val="en-US"/>
    </w:rPr>
  </w:style>
  <w:style w:type="paragraph" w:customStyle="1" w:styleId="afff">
    <w:name w:val="Исполнитель"/>
    <w:basedOn w:val="aff0"/>
    <w:uiPriority w:val="99"/>
    <w:rsid w:val="00FC65BD"/>
    <w:pPr>
      <w:spacing w:after="120" w:line="240" w:lineRule="exact"/>
      <w:jc w:val="left"/>
    </w:pPr>
    <w:rPr>
      <w:b/>
      <w:bCs/>
      <w:sz w:val="24"/>
      <w:szCs w:val="24"/>
    </w:rPr>
  </w:style>
  <w:style w:type="paragraph" w:customStyle="1" w:styleId="afff0">
    <w:name w:val="Подпись на общем бланке"/>
    <w:basedOn w:val="aff8"/>
    <w:uiPriority w:val="99"/>
    <w:rsid w:val="00FC65BD"/>
    <w:pPr>
      <w:tabs>
        <w:tab w:val="right" w:pos="9639"/>
      </w:tabs>
      <w:spacing w:before="480" w:line="240" w:lineRule="exact"/>
      <w:ind w:left="0"/>
      <w:jc w:val="center"/>
    </w:pPr>
    <w:rPr>
      <w:b w:val="0"/>
      <w:bCs w:val="0"/>
    </w:rPr>
  </w:style>
  <w:style w:type="paragraph" w:customStyle="1" w:styleId="afff1">
    <w:name w:val="Таблицы (моноширинный)"/>
    <w:basedOn w:val="a"/>
    <w:uiPriority w:val="99"/>
    <w:rsid w:val="00FC65BD"/>
    <w:pPr>
      <w:spacing w:after="0" w:line="240" w:lineRule="auto"/>
      <w:jc w:val="both"/>
    </w:pPr>
    <w:rPr>
      <w:rFonts w:ascii="Courier New" w:hAnsi="Courier New" w:cs="Courier New"/>
      <w:sz w:val="20"/>
      <w:szCs w:val="20"/>
    </w:rPr>
  </w:style>
  <w:style w:type="paragraph" w:customStyle="1" w:styleId="afff2">
    <w:name w:val="Заголовок статьи"/>
    <w:basedOn w:val="a"/>
    <w:uiPriority w:val="99"/>
    <w:rsid w:val="00FC65BD"/>
    <w:pPr>
      <w:spacing w:after="0" w:line="240" w:lineRule="auto"/>
      <w:ind w:left="1612" w:hanging="892"/>
      <w:jc w:val="both"/>
    </w:pPr>
    <w:rPr>
      <w:rFonts w:ascii="Arial" w:hAnsi="Arial" w:cs="Arial"/>
      <w:sz w:val="20"/>
      <w:szCs w:val="20"/>
    </w:rPr>
  </w:style>
  <w:style w:type="paragraph" w:customStyle="1" w:styleId="afff3">
    <w:name w:val="Комментарий"/>
    <w:basedOn w:val="a"/>
    <w:uiPriority w:val="99"/>
    <w:rsid w:val="00FC65BD"/>
    <w:pPr>
      <w:spacing w:after="0" w:line="240" w:lineRule="auto"/>
      <w:ind w:left="170"/>
      <w:jc w:val="both"/>
    </w:pPr>
    <w:rPr>
      <w:rFonts w:ascii="Arial" w:hAnsi="Arial" w:cs="Arial"/>
      <w:i/>
      <w:iCs/>
      <w:color w:val="800080"/>
      <w:sz w:val="20"/>
      <w:szCs w:val="20"/>
    </w:rPr>
  </w:style>
  <w:style w:type="paragraph" w:customStyle="1" w:styleId="3c">
    <w:name w:val="Знак Знак Знак Знак Знак Знак Знак Знак Знак Знак3"/>
    <w:basedOn w:val="a"/>
    <w:uiPriority w:val="99"/>
    <w:rsid w:val="00FC65BD"/>
    <w:pPr>
      <w:spacing w:after="160" w:line="240" w:lineRule="exact"/>
      <w:jc w:val="center"/>
    </w:pPr>
    <w:rPr>
      <w:rFonts w:ascii="Verdana" w:hAnsi="Verdana" w:cs="Verdana"/>
      <w:sz w:val="24"/>
      <w:szCs w:val="24"/>
      <w:lang w:val="en-US"/>
    </w:rPr>
  </w:style>
  <w:style w:type="paragraph" w:customStyle="1" w:styleId="101">
    <w:name w:val="Обычный 10"/>
    <w:basedOn w:val="a"/>
    <w:uiPriority w:val="99"/>
    <w:rsid w:val="00FC65BD"/>
    <w:pPr>
      <w:spacing w:after="0" w:line="240" w:lineRule="auto"/>
      <w:ind w:right="2" w:firstLine="110"/>
      <w:jc w:val="both"/>
    </w:pPr>
    <w:rPr>
      <w:rFonts w:cs="Times New Roman"/>
      <w:sz w:val="20"/>
      <w:szCs w:val="20"/>
    </w:rPr>
  </w:style>
  <w:style w:type="paragraph" w:customStyle="1" w:styleId="1ff2">
    <w:name w:val="Стиль1"/>
    <w:basedOn w:val="aff5"/>
    <w:uiPriority w:val="99"/>
    <w:rsid w:val="00FC65BD"/>
    <w:pPr>
      <w:spacing w:after="60"/>
      <w:ind w:firstLine="709"/>
      <w:jc w:val="both"/>
    </w:pPr>
    <w:rPr>
      <w:sz w:val="28"/>
      <w:szCs w:val="28"/>
    </w:rPr>
  </w:style>
  <w:style w:type="paragraph" w:customStyle="1" w:styleId="1ff3">
    <w:name w:val="Знак1"/>
    <w:basedOn w:val="a"/>
    <w:uiPriority w:val="99"/>
    <w:rsid w:val="00FC65BD"/>
    <w:pPr>
      <w:spacing w:after="160" w:line="240" w:lineRule="exact"/>
      <w:jc w:val="both"/>
    </w:pPr>
    <w:rPr>
      <w:rFonts w:cs="Times New Roman"/>
      <w:sz w:val="24"/>
      <w:szCs w:val="24"/>
      <w:lang w:val="en-US"/>
    </w:rPr>
  </w:style>
  <w:style w:type="paragraph" w:customStyle="1" w:styleId="Normal1">
    <w:name w:val="Normal1"/>
    <w:uiPriority w:val="99"/>
    <w:rsid w:val="00FC65BD"/>
    <w:pPr>
      <w:widowControl w:val="0"/>
      <w:suppressAutoHyphens/>
      <w:jc w:val="center"/>
    </w:pPr>
    <w:rPr>
      <w:rFonts w:ascii="Calibri" w:hAnsi="Calibri"/>
      <w:color w:val="00000A"/>
      <w:kern w:val="1"/>
      <w:sz w:val="22"/>
      <w:szCs w:val="22"/>
      <w:lang w:eastAsia="zh-CN"/>
    </w:rPr>
  </w:style>
  <w:style w:type="paragraph" w:customStyle="1" w:styleId="ConsPlusCell">
    <w:name w:val="ConsPlusCell"/>
    <w:uiPriority w:val="99"/>
    <w:rsid w:val="00FC65BD"/>
    <w:pPr>
      <w:suppressAutoHyphens/>
      <w:jc w:val="center"/>
    </w:pPr>
    <w:rPr>
      <w:rFonts w:ascii="Arial" w:hAnsi="Arial" w:cs="Arial"/>
      <w:color w:val="00000A"/>
      <w:kern w:val="1"/>
      <w:sz w:val="22"/>
      <w:szCs w:val="22"/>
      <w:lang w:eastAsia="zh-CN"/>
    </w:rPr>
  </w:style>
  <w:style w:type="paragraph" w:customStyle="1" w:styleId="afff4">
    <w:name w:val="Знак Знак Знак Знак Знак Знак Знак"/>
    <w:basedOn w:val="a"/>
    <w:uiPriority w:val="99"/>
    <w:rsid w:val="00FC65BD"/>
    <w:pPr>
      <w:spacing w:before="280" w:after="280" w:line="240" w:lineRule="auto"/>
      <w:jc w:val="center"/>
    </w:pPr>
    <w:rPr>
      <w:rFonts w:ascii="Tahoma" w:hAnsi="Tahoma" w:cs="Tahoma"/>
      <w:sz w:val="20"/>
      <w:szCs w:val="20"/>
      <w:lang w:val="en-US"/>
    </w:rPr>
  </w:style>
  <w:style w:type="paragraph" w:customStyle="1" w:styleId="1ff4">
    <w:name w:val="Знак Знак Знак Знак Знак Знак Знак Знак Знак Знак1"/>
    <w:basedOn w:val="a"/>
    <w:uiPriority w:val="99"/>
    <w:rsid w:val="00FC65BD"/>
    <w:pPr>
      <w:spacing w:after="160" w:line="240" w:lineRule="exact"/>
      <w:jc w:val="center"/>
    </w:pPr>
    <w:rPr>
      <w:rFonts w:ascii="Verdana" w:hAnsi="Verdana" w:cs="Verdana"/>
      <w:sz w:val="24"/>
      <w:szCs w:val="24"/>
      <w:lang w:val="en-US"/>
    </w:rPr>
  </w:style>
  <w:style w:type="paragraph" w:customStyle="1" w:styleId="1ff5">
    <w:name w:val="Знак Знак Знак Знак Знак Знак Знак1"/>
    <w:basedOn w:val="a"/>
    <w:uiPriority w:val="99"/>
    <w:rsid w:val="00FC65BD"/>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uiPriority w:val="99"/>
    <w:rsid w:val="00FC65BD"/>
    <w:pPr>
      <w:spacing w:before="280" w:after="280" w:line="240" w:lineRule="auto"/>
      <w:jc w:val="center"/>
    </w:pPr>
    <w:rPr>
      <w:rFonts w:cs="Times New Roman"/>
      <w:color w:val="000000"/>
      <w:sz w:val="24"/>
      <w:szCs w:val="24"/>
    </w:rPr>
  </w:style>
  <w:style w:type="paragraph" w:customStyle="1" w:styleId="msonormalcxsplast">
    <w:name w:val="msonormalcxsplast"/>
    <w:basedOn w:val="a"/>
    <w:uiPriority w:val="99"/>
    <w:rsid w:val="00FC65BD"/>
    <w:pPr>
      <w:spacing w:before="280" w:after="280" w:line="240" w:lineRule="auto"/>
      <w:jc w:val="center"/>
    </w:pPr>
    <w:rPr>
      <w:rFonts w:cs="Times New Roman"/>
      <w:color w:val="000000"/>
      <w:sz w:val="24"/>
      <w:szCs w:val="24"/>
    </w:rPr>
  </w:style>
  <w:style w:type="paragraph" w:customStyle="1" w:styleId="afff5">
    <w:name w:val="......."/>
    <w:basedOn w:val="a"/>
    <w:uiPriority w:val="99"/>
    <w:rsid w:val="00FC65BD"/>
    <w:pPr>
      <w:spacing w:after="0" w:line="240" w:lineRule="auto"/>
      <w:jc w:val="center"/>
    </w:pPr>
    <w:rPr>
      <w:rFonts w:cs="Times New Roman"/>
      <w:sz w:val="24"/>
      <w:szCs w:val="24"/>
    </w:rPr>
  </w:style>
  <w:style w:type="paragraph" w:customStyle="1" w:styleId="2-11">
    <w:name w:val="Средняя сетка 2 - Акцент 11"/>
    <w:uiPriority w:val="99"/>
    <w:rsid w:val="00FC65BD"/>
    <w:pPr>
      <w:suppressAutoHyphens/>
    </w:pPr>
    <w:rPr>
      <w:rFonts w:ascii="Calibri" w:hAnsi="Calibri"/>
      <w:b/>
      <w:bCs/>
      <w:color w:val="00000A"/>
      <w:kern w:val="1"/>
      <w:sz w:val="28"/>
      <w:szCs w:val="28"/>
      <w:lang w:eastAsia="zh-CN"/>
    </w:rPr>
  </w:style>
  <w:style w:type="paragraph" w:customStyle="1" w:styleId="3d">
    <w:name w:val="Знак3"/>
    <w:basedOn w:val="a"/>
    <w:uiPriority w:val="99"/>
    <w:rsid w:val="00FC65BD"/>
    <w:pPr>
      <w:spacing w:after="160" w:line="240" w:lineRule="exact"/>
      <w:jc w:val="both"/>
    </w:pPr>
    <w:rPr>
      <w:rFonts w:cs="Times New Roman"/>
      <w:sz w:val="24"/>
      <w:szCs w:val="24"/>
      <w:lang w:val="en-US"/>
    </w:rPr>
  </w:style>
  <w:style w:type="paragraph" w:customStyle="1" w:styleId="2f2">
    <w:name w:val="Обычный2"/>
    <w:uiPriority w:val="99"/>
    <w:rsid w:val="00FC65BD"/>
    <w:pPr>
      <w:widowControl w:val="0"/>
      <w:suppressAutoHyphens/>
    </w:pPr>
    <w:rPr>
      <w:rFonts w:ascii="Calibri" w:hAnsi="Calibri"/>
      <w:color w:val="00000A"/>
      <w:kern w:val="1"/>
      <w:sz w:val="22"/>
      <w:szCs w:val="22"/>
      <w:lang w:eastAsia="zh-CN"/>
    </w:rPr>
  </w:style>
  <w:style w:type="paragraph" w:customStyle="1" w:styleId="3e">
    <w:name w:val="Знак Знак Знак Знак Знак Знак Знак3"/>
    <w:basedOn w:val="a"/>
    <w:uiPriority w:val="99"/>
    <w:rsid w:val="00FC65BD"/>
    <w:pPr>
      <w:spacing w:before="280" w:after="280" w:line="240" w:lineRule="auto"/>
    </w:pPr>
    <w:rPr>
      <w:rFonts w:ascii="Tahoma" w:hAnsi="Tahoma" w:cs="Tahoma"/>
      <w:sz w:val="20"/>
      <w:szCs w:val="20"/>
      <w:lang w:val="en-US"/>
    </w:rPr>
  </w:style>
  <w:style w:type="paragraph" w:customStyle="1" w:styleId="216">
    <w:name w:val="Красная строка 21"/>
    <w:basedOn w:val="aff5"/>
    <w:uiPriority w:val="99"/>
    <w:rsid w:val="00FC65BD"/>
    <w:pPr>
      <w:widowControl w:val="0"/>
      <w:ind w:left="283"/>
    </w:pPr>
    <w:rPr>
      <w:sz w:val="20"/>
      <w:szCs w:val="20"/>
    </w:rPr>
  </w:style>
  <w:style w:type="paragraph" w:customStyle="1" w:styleId="224">
    <w:name w:val="Основной текст 22"/>
    <w:basedOn w:val="a"/>
    <w:uiPriority w:val="99"/>
    <w:rsid w:val="00FC65BD"/>
    <w:pPr>
      <w:spacing w:after="0" w:line="216" w:lineRule="auto"/>
      <w:ind w:firstLine="709"/>
      <w:jc w:val="both"/>
      <w:textAlignment w:val="baseline"/>
    </w:pPr>
    <w:rPr>
      <w:rFonts w:cs="Times New Roman"/>
      <w:sz w:val="20"/>
      <w:szCs w:val="20"/>
    </w:rPr>
  </w:style>
  <w:style w:type="paragraph" w:customStyle="1" w:styleId="Default">
    <w:name w:val="Default"/>
    <w:uiPriority w:val="99"/>
    <w:rsid w:val="00FC65BD"/>
    <w:pPr>
      <w:suppressAutoHyphens/>
    </w:pPr>
    <w:rPr>
      <w:rFonts w:ascii="Calibri" w:hAnsi="Calibri"/>
      <w:color w:val="000000"/>
      <w:kern w:val="1"/>
      <w:sz w:val="22"/>
      <w:szCs w:val="22"/>
      <w:lang w:eastAsia="zh-CN"/>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FC65BD"/>
    <w:pPr>
      <w:spacing w:after="0" w:line="240" w:lineRule="auto"/>
    </w:pPr>
    <w:rPr>
      <w:rFonts w:ascii="Verdana" w:hAnsi="Verdana" w:cs="Verdana"/>
      <w:sz w:val="20"/>
      <w:szCs w:val="20"/>
      <w:lang w:val="en-US"/>
    </w:rPr>
  </w:style>
  <w:style w:type="paragraph" w:customStyle="1" w:styleId="Nonformat">
    <w:name w:val="Nonformat"/>
    <w:basedOn w:val="a"/>
    <w:uiPriority w:val="99"/>
    <w:rsid w:val="00FC65BD"/>
    <w:pPr>
      <w:widowControl w:val="0"/>
      <w:spacing w:after="0" w:line="240" w:lineRule="auto"/>
    </w:pPr>
    <w:rPr>
      <w:rFonts w:ascii="Consultant" w:hAnsi="Consultant" w:cs="Consultant"/>
      <w:sz w:val="20"/>
      <w:szCs w:val="20"/>
    </w:rPr>
  </w:style>
  <w:style w:type="paragraph" w:customStyle="1" w:styleId="1ff6">
    <w:name w:val="Заголовок оглавления1"/>
    <w:basedOn w:val="111"/>
    <w:uiPriority w:val="99"/>
    <w:rsid w:val="00FC65BD"/>
    <w:pPr>
      <w:keepLines/>
      <w:spacing w:before="480" w:line="276" w:lineRule="auto"/>
      <w:jc w:val="left"/>
    </w:pPr>
    <w:rPr>
      <w:rFonts w:ascii="Cambria" w:hAnsi="Cambria" w:cs="Cambria"/>
      <w:i w:val="0"/>
      <w:iCs w:val="0"/>
      <w:color w:val="365F91"/>
      <w:sz w:val="28"/>
      <w:szCs w:val="28"/>
    </w:rPr>
  </w:style>
  <w:style w:type="paragraph" w:customStyle="1" w:styleId="217">
    <w:name w:val="Оглавление 21"/>
    <w:basedOn w:val="a"/>
    <w:uiPriority w:val="99"/>
    <w:rsid w:val="00FC65BD"/>
    <w:pPr>
      <w:tabs>
        <w:tab w:val="left" w:pos="660"/>
        <w:tab w:val="right" w:leader="dot" w:pos="10206"/>
      </w:tabs>
      <w:spacing w:after="0"/>
      <w:ind w:left="220"/>
      <w:jc w:val="both"/>
    </w:pPr>
    <w:rPr>
      <w:rFonts w:cs="Times New Roman"/>
      <w:sz w:val="20"/>
      <w:szCs w:val="20"/>
    </w:rPr>
  </w:style>
  <w:style w:type="paragraph" w:customStyle="1" w:styleId="112">
    <w:name w:val="Оглавление 11"/>
    <w:basedOn w:val="a"/>
    <w:uiPriority w:val="99"/>
    <w:rsid w:val="00FC65BD"/>
    <w:pPr>
      <w:tabs>
        <w:tab w:val="right" w:leader="dot" w:pos="10206"/>
      </w:tabs>
      <w:spacing w:before="120" w:after="120"/>
      <w:jc w:val="both"/>
    </w:pPr>
    <w:rPr>
      <w:rFonts w:cs="Times New Roman"/>
      <w:b/>
      <w:bCs/>
      <w:caps/>
      <w:sz w:val="20"/>
      <w:szCs w:val="20"/>
    </w:rPr>
  </w:style>
  <w:style w:type="paragraph" w:customStyle="1" w:styleId="314">
    <w:name w:val="Оглавление 31"/>
    <w:basedOn w:val="a"/>
    <w:uiPriority w:val="99"/>
    <w:rsid w:val="00FC65BD"/>
    <w:pPr>
      <w:spacing w:after="0"/>
      <w:ind w:left="440"/>
    </w:pPr>
    <w:rPr>
      <w:rFonts w:cs="Times New Roman"/>
      <w:i/>
      <w:iCs/>
      <w:sz w:val="20"/>
      <w:szCs w:val="20"/>
    </w:rPr>
  </w:style>
  <w:style w:type="paragraph" w:customStyle="1" w:styleId="412">
    <w:name w:val="Оглавление 41"/>
    <w:basedOn w:val="a"/>
    <w:uiPriority w:val="99"/>
    <w:rsid w:val="00FC65BD"/>
    <w:pPr>
      <w:spacing w:after="0"/>
      <w:ind w:left="660"/>
    </w:pPr>
    <w:rPr>
      <w:rFonts w:cs="Times New Roman"/>
      <w:sz w:val="18"/>
      <w:szCs w:val="18"/>
    </w:rPr>
  </w:style>
  <w:style w:type="paragraph" w:customStyle="1" w:styleId="511">
    <w:name w:val="Оглавление 51"/>
    <w:basedOn w:val="a"/>
    <w:uiPriority w:val="99"/>
    <w:rsid w:val="00FC65BD"/>
    <w:pPr>
      <w:spacing w:after="0"/>
      <w:ind w:left="880"/>
    </w:pPr>
    <w:rPr>
      <w:sz w:val="18"/>
      <w:szCs w:val="18"/>
    </w:rPr>
  </w:style>
  <w:style w:type="paragraph" w:customStyle="1" w:styleId="611">
    <w:name w:val="Оглавление 61"/>
    <w:basedOn w:val="a"/>
    <w:uiPriority w:val="99"/>
    <w:rsid w:val="00FC65BD"/>
    <w:pPr>
      <w:spacing w:after="0"/>
      <w:ind w:left="1100"/>
    </w:pPr>
    <w:rPr>
      <w:sz w:val="18"/>
      <w:szCs w:val="18"/>
    </w:rPr>
  </w:style>
  <w:style w:type="paragraph" w:customStyle="1" w:styleId="710">
    <w:name w:val="Оглавление 71"/>
    <w:basedOn w:val="a"/>
    <w:uiPriority w:val="99"/>
    <w:rsid w:val="00FC65BD"/>
    <w:pPr>
      <w:spacing w:after="0"/>
      <w:ind w:left="1320"/>
    </w:pPr>
    <w:rPr>
      <w:sz w:val="18"/>
      <w:szCs w:val="18"/>
    </w:rPr>
  </w:style>
  <w:style w:type="paragraph" w:customStyle="1" w:styleId="810">
    <w:name w:val="Оглавление 81"/>
    <w:basedOn w:val="a"/>
    <w:uiPriority w:val="99"/>
    <w:rsid w:val="00FC65BD"/>
    <w:pPr>
      <w:spacing w:after="0"/>
      <w:ind w:left="1540"/>
    </w:pPr>
    <w:rPr>
      <w:sz w:val="18"/>
      <w:szCs w:val="18"/>
    </w:rPr>
  </w:style>
  <w:style w:type="paragraph" w:customStyle="1" w:styleId="910">
    <w:name w:val="Оглавление 91"/>
    <w:basedOn w:val="a"/>
    <w:uiPriority w:val="99"/>
    <w:rsid w:val="00FC65BD"/>
    <w:pPr>
      <w:spacing w:after="0"/>
      <w:ind w:left="1760"/>
    </w:pPr>
    <w:rPr>
      <w:sz w:val="18"/>
      <w:szCs w:val="18"/>
    </w:rPr>
  </w:style>
  <w:style w:type="paragraph" w:customStyle="1" w:styleId="1ff7">
    <w:name w:val="Текст концевой сноски1"/>
    <w:basedOn w:val="a"/>
    <w:uiPriority w:val="99"/>
    <w:rsid w:val="00FC65BD"/>
    <w:rPr>
      <w:sz w:val="24"/>
      <w:szCs w:val="24"/>
    </w:rPr>
  </w:style>
  <w:style w:type="paragraph" w:customStyle="1" w:styleId="1-11">
    <w:name w:val="Средняя заливка 1 - Акцент 11"/>
    <w:uiPriority w:val="99"/>
    <w:rsid w:val="00FC65BD"/>
    <w:pPr>
      <w:suppressAutoHyphens/>
    </w:pPr>
    <w:rPr>
      <w:rFonts w:ascii="Calibri" w:hAnsi="Calibri" w:cs="Calibri"/>
      <w:color w:val="00000A"/>
      <w:kern w:val="1"/>
      <w:sz w:val="22"/>
      <w:szCs w:val="22"/>
      <w:lang w:eastAsia="zh-CN"/>
    </w:rPr>
  </w:style>
  <w:style w:type="paragraph" w:customStyle="1" w:styleId="1-21">
    <w:name w:val="Средняя сетка 1 - Акцент 21"/>
    <w:basedOn w:val="a"/>
    <w:uiPriority w:val="99"/>
    <w:rsid w:val="00FC65BD"/>
    <w:pPr>
      <w:ind w:left="720"/>
    </w:pPr>
  </w:style>
  <w:style w:type="paragraph" w:customStyle="1" w:styleId="1ff8">
    <w:name w:val="Схема документа1"/>
    <w:basedOn w:val="a"/>
    <w:uiPriority w:val="99"/>
    <w:rsid w:val="00FC65BD"/>
    <w:rPr>
      <w:rFonts w:cs="Times New Roman"/>
      <w:sz w:val="24"/>
      <w:szCs w:val="24"/>
    </w:rPr>
  </w:style>
  <w:style w:type="paragraph" w:customStyle="1" w:styleId="2-">
    <w:name w:val="Рег. Заголовок 2-го уровня регламента"/>
    <w:basedOn w:val="ConsPlusNormal0"/>
    <w:uiPriority w:val="99"/>
    <w:rsid w:val="00FC65BD"/>
    <w:pPr>
      <w:spacing w:before="360" w:after="240"/>
      <w:ind w:left="720"/>
      <w:jc w:val="center"/>
    </w:pPr>
    <w:rPr>
      <w:rFonts w:ascii="Calibri" w:hAnsi="Calibri" w:cs="Times New Roman"/>
      <w:b/>
      <w:bCs/>
      <w:i/>
      <w:iCs/>
      <w:sz w:val="28"/>
      <w:szCs w:val="28"/>
    </w:rPr>
  </w:style>
  <w:style w:type="paragraph" w:customStyle="1" w:styleId="afff6">
    <w:name w:val="Рег. Комментарии"/>
    <w:basedOn w:val="-31"/>
    <w:uiPriority w:val="99"/>
    <w:rsid w:val="00FC65BD"/>
    <w:pPr>
      <w:spacing w:after="0"/>
      <w:ind w:left="539" w:firstLine="709"/>
      <w:jc w:val="both"/>
    </w:pPr>
    <w:rPr>
      <w:rFonts w:cs="Times New Roman"/>
      <w:i/>
      <w:iCs/>
      <w:sz w:val="28"/>
      <w:szCs w:val="28"/>
    </w:rPr>
  </w:style>
  <w:style w:type="paragraph" w:customStyle="1" w:styleId="afff7">
    <w:name w:val="Сценарии"/>
    <w:basedOn w:val="a"/>
    <w:uiPriority w:val="99"/>
    <w:rsid w:val="00FC65BD"/>
    <w:pPr>
      <w:spacing w:before="120" w:after="120"/>
      <w:ind w:firstLine="539"/>
      <w:jc w:val="center"/>
    </w:pPr>
    <w:rPr>
      <w:rFonts w:cs="Times New Roman"/>
      <w:i/>
      <w:iCs/>
      <w:sz w:val="28"/>
      <w:szCs w:val="28"/>
    </w:rPr>
  </w:style>
  <w:style w:type="paragraph" w:customStyle="1" w:styleId="2f3">
    <w:name w:val="Заголовок оглавления2"/>
    <w:basedOn w:val="111"/>
    <w:uiPriority w:val="99"/>
    <w:rsid w:val="00FC65BD"/>
    <w:pPr>
      <w:keepLines/>
      <w:spacing w:before="480" w:line="276" w:lineRule="auto"/>
      <w:jc w:val="left"/>
    </w:pPr>
    <w:rPr>
      <w:rFonts w:ascii="Cambria" w:hAnsi="Cambria" w:cs="Cambria"/>
      <w:i w:val="0"/>
      <w:iCs w:val="0"/>
      <w:color w:val="365F91"/>
      <w:sz w:val="28"/>
      <w:szCs w:val="28"/>
    </w:rPr>
  </w:style>
  <w:style w:type="paragraph" w:customStyle="1" w:styleId="ListParagraph">
    <w:name w:val="List Paragraph"/>
    <w:basedOn w:val="a"/>
    <w:uiPriority w:val="99"/>
    <w:qFormat/>
    <w:rsid w:val="00FC65BD"/>
    <w:pPr>
      <w:ind w:left="720"/>
    </w:pPr>
  </w:style>
  <w:style w:type="paragraph" w:customStyle="1" w:styleId="1-">
    <w:name w:val="Рег. Заголовок 1-го уровня регламента"/>
    <w:basedOn w:val="111"/>
    <w:uiPriority w:val="99"/>
    <w:rsid w:val="00FC65BD"/>
    <w:pPr>
      <w:spacing w:before="240" w:after="240" w:line="276" w:lineRule="auto"/>
      <w:jc w:val="center"/>
    </w:pPr>
    <w:rPr>
      <w:i w:val="0"/>
      <w:iCs w:val="0"/>
      <w:sz w:val="28"/>
      <w:szCs w:val="28"/>
    </w:rPr>
  </w:style>
  <w:style w:type="paragraph" w:customStyle="1" w:styleId="113">
    <w:name w:val="Рег. Основной текст уровень 1.1"/>
    <w:basedOn w:val="ConsPlusNormal0"/>
    <w:uiPriority w:val="99"/>
    <w:rsid w:val="00FC65BD"/>
    <w:pPr>
      <w:spacing w:line="276" w:lineRule="auto"/>
      <w:ind w:firstLine="709"/>
      <w:jc w:val="both"/>
    </w:pPr>
    <w:rPr>
      <w:rFonts w:ascii="Calibri" w:hAnsi="Calibri" w:cs="Times New Roman"/>
      <w:sz w:val="28"/>
      <w:szCs w:val="28"/>
    </w:rPr>
  </w:style>
  <w:style w:type="paragraph" w:customStyle="1" w:styleId="1110">
    <w:name w:val="Рег. 1.1.1"/>
    <w:basedOn w:val="a"/>
    <w:uiPriority w:val="99"/>
    <w:rsid w:val="00FC65BD"/>
    <w:pPr>
      <w:spacing w:after="0"/>
      <w:jc w:val="both"/>
    </w:pPr>
    <w:rPr>
      <w:rFonts w:cs="Times New Roman"/>
      <w:sz w:val="28"/>
      <w:szCs w:val="28"/>
    </w:rPr>
  </w:style>
  <w:style w:type="paragraph" w:customStyle="1" w:styleId="114">
    <w:name w:val="Рег. Основной текст уровнеь 1.1 (базовый)"/>
    <w:basedOn w:val="ConsPlusNormal0"/>
    <w:uiPriority w:val="99"/>
    <w:rsid w:val="00FC65BD"/>
    <w:pPr>
      <w:spacing w:line="276" w:lineRule="auto"/>
      <w:jc w:val="both"/>
    </w:pPr>
    <w:rPr>
      <w:rFonts w:ascii="Calibri" w:hAnsi="Calibri" w:cs="Times New Roman"/>
      <w:sz w:val="28"/>
      <w:szCs w:val="28"/>
    </w:rPr>
  </w:style>
  <w:style w:type="paragraph" w:customStyle="1" w:styleId="afff8">
    <w:name w:val="Рег. Обычный с отступом"/>
    <w:basedOn w:val="a"/>
    <w:uiPriority w:val="99"/>
    <w:rsid w:val="00FC65BD"/>
    <w:pPr>
      <w:spacing w:after="0"/>
      <w:ind w:firstLine="540"/>
      <w:jc w:val="both"/>
    </w:pPr>
    <w:rPr>
      <w:rFonts w:cs="Times New Roman"/>
      <w:sz w:val="28"/>
      <w:szCs w:val="28"/>
    </w:rPr>
  </w:style>
  <w:style w:type="paragraph" w:customStyle="1" w:styleId="afff9">
    <w:name w:val="Рег. Списки числовый"/>
    <w:basedOn w:val="1-21"/>
    <w:uiPriority w:val="99"/>
    <w:rsid w:val="00FC65BD"/>
    <w:pPr>
      <w:ind w:left="1068"/>
      <w:jc w:val="both"/>
    </w:pPr>
    <w:rPr>
      <w:rFonts w:cs="Times New Roman"/>
      <w:sz w:val="28"/>
      <w:szCs w:val="28"/>
    </w:rPr>
  </w:style>
  <w:style w:type="paragraph" w:customStyle="1" w:styleId="afffa">
    <w:name w:val="Рег. Заголовок для названий результата"/>
    <w:basedOn w:val="2-"/>
    <w:uiPriority w:val="99"/>
    <w:rsid w:val="00FC65BD"/>
    <w:pPr>
      <w:ind w:left="714"/>
      <w:jc w:val="left"/>
    </w:pPr>
  </w:style>
  <w:style w:type="paragraph" w:customStyle="1" w:styleId="115">
    <w:name w:val="Рег. Основной текст уровень 1.1 (сценарии)"/>
    <w:basedOn w:val="114"/>
    <w:uiPriority w:val="99"/>
    <w:rsid w:val="00FC65BD"/>
    <w:pPr>
      <w:spacing w:before="360" w:after="240"/>
    </w:pPr>
    <w:rPr>
      <w:i/>
      <w:iCs/>
    </w:rPr>
  </w:style>
  <w:style w:type="paragraph" w:customStyle="1" w:styleId="1111">
    <w:name w:val="Рег. Основной текст уровень 1.1.1"/>
    <w:basedOn w:val="a"/>
    <w:uiPriority w:val="99"/>
    <w:rsid w:val="00FC65BD"/>
    <w:pPr>
      <w:spacing w:after="0"/>
      <w:ind w:left="1440" w:hanging="720"/>
      <w:jc w:val="both"/>
    </w:pPr>
    <w:rPr>
      <w:rFonts w:cs="Times New Roman"/>
      <w:sz w:val="28"/>
      <w:szCs w:val="28"/>
    </w:rPr>
  </w:style>
  <w:style w:type="paragraph" w:customStyle="1" w:styleId="afffb">
    <w:name w:val="Рег. Списки без буллетов"/>
    <w:basedOn w:val="ConsPlusNormal0"/>
    <w:uiPriority w:val="99"/>
    <w:rsid w:val="00FC65BD"/>
    <w:pPr>
      <w:spacing w:line="276" w:lineRule="auto"/>
      <w:ind w:left="709"/>
      <w:jc w:val="both"/>
    </w:pPr>
    <w:rPr>
      <w:rFonts w:ascii="Calibri" w:hAnsi="Calibri" w:cs="Times New Roman"/>
      <w:sz w:val="28"/>
      <w:szCs w:val="28"/>
    </w:rPr>
  </w:style>
  <w:style w:type="paragraph" w:customStyle="1" w:styleId="1ff9">
    <w:name w:val="Рег. Списки 1)"/>
    <w:basedOn w:val="afffb"/>
    <w:uiPriority w:val="99"/>
    <w:rsid w:val="00FC65BD"/>
  </w:style>
  <w:style w:type="paragraph" w:customStyle="1" w:styleId="1ffa">
    <w:name w:val="Рег. Списки два уровня: 1)  и а) б) в)"/>
    <w:basedOn w:val="1-21"/>
    <w:uiPriority w:val="99"/>
    <w:rsid w:val="00FC65BD"/>
    <w:pPr>
      <w:spacing w:after="120"/>
      <w:ind w:left="1440" w:hanging="360"/>
      <w:jc w:val="both"/>
    </w:pPr>
    <w:rPr>
      <w:rFonts w:cs="Times New Roman"/>
      <w:sz w:val="28"/>
      <w:szCs w:val="28"/>
    </w:rPr>
  </w:style>
  <w:style w:type="paragraph" w:customStyle="1" w:styleId="afffc">
    <w:name w:val="Рег. Списки одного уровня: а) б) в)"/>
    <w:basedOn w:val="1ffa"/>
    <w:uiPriority w:val="99"/>
    <w:rsid w:val="00FC65BD"/>
  </w:style>
  <w:style w:type="paragraph" w:customStyle="1" w:styleId="afffd">
    <w:name w:val="Рег. Списки без буллетов широкие"/>
    <w:basedOn w:val="a"/>
    <w:uiPriority w:val="99"/>
    <w:rsid w:val="00FC65BD"/>
    <w:pPr>
      <w:spacing w:after="0"/>
      <w:ind w:firstLine="540"/>
      <w:jc w:val="both"/>
    </w:pPr>
    <w:rPr>
      <w:rFonts w:cs="Times New Roman"/>
      <w:sz w:val="28"/>
      <w:szCs w:val="28"/>
    </w:rPr>
  </w:style>
  <w:style w:type="paragraph" w:customStyle="1" w:styleId="2-0">
    <w:name w:val="Рег. Заголовок 2-го уровня сценариев в приложении"/>
    <w:basedOn w:val="214"/>
    <w:uiPriority w:val="99"/>
    <w:rsid w:val="00FC65BD"/>
    <w:pPr>
      <w:spacing w:before="360" w:after="240" w:line="276" w:lineRule="auto"/>
      <w:jc w:val="center"/>
    </w:pPr>
    <w:rPr>
      <w:rFonts w:ascii="Calibri" w:hAnsi="Calibri" w:cs="Times New Roman"/>
      <w:i w:val="0"/>
      <w:iCs w:val="0"/>
    </w:rPr>
  </w:style>
  <w:style w:type="paragraph" w:customStyle="1" w:styleId="1ffb">
    <w:name w:val="Рег. Основной нумерованный 1. текст"/>
    <w:basedOn w:val="ConsPlusNormal0"/>
    <w:uiPriority w:val="99"/>
    <w:rsid w:val="00FC65BD"/>
    <w:pPr>
      <w:spacing w:line="276" w:lineRule="auto"/>
      <w:jc w:val="both"/>
    </w:pPr>
    <w:rPr>
      <w:rFonts w:ascii="Calibri" w:hAnsi="Calibri" w:cs="Times New Roman"/>
      <w:sz w:val="28"/>
      <w:szCs w:val="28"/>
    </w:rPr>
  </w:style>
  <w:style w:type="paragraph" w:customStyle="1" w:styleId="2f4">
    <w:name w:val="Без интервала2"/>
    <w:uiPriority w:val="99"/>
    <w:rsid w:val="00FC65BD"/>
    <w:pPr>
      <w:suppressAutoHyphens/>
    </w:pPr>
    <w:rPr>
      <w:rFonts w:ascii="Calibri" w:hAnsi="Calibri" w:cs="Calibri"/>
      <w:color w:val="00000A"/>
      <w:kern w:val="1"/>
      <w:sz w:val="22"/>
      <w:szCs w:val="22"/>
      <w:lang w:eastAsia="zh-CN"/>
    </w:rPr>
  </w:style>
  <w:style w:type="paragraph" w:customStyle="1" w:styleId="1ffc">
    <w:name w:val="Рецензия1"/>
    <w:uiPriority w:val="99"/>
    <w:rsid w:val="00FC65BD"/>
    <w:pPr>
      <w:suppressAutoHyphens/>
    </w:pPr>
    <w:rPr>
      <w:rFonts w:ascii="Calibri" w:hAnsi="Calibri" w:cs="Calibri"/>
      <w:color w:val="00000A"/>
      <w:kern w:val="1"/>
      <w:sz w:val="22"/>
      <w:szCs w:val="22"/>
      <w:lang w:eastAsia="zh-CN"/>
    </w:rPr>
  </w:style>
  <w:style w:type="paragraph" w:customStyle="1" w:styleId="116">
    <w:name w:val="Абзац списка11"/>
    <w:basedOn w:val="a"/>
    <w:uiPriority w:val="99"/>
    <w:rsid w:val="00FC65BD"/>
    <w:pPr>
      <w:spacing w:after="0"/>
      <w:ind w:left="720"/>
      <w:jc w:val="center"/>
    </w:pPr>
  </w:style>
  <w:style w:type="paragraph" w:customStyle="1" w:styleId="2f5">
    <w:name w:val="Знак Знак Знак Знак Знак Знак Знак Знак Знак Знак2"/>
    <w:basedOn w:val="a"/>
    <w:uiPriority w:val="99"/>
    <w:rsid w:val="00FC65BD"/>
    <w:pPr>
      <w:spacing w:after="160" w:line="240" w:lineRule="exact"/>
      <w:jc w:val="center"/>
    </w:pPr>
    <w:rPr>
      <w:rFonts w:ascii="Verdana" w:hAnsi="Verdana" w:cs="Verdana"/>
      <w:sz w:val="24"/>
      <w:szCs w:val="24"/>
      <w:lang w:val="en-US"/>
    </w:rPr>
  </w:style>
  <w:style w:type="paragraph" w:customStyle="1" w:styleId="2f6">
    <w:name w:val="Знак2"/>
    <w:basedOn w:val="a"/>
    <w:uiPriority w:val="99"/>
    <w:rsid w:val="00FC65BD"/>
    <w:pPr>
      <w:spacing w:after="160" w:line="240" w:lineRule="exact"/>
      <w:jc w:val="both"/>
    </w:pPr>
    <w:rPr>
      <w:rFonts w:cs="Times New Roman"/>
      <w:sz w:val="24"/>
      <w:szCs w:val="24"/>
      <w:lang w:val="en-US"/>
    </w:rPr>
  </w:style>
  <w:style w:type="paragraph" w:customStyle="1" w:styleId="2f7">
    <w:name w:val="Знак Знак Знак Знак Знак Знак Знак2"/>
    <w:basedOn w:val="a"/>
    <w:uiPriority w:val="99"/>
    <w:rsid w:val="00FC65BD"/>
    <w:pPr>
      <w:spacing w:before="280" w:after="280" w:line="240" w:lineRule="auto"/>
    </w:pPr>
    <w:rPr>
      <w:rFonts w:ascii="Tahoma" w:hAnsi="Tahoma" w:cs="Tahoma"/>
      <w:sz w:val="20"/>
      <w:szCs w:val="20"/>
      <w:lang w:val="en-US"/>
    </w:rPr>
  </w:style>
  <w:style w:type="paragraph" w:customStyle="1" w:styleId="afffe">
    <w:name w:val="РегламентГПЗУ"/>
    <w:basedOn w:val="ListParagraph"/>
    <w:uiPriority w:val="99"/>
    <w:rsid w:val="00FC65BD"/>
    <w:pPr>
      <w:tabs>
        <w:tab w:val="left" w:pos="992"/>
        <w:tab w:val="left" w:pos="1134"/>
        <w:tab w:val="left" w:pos="9781"/>
      </w:tabs>
      <w:spacing w:after="0" w:line="240" w:lineRule="auto"/>
      <w:jc w:val="both"/>
    </w:pPr>
    <w:rPr>
      <w:rFonts w:cs="Times New Roman"/>
      <w:sz w:val="24"/>
      <w:szCs w:val="24"/>
    </w:rPr>
  </w:style>
  <w:style w:type="paragraph" w:customStyle="1" w:styleId="2f8">
    <w:name w:val="РегламентГПЗУ2"/>
    <w:basedOn w:val="afffe"/>
    <w:uiPriority w:val="99"/>
    <w:rsid w:val="00FC65BD"/>
    <w:pPr>
      <w:tabs>
        <w:tab w:val="clear" w:pos="992"/>
        <w:tab w:val="clear" w:pos="1134"/>
        <w:tab w:val="clear" w:pos="9781"/>
        <w:tab w:val="left" w:pos="1418"/>
      </w:tabs>
    </w:pPr>
  </w:style>
  <w:style w:type="paragraph" w:customStyle="1" w:styleId="formattext">
    <w:name w:val="formattext"/>
    <w:basedOn w:val="a"/>
    <w:uiPriority w:val="99"/>
    <w:rsid w:val="00FC65BD"/>
    <w:pPr>
      <w:spacing w:before="280" w:after="280" w:line="240" w:lineRule="auto"/>
    </w:pPr>
    <w:rPr>
      <w:rFonts w:cs="Times New Roman"/>
      <w:sz w:val="24"/>
      <w:szCs w:val="24"/>
    </w:rPr>
  </w:style>
  <w:style w:type="paragraph" w:customStyle="1" w:styleId="affff">
    <w:name w:val="Содержимое врезки"/>
    <w:basedOn w:val="a"/>
    <w:uiPriority w:val="99"/>
    <w:rsid w:val="00FC65BD"/>
  </w:style>
  <w:style w:type="paragraph" w:customStyle="1" w:styleId="affff0">
    <w:name w:val="Содержимое таблицы"/>
    <w:basedOn w:val="a"/>
    <w:uiPriority w:val="99"/>
    <w:rsid w:val="00FC65BD"/>
  </w:style>
  <w:style w:type="paragraph" w:customStyle="1" w:styleId="affff1">
    <w:name w:val="Заголовок таблицы"/>
    <w:basedOn w:val="affff0"/>
    <w:uiPriority w:val="99"/>
    <w:rsid w:val="00FC65BD"/>
  </w:style>
  <w:style w:type="paragraph" w:styleId="affff2">
    <w:name w:val="annotation text"/>
    <w:basedOn w:val="a"/>
    <w:link w:val="46"/>
    <w:uiPriority w:val="99"/>
    <w:semiHidden/>
    <w:rsid w:val="00FC65BD"/>
    <w:pPr>
      <w:spacing w:line="240" w:lineRule="auto"/>
    </w:pPr>
    <w:rPr>
      <w:sz w:val="20"/>
      <w:szCs w:val="20"/>
    </w:rPr>
  </w:style>
  <w:style w:type="character" w:customStyle="1" w:styleId="46">
    <w:name w:val="Текст примечания Знак4"/>
    <w:basedOn w:val="a0"/>
    <w:link w:val="affff2"/>
    <w:uiPriority w:val="99"/>
    <w:semiHidden/>
    <w:locked/>
    <w:rPr>
      <w:rFonts w:ascii="Calibri" w:hAnsi="Calibri" w:cs="Calibri"/>
      <w:color w:val="00000A"/>
      <w:kern w:val="1"/>
      <w:sz w:val="20"/>
      <w:szCs w:val="20"/>
      <w:lang w:eastAsia="zh-CN"/>
    </w:rPr>
  </w:style>
  <w:style w:type="paragraph" w:styleId="affff3">
    <w:name w:val="Balloon Text"/>
    <w:basedOn w:val="a"/>
    <w:link w:val="3f"/>
    <w:uiPriority w:val="99"/>
    <w:semiHidden/>
    <w:rsid w:val="00FC65BD"/>
    <w:pPr>
      <w:spacing w:after="0" w:line="240" w:lineRule="auto"/>
    </w:pPr>
    <w:rPr>
      <w:rFonts w:ascii="Segoe UI" w:hAnsi="Segoe UI" w:cs="Segoe UI"/>
      <w:sz w:val="18"/>
      <w:szCs w:val="18"/>
    </w:rPr>
  </w:style>
  <w:style w:type="character" w:customStyle="1" w:styleId="3f">
    <w:name w:val="Текст выноски Знак3"/>
    <w:basedOn w:val="a0"/>
    <w:link w:val="affff3"/>
    <w:uiPriority w:val="99"/>
    <w:semiHidden/>
    <w:locked/>
    <w:rPr>
      <w:color w:val="00000A"/>
      <w:kern w:val="1"/>
      <w:sz w:val="2"/>
      <w:szCs w:val="2"/>
      <w:lang w:eastAsia="zh-CN"/>
    </w:rPr>
  </w:style>
  <w:style w:type="paragraph" w:customStyle="1" w:styleId="2f9">
    <w:name w:val="Нижний колонтитул2"/>
    <w:basedOn w:val="a"/>
    <w:uiPriority w:val="99"/>
    <w:rsid w:val="00FC65BD"/>
  </w:style>
  <w:style w:type="paragraph" w:customStyle="1" w:styleId="2fa">
    <w:name w:val="Верхний колонтитул2"/>
    <w:basedOn w:val="a"/>
    <w:uiPriority w:val="99"/>
    <w:rsid w:val="00FC65BD"/>
  </w:style>
  <w:style w:type="paragraph" w:styleId="affff4">
    <w:name w:val="annotation subject"/>
    <w:basedOn w:val="2fb"/>
    <w:next w:val="2fb"/>
    <w:link w:val="2fc"/>
    <w:uiPriority w:val="99"/>
    <w:semiHidden/>
    <w:rsid w:val="00FC65BD"/>
    <w:rPr>
      <w:b/>
      <w:bCs/>
    </w:rPr>
  </w:style>
  <w:style w:type="character" w:customStyle="1" w:styleId="2fc">
    <w:name w:val="Тема примечания Знак2"/>
    <w:basedOn w:val="46"/>
    <w:link w:val="affff4"/>
    <w:uiPriority w:val="99"/>
    <w:semiHidden/>
    <w:locked/>
    <w:rPr>
      <w:b/>
      <w:bCs/>
    </w:rPr>
  </w:style>
  <w:style w:type="paragraph" w:customStyle="1" w:styleId="3f0">
    <w:name w:val="Нижний колонтитул3"/>
    <w:basedOn w:val="a"/>
    <w:uiPriority w:val="99"/>
    <w:rsid w:val="00FC65BD"/>
  </w:style>
  <w:style w:type="paragraph" w:customStyle="1" w:styleId="3f1">
    <w:name w:val="Верхний колонтитул3"/>
    <w:basedOn w:val="a"/>
    <w:uiPriority w:val="99"/>
    <w:rsid w:val="00FC65BD"/>
  </w:style>
  <w:style w:type="paragraph" w:customStyle="1" w:styleId="3f2">
    <w:name w:val="Текст примечания3"/>
    <w:basedOn w:val="a"/>
    <w:uiPriority w:val="99"/>
    <w:rsid w:val="00FC65BD"/>
    <w:pPr>
      <w:overflowPunct w:val="0"/>
    </w:pPr>
    <w:rPr>
      <w:sz w:val="20"/>
      <w:szCs w:val="20"/>
    </w:rPr>
  </w:style>
  <w:style w:type="paragraph" w:styleId="affff5">
    <w:name w:val="footer"/>
    <w:basedOn w:val="a"/>
    <w:link w:val="1ffd"/>
    <w:uiPriority w:val="99"/>
    <w:rsid w:val="00FC65BD"/>
  </w:style>
  <w:style w:type="character" w:customStyle="1" w:styleId="1ffd">
    <w:name w:val="Нижний колонтитул Знак1"/>
    <w:basedOn w:val="a0"/>
    <w:link w:val="affff5"/>
    <w:uiPriority w:val="99"/>
    <w:semiHidden/>
    <w:locked/>
    <w:rPr>
      <w:rFonts w:ascii="Calibri" w:hAnsi="Calibri" w:cs="Calibri"/>
      <w:color w:val="00000A"/>
      <w:kern w:val="1"/>
      <w:lang w:eastAsia="zh-CN"/>
    </w:rPr>
  </w:style>
  <w:style w:type="paragraph" w:styleId="affff6">
    <w:name w:val="header"/>
    <w:basedOn w:val="a"/>
    <w:link w:val="1ffe"/>
    <w:uiPriority w:val="99"/>
    <w:rsid w:val="00FC65BD"/>
  </w:style>
  <w:style w:type="character" w:customStyle="1" w:styleId="1ffe">
    <w:name w:val="Верхний колонтитул Знак1"/>
    <w:basedOn w:val="a0"/>
    <w:link w:val="affff6"/>
    <w:uiPriority w:val="99"/>
    <w:semiHidden/>
    <w:locked/>
    <w:rPr>
      <w:rFonts w:ascii="Calibri" w:hAnsi="Calibri" w:cs="Calibri"/>
      <w:color w:val="00000A"/>
      <w:kern w:val="1"/>
      <w:lang w:eastAsia="zh-CN"/>
    </w:rPr>
  </w:style>
  <w:style w:type="paragraph" w:styleId="affff7">
    <w:name w:val="footnote text"/>
    <w:basedOn w:val="a"/>
    <w:link w:val="1fff"/>
    <w:uiPriority w:val="99"/>
    <w:semiHidden/>
    <w:rsid w:val="00FC65BD"/>
    <w:rPr>
      <w:sz w:val="20"/>
      <w:szCs w:val="20"/>
    </w:rPr>
  </w:style>
  <w:style w:type="character" w:customStyle="1" w:styleId="1fff">
    <w:name w:val="Текст сноски Знак1"/>
    <w:basedOn w:val="a0"/>
    <w:link w:val="affff7"/>
    <w:uiPriority w:val="99"/>
    <w:semiHidden/>
    <w:locked/>
    <w:rPr>
      <w:rFonts w:ascii="Calibri" w:hAnsi="Calibri" w:cs="Calibri"/>
      <w:color w:val="00000A"/>
      <w:kern w:val="1"/>
      <w:sz w:val="20"/>
      <w:szCs w:val="20"/>
      <w:lang w:eastAsia="zh-CN"/>
    </w:rPr>
  </w:style>
  <w:style w:type="paragraph" w:customStyle="1" w:styleId="2fb">
    <w:name w:val="Текст примечания2"/>
    <w:basedOn w:val="a"/>
    <w:uiPriority w:val="99"/>
    <w:rsid w:val="00FC65BD"/>
    <w:rPr>
      <w:sz w:val="20"/>
      <w:szCs w:val="20"/>
    </w:rPr>
  </w:style>
  <w:style w:type="paragraph" w:customStyle="1" w:styleId="47">
    <w:name w:val="Текст примечания4"/>
    <w:basedOn w:val="a"/>
    <w:uiPriority w:val="99"/>
    <w:rsid w:val="00FC65BD"/>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slugi.mosreg.ru/" TargetMode="External"/><Relationship Id="rId13" Type="http://schemas.openxmlformats.org/officeDocument/2006/relationships/hyperlink" Target="http://uslugi.mosreg.ru/" TargetMode="External"/><Relationship Id="rId18" Type="http://schemas.openxmlformats.org/officeDocument/2006/relationships/hyperlink" Target="consultantplus://offline/ref=9EB93FDBD9E30F855AC65F42343F04A534A9801994377037BDDA3C4298B5ABI"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footer" Target="footer1.xml"/><Relationship Id="rId12" Type="http://schemas.openxmlformats.org/officeDocument/2006/relationships/hyperlink" Target="http://uslugi.mosreg.ru/" TargetMode="External"/><Relationship Id="rId17" Type="http://schemas.openxmlformats.org/officeDocument/2006/relationships/hyperlink" Target="consultantplus://offline/ref=9EB93FDBD9E30F855AC65F42343F04A534AD80159C337037BDDA3C4298B5ABI" TargetMode="Externa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yperlink" Target="consultantplus://offline/ref=9EB93FDBD9E30F855AC65F42343F04A534A7861998377037BDDA3C4298B5ABI" TargetMode="External"/><Relationship Id="rId20" Type="http://schemas.openxmlformats.org/officeDocument/2006/relationships/footer" Target="footer4.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slugi.mosreg.r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header" Target="header3.xml"/><Relationship Id="rId10" Type="http://schemas.openxmlformats.org/officeDocument/2006/relationships/hyperlink" Target="http://uslugi.mosreg.ru/" TargetMode="Externa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uslugi.mosreg.ru/" TargetMode="External"/><Relationship Id="rId14" Type="http://schemas.openxmlformats.org/officeDocument/2006/relationships/hyperlink" Target="http://uslugi.mosreg.ru/" TargetMode="Externa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35</Pages>
  <Words>12024</Words>
  <Characters>68540</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
  <LinksUpToDate>false</LinksUpToDate>
  <CharactersWithSpaces>80404</CharactersWithSpaces>
  <SharedDoc>false</SharedDoc>
  <HLinks>
    <vt:vector size="60" baseType="variant">
      <vt:variant>
        <vt:i4>4194315</vt:i4>
      </vt:variant>
      <vt:variant>
        <vt:i4>30</vt:i4>
      </vt:variant>
      <vt:variant>
        <vt:i4>0</vt:i4>
      </vt:variant>
      <vt:variant>
        <vt:i4>5</vt:i4>
      </vt:variant>
      <vt:variant>
        <vt:lpwstr>consultantplus://offline/ref=9EB93FDBD9E30F855AC65F42343F04A534A9801994377037BDDA3C4298B5ABI</vt:lpwstr>
      </vt:variant>
      <vt:variant>
        <vt:lpwstr/>
      </vt:variant>
      <vt:variant>
        <vt:i4>4194313</vt:i4>
      </vt:variant>
      <vt:variant>
        <vt:i4>27</vt:i4>
      </vt:variant>
      <vt:variant>
        <vt:i4>0</vt:i4>
      </vt:variant>
      <vt:variant>
        <vt:i4>5</vt:i4>
      </vt:variant>
      <vt:variant>
        <vt:lpwstr>consultantplus://offline/ref=9EB93FDBD9E30F855AC65F42343F04A534AD80159C337037BDDA3C4298B5ABI</vt:lpwstr>
      </vt:variant>
      <vt:variant>
        <vt:lpwstr/>
      </vt:variant>
      <vt:variant>
        <vt:i4>4194319</vt:i4>
      </vt:variant>
      <vt:variant>
        <vt:i4>24</vt:i4>
      </vt:variant>
      <vt:variant>
        <vt:i4>0</vt:i4>
      </vt:variant>
      <vt:variant>
        <vt:i4>5</vt:i4>
      </vt:variant>
      <vt:variant>
        <vt:lpwstr>consultantplus://offline/ref=9EB93FDBD9E30F855AC65F42343F04A534A7861998377037BDDA3C4298B5ABI</vt:lpwstr>
      </vt:variant>
      <vt:variant>
        <vt:lpwstr/>
      </vt:variant>
      <vt:variant>
        <vt:i4>6029382</vt:i4>
      </vt:variant>
      <vt:variant>
        <vt:i4>21</vt:i4>
      </vt:variant>
      <vt:variant>
        <vt:i4>0</vt:i4>
      </vt:variant>
      <vt:variant>
        <vt:i4>5</vt:i4>
      </vt:variant>
      <vt:variant>
        <vt:lpwstr>http://uslugi.mosreg.ru/</vt:lpwstr>
      </vt:variant>
      <vt:variant>
        <vt:lpwstr/>
      </vt:variant>
      <vt:variant>
        <vt:i4>6029382</vt:i4>
      </vt:variant>
      <vt:variant>
        <vt:i4>18</vt:i4>
      </vt:variant>
      <vt:variant>
        <vt:i4>0</vt:i4>
      </vt:variant>
      <vt:variant>
        <vt:i4>5</vt:i4>
      </vt:variant>
      <vt:variant>
        <vt:lpwstr>http://uslugi.mosreg.ru/</vt:lpwstr>
      </vt:variant>
      <vt:variant>
        <vt:lpwstr/>
      </vt:variant>
      <vt:variant>
        <vt:i4>6029382</vt:i4>
      </vt:variant>
      <vt:variant>
        <vt:i4>15</vt:i4>
      </vt:variant>
      <vt:variant>
        <vt:i4>0</vt:i4>
      </vt:variant>
      <vt:variant>
        <vt:i4>5</vt:i4>
      </vt:variant>
      <vt:variant>
        <vt:lpwstr>http://uslugi.mosreg.ru/</vt:lpwstr>
      </vt:variant>
      <vt:variant>
        <vt:lpwstr/>
      </vt:variant>
      <vt:variant>
        <vt:i4>6029382</vt:i4>
      </vt:variant>
      <vt:variant>
        <vt:i4>12</vt:i4>
      </vt:variant>
      <vt:variant>
        <vt:i4>0</vt:i4>
      </vt:variant>
      <vt:variant>
        <vt:i4>5</vt:i4>
      </vt:variant>
      <vt:variant>
        <vt:lpwstr>http://uslugi.mosreg.ru/</vt:lpwstr>
      </vt:variant>
      <vt:variant>
        <vt:lpwstr/>
      </vt:variant>
      <vt:variant>
        <vt:i4>6029382</vt:i4>
      </vt:variant>
      <vt:variant>
        <vt:i4>9</vt:i4>
      </vt:variant>
      <vt:variant>
        <vt:i4>0</vt:i4>
      </vt:variant>
      <vt:variant>
        <vt:i4>5</vt:i4>
      </vt:variant>
      <vt:variant>
        <vt:lpwstr>http://uslugi.mosreg.ru/</vt:lpwstr>
      </vt:variant>
      <vt:variant>
        <vt:lpwstr/>
      </vt:variant>
      <vt:variant>
        <vt:i4>6029382</vt:i4>
      </vt:variant>
      <vt:variant>
        <vt:i4>6</vt:i4>
      </vt:variant>
      <vt:variant>
        <vt:i4>0</vt:i4>
      </vt:variant>
      <vt:variant>
        <vt:i4>5</vt:i4>
      </vt:variant>
      <vt:variant>
        <vt:lpwstr>http://uslugi.mosreg.ru/</vt:lpwstr>
      </vt:variant>
      <vt:variant>
        <vt:lpwstr/>
      </vt:variant>
      <vt:variant>
        <vt:i4>6029382</vt:i4>
      </vt:variant>
      <vt:variant>
        <vt:i4>3</vt:i4>
      </vt:variant>
      <vt:variant>
        <vt:i4>0</vt:i4>
      </vt:variant>
      <vt:variant>
        <vt:i4>5</vt:i4>
      </vt:variant>
      <vt:variant>
        <vt:lpwstr>http://uslugi.mosreg.ru/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Пользователь Windows</cp:lastModifiedBy>
  <cp:revision>2</cp:revision>
  <cp:lastPrinted>2018-05-30T13:38:00Z</cp:lastPrinted>
  <dcterms:created xsi:type="dcterms:W3CDTF">2018-06-06T09:43:00Z</dcterms:created>
  <dcterms:modified xsi:type="dcterms:W3CDTF">2018-06-06T09:43:00Z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4.78183505088288E-302</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